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17" w:rsidRPr="00C45817" w:rsidRDefault="00C45817" w:rsidP="00FE0DAF">
      <w:pPr>
        <w:tabs>
          <w:tab w:val="left" w:pos="0"/>
          <w:tab w:val="left" w:pos="540"/>
          <w:tab w:val="left" w:pos="900"/>
          <w:tab w:val="left" w:pos="1080"/>
        </w:tabs>
        <w:rPr>
          <w:rFonts w:ascii="Times New Roman" w:hAnsi="Times New Roman" w:cs="Times New Roman"/>
          <w:b/>
          <w:sz w:val="32"/>
          <w:szCs w:val="32"/>
        </w:rPr>
      </w:pPr>
    </w:p>
    <w:p w:rsidR="00B4459B" w:rsidRDefault="00B4459B" w:rsidP="00FE0DAF">
      <w:pPr>
        <w:ind w:left="5670"/>
        <w:rPr>
          <w:rFonts w:ascii="Times New Roman" w:hAnsi="Times New Roman" w:cs="Times New Roman"/>
        </w:rPr>
      </w:pPr>
    </w:p>
    <w:p w:rsidR="00FE0DAF" w:rsidRPr="00FE0DAF" w:rsidRDefault="00FE0DAF" w:rsidP="00FE0DAF">
      <w:pPr>
        <w:ind w:left="5670"/>
        <w:rPr>
          <w:rFonts w:ascii="Times New Roman" w:hAnsi="Times New Roman" w:cs="Times New Roman"/>
        </w:rPr>
      </w:pPr>
      <w:r w:rsidRPr="00FE0DAF">
        <w:rPr>
          <w:rFonts w:ascii="Times New Roman" w:hAnsi="Times New Roman" w:cs="Times New Roman"/>
        </w:rPr>
        <w:t>УТВЕРЖДАЮ</w:t>
      </w:r>
    </w:p>
    <w:p w:rsidR="00FE0DAF" w:rsidRPr="00FE0DAF" w:rsidRDefault="00FE0DAF" w:rsidP="00FE0DAF">
      <w:pPr>
        <w:ind w:left="5670"/>
        <w:rPr>
          <w:rFonts w:ascii="Times New Roman" w:hAnsi="Times New Roman" w:cs="Times New Roman"/>
        </w:rPr>
      </w:pPr>
      <w:r w:rsidRPr="00FE0DAF">
        <w:rPr>
          <w:rFonts w:ascii="Times New Roman" w:hAnsi="Times New Roman" w:cs="Times New Roman"/>
        </w:rPr>
        <w:t xml:space="preserve">Главный врач областного государственного </w:t>
      </w:r>
      <w:r w:rsidR="0093283F">
        <w:rPr>
          <w:rFonts w:ascii="Times New Roman" w:hAnsi="Times New Roman" w:cs="Times New Roman"/>
        </w:rPr>
        <w:t>автономного</w:t>
      </w:r>
      <w:r w:rsidRPr="00FE0DAF">
        <w:rPr>
          <w:rFonts w:ascii="Times New Roman" w:hAnsi="Times New Roman" w:cs="Times New Roman"/>
        </w:rPr>
        <w:t xml:space="preserve"> учреждения здравоохранения "</w:t>
      </w:r>
      <w:r w:rsidR="0093283F">
        <w:rPr>
          <w:rFonts w:ascii="Times New Roman" w:hAnsi="Times New Roman" w:cs="Times New Roman"/>
        </w:rPr>
        <w:t>Александровская районная больница</w:t>
      </w:r>
      <w:r w:rsidRPr="00FE0DAF">
        <w:rPr>
          <w:rFonts w:ascii="Times New Roman" w:hAnsi="Times New Roman" w:cs="Times New Roman"/>
        </w:rPr>
        <w:t xml:space="preserve">"                  </w:t>
      </w:r>
    </w:p>
    <w:p w:rsidR="00FE0DAF" w:rsidRPr="00FE0DAF" w:rsidRDefault="0093283F" w:rsidP="00FE0DAF">
      <w:pPr>
        <w:ind w:left="5670"/>
        <w:rPr>
          <w:rFonts w:ascii="Times New Roman" w:hAnsi="Times New Roman" w:cs="Times New Roman"/>
        </w:rPr>
      </w:pPr>
      <w:r>
        <w:rPr>
          <w:rFonts w:ascii="Times New Roman" w:hAnsi="Times New Roman" w:cs="Times New Roman"/>
        </w:rPr>
        <w:t xml:space="preserve">Е.Л. Гордецкая        </w:t>
      </w:r>
      <w:r w:rsidR="00FE0DAF" w:rsidRPr="00FE0DAF">
        <w:rPr>
          <w:rFonts w:ascii="Times New Roman" w:hAnsi="Times New Roman" w:cs="Times New Roman"/>
        </w:rPr>
        <w:t xml:space="preserve">         __________________</w:t>
      </w:r>
    </w:p>
    <w:p w:rsidR="00FE0DAF" w:rsidRPr="00FE0DAF" w:rsidRDefault="00FE0DAF" w:rsidP="00FE0DAF">
      <w:pPr>
        <w:ind w:left="5670"/>
        <w:rPr>
          <w:rFonts w:ascii="Times New Roman" w:hAnsi="Times New Roman" w:cs="Times New Roman"/>
        </w:rPr>
      </w:pPr>
      <w:r w:rsidRPr="00FE0DAF">
        <w:rPr>
          <w:rFonts w:ascii="Times New Roman" w:hAnsi="Times New Roman" w:cs="Times New Roman"/>
        </w:rPr>
        <w:t xml:space="preserve">                                              </w:t>
      </w:r>
      <w:r w:rsidR="0093283F">
        <w:rPr>
          <w:rFonts w:ascii="Times New Roman" w:hAnsi="Times New Roman" w:cs="Times New Roman"/>
        </w:rPr>
        <w:t xml:space="preserve">       </w:t>
      </w:r>
      <w:r w:rsidRPr="00FE0DAF">
        <w:rPr>
          <w:rFonts w:ascii="Times New Roman" w:hAnsi="Times New Roman" w:cs="Times New Roman"/>
        </w:rPr>
        <w:t>(подпись)</w:t>
      </w:r>
    </w:p>
    <w:p w:rsidR="00FE0DAF" w:rsidRPr="00FE0DAF" w:rsidRDefault="00F83CC9" w:rsidP="00FE0DAF">
      <w:pPr>
        <w:ind w:left="5670"/>
        <w:rPr>
          <w:rFonts w:ascii="Times New Roman" w:hAnsi="Times New Roman" w:cs="Times New Roman"/>
        </w:rPr>
      </w:pPr>
      <w:r w:rsidRPr="00F83CC9">
        <w:rPr>
          <w:rFonts w:ascii="Times New Roman" w:hAnsi="Times New Roman" w:cs="Times New Roman"/>
        </w:rPr>
        <w:t>«20</w:t>
      </w:r>
      <w:r w:rsidR="00FE0DAF" w:rsidRPr="00F83CC9">
        <w:rPr>
          <w:rFonts w:ascii="Times New Roman" w:hAnsi="Times New Roman" w:cs="Times New Roman"/>
        </w:rPr>
        <w:t>»</w:t>
      </w:r>
      <w:r w:rsidRPr="00F83CC9">
        <w:rPr>
          <w:rFonts w:ascii="Times New Roman" w:hAnsi="Times New Roman" w:cs="Times New Roman"/>
        </w:rPr>
        <w:t xml:space="preserve"> июня 2016</w:t>
      </w:r>
      <w:r w:rsidR="00FE0DAF" w:rsidRPr="00F83CC9">
        <w:rPr>
          <w:rFonts w:ascii="Times New Roman" w:hAnsi="Times New Roman" w:cs="Times New Roman"/>
        </w:rPr>
        <w:t xml:space="preserve"> г.</w:t>
      </w:r>
      <w:r w:rsidR="00FE0DAF" w:rsidRPr="00FE0DAF">
        <w:rPr>
          <w:rFonts w:ascii="Times New Roman" w:hAnsi="Times New Roman" w:cs="Times New Roman"/>
        </w:rPr>
        <w:t xml:space="preserve"> </w:t>
      </w:r>
    </w:p>
    <w:p w:rsidR="00FE0DAF" w:rsidRPr="00FE0DAF" w:rsidRDefault="00FE0DAF" w:rsidP="00FE0DAF">
      <w:pPr>
        <w:ind w:left="5670"/>
        <w:rPr>
          <w:rFonts w:ascii="Times New Roman" w:hAnsi="Times New Roman" w:cs="Times New Roman"/>
        </w:rPr>
      </w:pPr>
    </w:p>
    <w:p w:rsidR="00FE0DAF" w:rsidRPr="00FE0DAF" w:rsidRDefault="00FE0DAF" w:rsidP="00FE0DAF">
      <w:pPr>
        <w:ind w:left="5670"/>
        <w:rPr>
          <w:rFonts w:ascii="Times New Roman" w:hAnsi="Times New Roman" w:cs="Times New Roman"/>
        </w:rPr>
      </w:pPr>
      <w:r w:rsidRPr="00FE0DAF">
        <w:rPr>
          <w:rFonts w:ascii="Times New Roman" w:hAnsi="Times New Roman" w:cs="Times New Roman"/>
        </w:rPr>
        <w:t xml:space="preserve">                                                                    м.п.</w:t>
      </w:r>
    </w:p>
    <w:p w:rsidR="00C45817" w:rsidRPr="00C45817" w:rsidRDefault="00C45817" w:rsidP="00C45817">
      <w:pPr>
        <w:tabs>
          <w:tab w:val="left" w:pos="0"/>
          <w:tab w:val="left" w:pos="540"/>
          <w:tab w:val="left" w:pos="900"/>
          <w:tab w:val="left" w:pos="1080"/>
        </w:tabs>
        <w:jc w:val="center"/>
        <w:rPr>
          <w:rFonts w:ascii="Times New Roman" w:hAnsi="Times New Roman" w:cs="Times New Roman"/>
          <w:b/>
          <w:sz w:val="32"/>
          <w:szCs w:val="32"/>
        </w:rPr>
      </w:pPr>
    </w:p>
    <w:p w:rsidR="00C45817" w:rsidRPr="00C45817" w:rsidRDefault="00C45817" w:rsidP="00FE0DAF">
      <w:pPr>
        <w:pStyle w:val="a8"/>
        <w:widowControl w:val="0"/>
        <w:suppressAutoHyphens/>
        <w:spacing w:after="0"/>
        <w:rPr>
          <w:b/>
          <w:sz w:val="28"/>
          <w:szCs w:val="28"/>
        </w:rPr>
      </w:pPr>
    </w:p>
    <w:p w:rsidR="00FE0DAF" w:rsidRDefault="00FE0DAF" w:rsidP="00C45817">
      <w:pPr>
        <w:pStyle w:val="a8"/>
        <w:widowControl w:val="0"/>
        <w:suppressAutoHyphens/>
        <w:spacing w:after="0"/>
        <w:ind w:left="0" w:firstLine="7"/>
        <w:jc w:val="center"/>
        <w:rPr>
          <w:b/>
          <w:sz w:val="28"/>
          <w:szCs w:val="28"/>
        </w:rPr>
      </w:pPr>
    </w:p>
    <w:p w:rsidR="00FE0DAF" w:rsidRDefault="00FE0DAF" w:rsidP="00C45817">
      <w:pPr>
        <w:pStyle w:val="a8"/>
        <w:widowControl w:val="0"/>
        <w:suppressAutoHyphens/>
        <w:spacing w:after="0"/>
        <w:ind w:left="0" w:firstLine="7"/>
        <w:jc w:val="center"/>
        <w:rPr>
          <w:b/>
          <w:sz w:val="28"/>
          <w:szCs w:val="28"/>
        </w:rPr>
      </w:pPr>
    </w:p>
    <w:p w:rsidR="00FE0DAF" w:rsidRPr="00FE0DAF" w:rsidRDefault="00FE0DAF" w:rsidP="00FE0DAF">
      <w:pPr>
        <w:tabs>
          <w:tab w:val="left" w:pos="0"/>
          <w:tab w:val="left" w:pos="540"/>
          <w:tab w:val="left" w:pos="900"/>
          <w:tab w:val="left" w:pos="1080"/>
        </w:tabs>
        <w:suppressAutoHyphens/>
        <w:jc w:val="right"/>
        <w:rPr>
          <w:rFonts w:ascii="Times New Roman" w:hAnsi="Times New Roman" w:cs="Times New Roman"/>
          <w:lang w:eastAsia="ar-SA"/>
        </w:rPr>
      </w:pPr>
      <w:r w:rsidRPr="00FE0DAF">
        <w:rPr>
          <w:rFonts w:ascii="Times New Roman" w:hAnsi="Times New Roman" w:cs="Times New Roman"/>
          <w:lang w:eastAsia="ar-SA"/>
        </w:rPr>
        <w:t xml:space="preserve">Реестровый номер </w:t>
      </w:r>
      <w:r w:rsidR="0093283F">
        <w:rPr>
          <w:rFonts w:ascii="Times New Roman" w:hAnsi="Times New Roman" w:cs="Times New Roman"/>
          <w:u w:val="single"/>
          <w:lang w:eastAsia="ar-SA"/>
        </w:rPr>
        <w:t>1-16</w:t>
      </w:r>
      <w:r>
        <w:rPr>
          <w:rFonts w:ascii="Times New Roman" w:hAnsi="Times New Roman" w:cs="Times New Roman"/>
          <w:u w:val="single"/>
          <w:lang w:eastAsia="ar-SA"/>
        </w:rPr>
        <w:t>-К</w:t>
      </w:r>
    </w:p>
    <w:p w:rsidR="00FE0DAF" w:rsidRDefault="00FE0DAF" w:rsidP="00FE0DAF">
      <w:pPr>
        <w:pStyle w:val="a8"/>
        <w:widowControl w:val="0"/>
        <w:suppressAutoHyphens/>
        <w:spacing w:after="0"/>
        <w:ind w:left="0" w:firstLine="7"/>
        <w:jc w:val="right"/>
        <w:rPr>
          <w:b/>
          <w:sz w:val="28"/>
          <w:szCs w:val="28"/>
        </w:rPr>
      </w:pPr>
    </w:p>
    <w:p w:rsidR="00FE0DAF" w:rsidRDefault="00FE0DAF" w:rsidP="00C45817">
      <w:pPr>
        <w:pStyle w:val="a8"/>
        <w:widowControl w:val="0"/>
        <w:suppressAutoHyphens/>
        <w:spacing w:after="0"/>
        <w:ind w:left="0" w:firstLine="7"/>
        <w:jc w:val="center"/>
        <w:rPr>
          <w:b/>
          <w:sz w:val="28"/>
          <w:szCs w:val="28"/>
        </w:rPr>
      </w:pPr>
    </w:p>
    <w:p w:rsidR="00FE0DAF" w:rsidRDefault="00FE0DAF" w:rsidP="00C45817">
      <w:pPr>
        <w:pStyle w:val="a8"/>
        <w:widowControl w:val="0"/>
        <w:suppressAutoHyphens/>
        <w:spacing w:after="0"/>
        <w:ind w:left="0" w:firstLine="7"/>
        <w:jc w:val="center"/>
        <w:rPr>
          <w:b/>
          <w:sz w:val="28"/>
          <w:szCs w:val="28"/>
        </w:rPr>
      </w:pPr>
    </w:p>
    <w:p w:rsidR="00FE0DAF" w:rsidRDefault="00FE0DAF" w:rsidP="00C45817">
      <w:pPr>
        <w:pStyle w:val="a8"/>
        <w:widowControl w:val="0"/>
        <w:suppressAutoHyphens/>
        <w:spacing w:after="0"/>
        <w:ind w:left="0" w:firstLine="7"/>
        <w:jc w:val="center"/>
        <w:rPr>
          <w:b/>
          <w:sz w:val="28"/>
          <w:szCs w:val="28"/>
        </w:rPr>
      </w:pPr>
    </w:p>
    <w:p w:rsidR="00FE0DAF" w:rsidRDefault="00FE0DAF" w:rsidP="00C45817">
      <w:pPr>
        <w:pStyle w:val="a8"/>
        <w:widowControl w:val="0"/>
        <w:suppressAutoHyphens/>
        <w:spacing w:after="0"/>
        <w:ind w:left="0" w:firstLine="7"/>
        <w:jc w:val="center"/>
        <w:rPr>
          <w:b/>
          <w:sz w:val="28"/>
          <w:szCs w:val="28"/>
        </w:rPr>
      </w:pPr>
    </w:p>
    <w:p w:rsidR="00FE0DAF" w:rsidRDefault="00FE0DAF" w:rsidP="00C45817">
      <w:pPr>
        <w:pStyle w:val="a8"/>
        <w:widowControl w:val="0"/>
        <w:suppressAutoHyphens/>
        <w:spacing w:after="0"/>
        <w:ind w:left="0" w:firstLine="7"/>
        <w:jc w:val="center"/>
        <w:rPr>
          <w:b/>
          <w:sz w:val="28"/>
          <w:szCs w:val="28"/>
        </w:rPr>
      </w:pPr>
    </w:p>
    <w:p w:rsidR="00FE0DAF" w:rsidRDefault="00FE0DAF" w:rsidP="00C45817">
      <w:pPr>
        <w:pStyle w:val="a8"/>
        <w:widowControl w:val="0"/>
        <w:suppressAutoHyphens/>
        <w:spacing w:after="0"/>
        <w:ind w:left="0" w:firstLine="7"/>
        <w:jc w:val="center"/>
        <w:rPr>
          <w:b/>
          <w:sz w:val="28"/>
          <w:szCs w:val="28"/>
        </w:rPr>
      </w:pPr>
    </w:p>
    <w:p w:rsidR="00C45817" w:rsidRPr="00C45817" w:rsidRDefault="00C45817" w:rsidP="00321310">
      <w:pPr>
        <w:pStyle w:val="a8"/>
        <w:widowControl w:val="0"/>
        <w:suppressAutoHyphens/>
        <w:spacing w:after="0"/>
        <w:ind w:left="0" w:firstLine="7"/>
        <w:jc w:val="center"/>
        <w:rPr>
          <w:b/>
          <w:sz w:val="28"/>
          <w:szCs w:val="28"/>
        </w:rPr>
      </w:pPr>
      <w:r w:rsidRPr="00C45817">
        <w:rPr>
          <w:b/>
          <w:sz w:val="28"/>
          <w:szCs w:val="28"/>
        </w:rPr>
        <w:t>ДОКУМЕНТАЦИЯ</w:t>
      </w:r>
    </w:p>
    <w:p w:rsidR="00C45817" w:rsidRDefault="00F22958" w:rsidP="00321310">
      <w:pPr>
        <w:pStyle w:val="a8"/>
        <w:widowControl w:val="0"/>
        <w:suppressAutoHyphens/>
        <w:spacing w:after="0"/>
        <w:ind w:left="0" w:firstLine="7"/>
        <w:jc w:val="center"/>
        <w:rPr>
          <w:szCs w:val="24"/>
        </w:rPr>
      </w:pPr>
      <w:r>
        <w:rPr>
          <w:szCs w:val="24"/>
        </w:rPr>
        <w:t>О ЗАКУПКЕ ПУТЕМ ПРОВЕДЕНИЯ ОТКРЫТОГО КОНКУРСА</w:t>
      </w:r>
    </w:p>
    <w:p w:rsidR="0009167F" w:rsidRDefault="00FE0DAF" w:rsidP="00321310">
      <w:pPr>
        <w:pStyle w:val="a8"/>
        <w:widowControl w:val="0"/>
        <w:suppressAutoHyphens/>
        <w:spacing w:after="0"/>
        <w:ind w:left="0" w:firstLine="7"/>
        <w:jc w:val="center"/>
        <w:rPr>
          <w:szCs w:val="24"/>
        </w:rPr>
      </w:pPr>
      <w:r>
        <w:rPr>
          <w:szCs w:val="24"/>
        </w:rPr>
        <w:t>НА ПРАВО ЗАКЛЮЧЕНИЯ ДОГОВОРА НА ПО</w:t>
      </w:r>
      <w:r w:rsidR="0093283F">
        <w:rPr>
          <w:szCs w:val="24"/>
        </w:rPr>
        <w:t>СТАВКУ</w:t>
      </w:r>
    </w:p>
    <w:p w:rsidR="0093283F" w:rsidRDefault="0093283F" w:rsidP="00321310">
      <w:pPr>
        <w:pStyle w:val="a8"/>
        <w:widowControl w:val="0"/>
        <w:suppressAutoHyphens/>
        <w:spacing w:after="0"/>
        <w:ind w:left="0" w:firstLine="7"/>
        <w:jc w:val="center"/>
        <w:rPr>
          <w:szCs w:val="24"/>
        </w:rPr>
      </w:pPr>
      <w:proofErr w:type="gramStart"/>
      <w:r>
        <w:rPr>
          <w:szCs w:val="24"/>
        </w:rPr>
        <w:t>РЕН</w:t>
      </w:r>
      <w:r w:rsidR="004F7548">
        <w:rPr>
          <w:szCs w:val="24"/>
        </w:rPr>
        <w:t>Т</w:t>
      </w:r>
      <w:r>
        <w:rPr>
          <w:szCs w:val="24"/>
        </w:rPr>
        <w:t>ГЕНОВСКОГО</w:t>
      </w:r>
      <w:proofErr w:type="gramEnd"/>
      <w:r>
        <w:rPr>
          <w:szCs w:val="24"/>
        </w:rPr>
        <w:t xml:space="preserve"> МАММОГРАФА С СИСТЕМОЙ КОМПЬЮТЕРНОЙ РАДИОГРАФИИ</w:t>
      </w:r>
    </w:p>
    <w:p w:rsidR="00FE0DAF" w:rsidRPr="00C45817" w:rsidRDefault="0093283F" w:rsidP="00321310">
      <w:pPr>
        <w:pStyle w:val="a8"/>
        <w:widowControl w:val="0"/>
        <w:suppressAutoHyphens/>
        <w:spacing w:after="0"/>
        <w:ind w:left="0" w:firstLine="7"/>
        <w:jc w:val="center"/>
        <w:rPr>
          <w:szCs w:val="24"/>
        </w:rPr>
      </w:pPr>
      <w:r>
        <w:rPr>
          <w:szCs w:val="24"/>
        </w:rPr>
        <w:t>ДЛЯ НУЖД ОГАУЗ «АЛЕКСАНДРОВСКАЯ РАЙОННАЯ БОЛЬНИЦА»</w:t>
      </w:r>
    </w:p>
    <w:p w:rsidR="00C45817" w:rsidRPr="00C45817" w:rsidRDefault="00C45817" w:rsidP="00C45817">
      <w:pPr>
        <w:pStyle w:val="a8"/>
        <w:widowControl w:val="0"/>
        <w:suppressAutoHyphens/>
        <w:spacing w:after="0"/>
        <w:ind w:left="0" w:firstLine="7"/>
        <w:jc w:val="center"/>
        <w:rPr>
          <w:szCs w:val="24"/>
        </w:rPr>
      </w:pPr>
    </w:p>
    <w:p w:rsidR="00C45817" w:rsidRPr="00C45817" w:rsidRDefault="00C45817" w:rsidP="00C45817">
      <w:pPr>
        <w:tabs>
          <w:tab w:val="left" w:pos="0"/>
          <w:tab w:val="left" w:pos="540"/>
          <w:tab w:val="left" w:pos="900"/>
          <w:tab w:val="left" w:pos="1080"/>
        </w:tabs>
        <w:rPr>
          <w:rFonts w:ascii="Times New Roman" w:hAnsi="Times New Roman" w:cs="Times New Roman"/>
          <w:b/>
        </w:rPr>
      </w:pPr>
    </w:p>
    <w:p w:rsidR="0093283F" w:rsidRPr="00321310" w:rsidRDefault="00C45817" w:rsidP="0093283F">
      <w:pPr>
        <w:tabs>
          <w:tab w:val="left" w:pos="0"/>
          <w:tab w:val="left" w:pos="540"/>
          <w:tab w:val="left" w:pos="900"/>
          <w:tab w:val="left" w:pos="1080"/>
        </w:tabs>
        <w:rPr>
          <w:rFonts w:ascii="Times New Roman" w:hAnsi="Times New Roman" w:cs="Times New Roman"/>
          <w:sz w:val="20"/>
          <w:szCs w:val="20"/>
        </w:rPr>
      </w:pPr>
      <w:r w:rsidRPr="00321310">
        <w:rPr>
          <w:rFonts w:ascii="Times New Roman" w:hAnsi="Times New Roman" w:cs="Times New Roman"/>
          <w:b/>
          <w:sz w:val="20"/>
          <w:szCs w:val="20"/>
        </w:rPr>
        <w:t>Заказчик:</w:t>
      </w:r>
      <w:r w:rsidR="00534449" w:rsidRPr="00321310">
        <w:rPr>
          <w:rFonts w:ascii="Times New Roman" w:hAnsi="Times New Roman" w:cs="Times New Roman"/>
          <w:b/>
          <w:sz w:val="20"/>
          <w:szCs w:val="20"/>
        </w:rPr>
        <w:t xml:space="preserve"> </w:t>
      </w:r>
      <w:r w:rsidR="0093283F" w:rsidRPr="00321310">
        <w:rPr>
          <w:rFonts w:ascii="Times New Roman" w:hAnsi="Times New Roman" w:cs="Times New Roman"/>
          <w:sz w:val="20"/>
          <w:szCs w:val="20"/>
        </w:rPr>
        <w:t>ОГАУЗ «Александровская районная больница».</w:t>
      </w:r>
    </w:p>
    <w:p w:rsidR="00C45817" w:rsidRPr="00321310" w:rsidRDefault="00C45817" w:rsidP="0093283F">
      <w:pPr>
        <w:suppressAutoHyphens/>
        <w:autoSpaceDE w:val="0"/>
        <w:autoSpaceDN w:val="0"/>
        <w:adjustRightInd w:val="0"/>
        <w:rPr>
          <w:rFonts w:ascii="Times New Roman" w:hAnsi="Times New Roman" w:cs="Times New Roman"/>
          <w:sz w:val="20"/>
          <w:szCs w:val="20"/>
        </w:rPr>
      </w:pPr>
    </w:p>
    <w:p w:rsidR="00C45817" w:rsidRDefault="00C45817" w:rsidP="00C45817">
      <w:pPr>
        <w:suppressAutoHyphens/>
        <w:rPr>
          <w:rFonts w:ascii="Times New Roman" w:hAnsi="Times New Roman" w:cs="Times New Roman"/>
          <w:sz w:val="20"/>
          <w:szCs w:val="20"/>
        </w:rPr>
      </w:pPr>
      <w:r w:rsidRPr="00321310">
        <w:rPr>
          <w:rFonts w:ascii="Times New Roman" w:hAnsi="Times New Roman" w:cs="Times New Roman"/>
          <w:b/>
          <w:sz w:val="20"/>
          <w:szCs w:val="20"/>
        </w:rPr>
        <w:t>Источник финансирования:</w:t>
      </w:r>
      <w:r w:rsidR="0093283F" w:rsidRPr="00321310">
        <w:rPr>
          <w:rFonts w:ascii="Times New Roman" w:hAnsi="Times New Roman" w:cs="Times New Roman"/>
          <w:sz w:val="20"/>
          <w:szCs w:val="20"/>
        </w:rPr>
        <w:t xml:space="preserve"> </w:t>
      </w:r>
      <w:r w:rsidR="008F45D9">
        <w:rPr>
          <w:rFonts w:ascii="Times New Roman" w:hAnsi="Times New Roman" w:cs="Times New Roman"/>
          <w:sz w:val="20"/>
          <w:szCs w:val="20"/>
        </w:rPr>
        <w:t>Субсидия на иные цели</w:t>
      </w:r>
    </w:p>
    <w:p w:rsidR="00321310" w:rsidRDefault="00321310" w:rsidP="00C45817">
      <w:pPr>
        <w:suppressAutoHyphens/>
        <w:rPr>
          <w:rFonts w:ascii="Times New Roman" w:hAnsi="Times New Roman" w:cs="Times New Roman"/>
          <w:sz w:val="20"/>
          <w:szCs w:val="20"/>
        </w:rPr>
      </w:pPr>
    </w:p>
    <w:p w:rsidR="00321310" w:rsidRDefault="00321310" w:rsidP="00C45817">
      <w:pPr>
        <w:suppressAutoHyphens/>
        <w:rPr>
          <w:rFonts w:ascii="Times New Roman" w:hAnsi="Times New Roman" w:cs="Times New Roman"/>
          <w:sz w:val="20"/>
          <w:szCs w:val="20"/>
        </w:rPr>
      </w:pPr>
    </w:p>
    <w:p w:rsidR="00321310" w:rsidRPr="00321310" w:rsidRDefault="00321310" w:rsidP="00C45817">
      <w:pPr>
        <w:suppressAutoHyphens/>
        <w:rPr>
          <w:rFonts w:ascii="Times New Roman" w:hAnsi="Times New Roman" w:cs="Times New Roman"/>
          <w:sz w:val="20"/>
          <w:szCs w:val="20"/>
        </w:rPr>
      </w:pP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Согласовано:                                                                                   Разработана:</w:t>
      </w: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 xml:space="preserve">                                                                                                                                                                                        </w:t>
      </w: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Главная медсестра                                                                                   Экономист по закупкам</w:t>
      </w: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 xml:space="preserve"> __________________И.В. Наклевкина                                                  _____________  Н.М. Лебсак</w:t>
      </w:r>
    </w:p>
    <w:p w:rsidR="00321310"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 xml:space="preserve">       </w:t>
      </w:r>
    </w:p>
    <w:p w:rsidR="00321310" w:rsidRPr="00CC7B38" w:rsidRDefault="005C50C5" w:rsidP="00321310">
      <w:pPr>
        <w:widowControl w:val="0"/>
        <w:tabs>
          <w:tab w:val="left" w:pos="10203"/>
        </w:tabs>
        <w:autoSpaceDE w:val="0"/>
        <w:autoSpaceDN w:val="0"/>
        <w:adjustRightInd w:val="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И. О.</w:t>
      </w:r>
      <w:proofErr w:type="gramEnd"/>
      <w:r>
        <w:rPr>
          <w:rFonts w:ascii="Times New Roman" w:eastAsia="Times New Roman" w:hAnsi="Times New Roman" w:cs="Times New Roman"/>
          <w:sz w:val="20"/>
          <w:szCs w:val="20"/>
        </w:rPr>
        <w:t xml:space="preserve"> главного</w:t>
      </w:r>
      <w:r w:rsidR="00321310" w:rsidRPr="00CC7B38">
        <w:rPr>
          <w:rFonts w:ascii="Times New Roman" w:eastAsia="Times New Roman" w:hAnsi="Times New Roman" w:cs="Times New Roman"/>
          <w:sz w:val="20"/>
          <w:szCs w:val="20"/>
        </w:rPr>
        <w:t xml:space="preserve"> бухгалтер</w:t>
      </w:r>
      <w:r>
        <w:rPr>
          <w:rFonts w:ascii="Times New Roman" w:eastAsia="Times New Roman" w:hAnsi="Times New Roman" w:cs="Times New Roman"/>
          <w:sz w:val="20"/>
          <w:szCs w:val="20"/>
        </w:rPr>
        <w:t>а</w:t>
      </w: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 xml:space="preserve">_________________ </w:t>
      </w:r>
      <w:r w:rsidR="005C50C5" w:rsidRPr="005C50C5">
        <w:rPr>
          <w:rFonts w:ascii="Times New Roman" w:eastAsia="Times New Roman" w:hAnsi="Times New Roman" w:cs="Times New Roman"/>
          <w:sz w:val="20"/>
          <w:szCs w:val="20"/>
        </w:rPr>
        <w:t>З.С. Меньшикова</w:t>
      </w: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Заместитель главного врача</w:t>
      </w: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 xml:space="preserve"> по экономическим вопросам</w:t>
      </w: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_________________ Г.В. Кабицкая</w:t>
      </w:r>
    </w:p>
    <w:p w:rsidR="00367B9C" w:rsidRDefault="00367B9C" w:rsidP="00321310">
      <w:pPr>
        <w:widowControl w:val="0"/>
        <w:tabs>
          <w:tab w:val="left" w:pos="0"/>
          <w:tab w:val="left" w:pos="540"/>
          <w:tab w:val="left" w:pos="900"/>
          <w:tab w:val="left" w:pos="1080"/>
        </w:tabs>
        <w:suppressAutoHyphens/>
        <w:rPr>
          <w:rFonts w:ascii="Times New Roman" w:hAnsi="Times New Roman" w:cs="Times New Roman"/>
          <w:b/>
        </w:rPr>
      </w:pPr>
    </w:p>
    <w:p w:rsidR="00367B9C" w:rsidRDefault="00367B9C" w:rsidP="00C45817">
      <w:pPr>
        <w:widowControl w:val="0"/>
        <w:tabs>
          <w:tab w:val="left" w:pos="0"/>
          <w:tab w:val="left" w:pos="540"/>
          <w:tab w:val="left" w:pos="900"/>
          <w:tab w:val="left" w:pos="1080"/>
        </w:tabs>
        <w:suppressAutoHyphens/>
        <w:jc w:val="center"/>
        <w:rPr>
          <w:rFonts w:ascii="Times New Roman" w:hAnsi="Times New Roman" w:cs="Times New Roman"/>
          <w:b/>
        </w:rPr>
      </w:pPr>
    </w:p>
    <w:p w:rsidR="00367B9C" w:rsidRDefault="00367B9C" w:rsidP="00C45817">
      <w:pPr>
        <w:widowControl w:val="0"/>
        <w:tabs>
          <w:tab w:val="left" w:pos="0"/>
          <w:tab w:val="left" w:pos="540"/>
          <w:tab w:val="left" w:pos="900"/>
          <w:tab w:val="left" w:pos="1080"/>
        </w:tabs>
        <w:suppressAutoHyphens/>
        <w:jc w:val="center"/>
        <w:rPr>
          <w:rFonts w:ascii="Times New Roman" w:hAnsi="Times New Roman" w:cs="Times New Roman"/>
          <w:b/>
        </w:rPr>
      </w:pPr>
    </w:p>
    <w:p w:rsidR="00367B9C" w:rsidRDefault="00367B9C" w:rsidP="00C45817">
      <w:pPr>
        <w:widowControl w:val="0"/>
        <w:tabs>
          <w:tab w:val="left" w:pos="0"/>
          <w:tab w:val="left" w:pos="540"/>
          <w:tab w:val="left" w:pos="900"/>
          <w:tab w:val="left" w:pos="1080"/>
        </w:tabs>
        <w:suppressAutoHyphens/>
        <w:jc w:val="center"/>
        <w:rPr>
          <w:rFonts w:ascii="Times New Roman" w:hAnsi="Times New Roman" w:cs="Times New Roman"/>
          <w:b/>
        </w:rPr>
      </w:pPr>
    </w:p>
    <w:p w:rsidR="00367B9C" w:rsidRPr="00C45817" w:rsidRDefault="00367B9C" w:rsidP="00C45817">
      <w:pPr>
        <w:widowControl w:val="0"/>
        <w:tabs>
          <w:tab w:val="left" w:pos="0"/>
          <w:tab w:val="left" w:pos="540"/>
          <w:tab w:val="left" w:pos="900"/>
          <w:tab w:val="left" w:pos="1080"/>
        </w:tabs>
        <w:suppressAutoHyphens/>
        <w:jc w:val="center"/>
        <w:rPr>
          <w:rFonts w:ascii="Times New Roman" w:hAnsi="Times New Roman" w:cs="Times New Roman"/>
          <w:b/>
        </w:rPr>
      </w:pPr>
    </w:p>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b/>
        </w:rPr>
      </w:pPr>
    </w:p>
    <w:p w:rsidR="0093283F" w:rsidRDefault="0093283F" w:rsidP="00C45817">
      <w:pPr>
        <w:widowControl w:val="0"/>
        <w:tabs>
          <w:tab w:val="left" w:pos="0"/>
          <w:tab w:val="left" w:pos="540"/>
          <w:tab w:val="left" w:pos="900"/>
          <w:tab w:val="left" w:pos="1080"/>
        </w:tabs>
        <w:suppressAutoHyphens/>
        <w:jc w:val="center"/>
        <w:rPr>
          <w:rFonts w:ascii="Times New Roman" w:hAnsi="Times New Roman" w:cs="Times New Roman"/>
          <w:b/>
        </w:rPr>
      </w:pPr>
      <w:r>
        <w:rPr>
          <w:rFonts w:ascii="Times New Roman" w:hAnsi="Times New Roman" w:cs="Times New Roman"/>
          <w:b/>
        </w:rPr>
        <w:t>Томск</w:t>
      </w:r>
    </w:p>
    <w:p w:rsidR="00C45817" w:rsidRDefault="0093283F" w:rsidP="00C45817">
      <w:pPr>
        <w:widowControl w:val="0"/>
        <w:tabs>
          <w:tab w:val="left" w:pos="0"/>
          <w:tab w:val="left" w:pos="540"/>
          <w:tab w:val="left" w:pos="900"/>
          <w:tab w:val="left" w:pos="1080"/>
        </w:tabs>
        <w:suppressAutoHyphens/>
        <w:jc w:val="center"/>
        <w:rPr>
          <w:rFonts w:ascii="Times New Roman" w:hAnsi="Times New Roman" w:cs="Times New Roman"/>
          <w:b/>
        </w:rPr>
      </w:pPr>
      <w:r>
        <w:rPr>
          <w:rFonts w:ascii="Times New Roman" w:hAnsi="Times New Roman" w:cs="Times New Roman"/>
          <w:b/>
        </w:rPr>
        <w:t xml:space="preserve"> 2016</w:t>
      </w:r>
      <w:r w:rsidR="00FE0DAF">
        <w:rPr>
          <w:rFonts w:ascii="Times New Roman" w:hAnsi="Times New Roman" w:cs="Times New Roman"/>
          <w:b/>
        </w:rPr>
        <w:t xml:space="preserve"> г.</w:t>
      </w:r>
    </w:p>
    <w:p w:rsidR="00391FD9" w:rsidRDefault="00391FD9" w:rsidP="00C45817">
      <w:pPr>
        <w:widowControl w:val="0"/>
        <w:tabs>
          <w:tab w:val="left" w:pos="0"/>
          <w:tab w:val="left" w:pos="540"/>
          <w:tab w:val="left" w:pos="900"/>
          <w:tab w:val="left" w:pos="1080"/>
        </w:tabs>
        <w:suppressAutoHyphens/>
        <w:jc w:val="center"/>
        <w:rPr>
          <w:rFonts w:ascii="Times New Roman" w:hAnsi="Times New Roman" w:cs="Times New Roman"/>
          <w:b/>
        </w:rPr>
      </w:pPr>
    </w:p>
    <w:p w:rsidR="005C50C5" w:rsidRDefault="005C50C5" w:rsidP="00C45817">
      <w:pPr>
        <w:widowControl w:val="0"/>
        <w:tabs>
          <w:tab w:val="left" w:pos="0"/>
          <w:tab w:val="left" w:pos="540"/>
          <w:tab w:val="left" w:pos="900"/>
          <w:tab w:val="left" w:pos="1080"/>
        </w:tabs>
        <w:suppressAutoHyphens/>
        <w:jc w:val="center"/>
        <w:rPr>
          <w:rFonts w:ascii="Times New Roman" w:hAnsi="Times New Roman" w:cs="Times New Roman"/>
          <w:b/>
        </w:rPr>
      </w:pPr>
    </w:p>
    <w:p w:rsidR="005C50C5" w:rsidRPr="00C45817" w:rsidRDefault="005C50C5" w:rsidP="00C45817">
      <w:pPr>
        <w:widowControl w:val="0"/>
        <w:tabs>
          <w:tab w:val="left" w:pos="0"/>
          <w:tab w:val="left" w:pos="540"/>
          <w:tab w:val="left" w:pos="900"/>
          <w:tab w:val="left" w:pos="1080"/>
        </w:tabs>
        <w:suppressAutoHyphens/>
        <w:jc w:val="center"/>
        <w:rPr>
          <w:rFonts w:ascii="Times New Roman" w:hAnsi="Times New Roman" w:cs="Times New Roman"/>
          <w:b/>
        </w:rPr>
      </w:pPr>
    </w:p>
    <w:p w:rsidR="00C45817" w:rsidRPr="00C45817" w:rsidRDefault="00C45817" w:rsidP="00C45817">
      <w:pPr>
        <w:pStyle w:val="1"/>
        <w:keepNext w:val="0"/>
        <w:widowControl w:val="0"/>
        <w:tabs>
          <w:tab w:val="left" w:pos="0"/>
          <w:tab w:val="left" w:pos="540"/>
          <w:tab w:val="left" w:pos="900"/>
          <w:tab w:val="left" w:pos="1080"/>
        </w:tabs>
        <w:suppressAutoHyphens/>
        <w:spacing w:before="0" w:after="0"/>
        <w:rPr>
          <w:sz w:val="20"/>
        </w:rPr>
      </w:pPr>
      <w:bookmarkStart w:id="0" w:name="_Toc127415605"/>
      <w:r w:rsidRPr="00C45817">
        <w:rPr>
          <w:sz w:val="20"/>
        </w:rPr>
        <w:t xml:space="preserve">РАЗДЕЛ </w:t>
      </w:r>
      <w:r w:rsidRPr="00C45817">
        <w:rPr>
          <w:sz w:val="20"/>
          <w:lang w:val="en-US"/>
        </w:rPr>
        <w:t>I</w:t>
      </w:r>
      <w:r w:rsidR="002B7AA8">
        <w:rPr>
          <w:sz w:val="20"/>
        </w:rPr>
        <w:t>.</w:t>
      </w:r>
      <w:r w:rsidRPr="00C45817">
        <w:rPr>
          <w:sz w:val="20"/>
        </w:rPr>
        <w:t xml:space="preserve"> ИНФОРМАЦИОННАЯ КАРТА</w:t>
      </w:r>
      <w:r w:rsidR="00363981">
        <w:rPr>
          <w:sz w:val="20"/>
        </w:rPr>
        <w:t xml:space="preserve"> </w:t>
      </w:r>
    </w:p>
    <w:p w:rsidR="00C45817" w:rsidRPr="00C45817" w:rsidRDefault="00C45817" w:rsidP="00C45817">
      <w:pPr>
        <w:widowControl w:val="0"/>
        <w:suppressAutoHyphens/>
        <w:rPr>
          <w:rFonts w:ascii="Times New Roman" w:hAnsi="Times New Roman" w:cs="Times New Roman"/>
          <w:sz w:val="12"/>
          <w:szCs w:val="12"/>
        </w:rPr>
      </w:pPr>
    </w:p>
    <w:p w:rsidR="00C45817" w:rsidRPr="00C45817" w:rsidRDefault="00C45817" w:rsidP="00C45817">
      <w:pPr>
        <w:widowControl w:val="0"/>
        <w:shd w:val="clear" w:color="auto" w:fill="FFFFFF"/>
        <w:tabs>
          <w:tab w:val="left" w:pos="1260"/>
        </w:tabs>
        <w:suppressAutoHyphens/>
        <w:ind w:firstLine="720"/>
        <w:rPr>
          <w:rFonts w:ascii="Times New Roman" w:hAnsi="Times New Roman" w:cs="Times New Roman"/>
          <w:sz w:val="12"/>
          <w:szCs w:val="12"/>
        </w:rPr>
      </w:pPr>
    </w:p>
    <w:tbl>
      <w:tblPr>
        <w:tblW w:w="10631" w:type="dxa"/>
        <w:jc w:val="center"/>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334"/>
        <w:gridCol w:w="7766"/>
      </w:tblGrid>
      <w:tr w:rsidR="00C45817" w:rsidRPr="00C45817" w:rsidTr="00C45817">
        <w:trPr>
          <w:trHeight w:val="543"/>
          <w:jc w:val="center"/>
        </w:trPr>
        <w:tc>
          <w:tcPr>
            <w:tcW w:w="531" w:type="dxa"/>
            <w:tcBorders>
              <w:top w:val="single" w:sz="4" w:space="0" w:color="auto"/>
              <w:left w:val="single" w:sz="4" w:space="0" w:color="auto"/>
              <w:bottom w:val="single" w:sz="4" w:space="0" w:color="auto"/>
              <w:right w:val="single" w:sz="4" w:space="0" w:color="auto"/>
            </w:tcBorders>
            <w:shd w:val="clear" w:color="auto" w:fill="B3B3B3"/>
            <w:vAlign w:val="center"/>
          </w:tcPr>
          <w:p w:rsidR="00C45817" w:rsidRPr="00C45817" w:rsidRDefault="00C45817" w:rsidP="00C45817">
            <w:pPr>
              <w:widowControl w:val="0"/>
              <w:suppressAutoHyphens/>
              <w:rPr>
                <w:rFonts w:ascii="Times New Roman" w:hAnsi="Times New Roman" w:cs="Times New Roman"/>
                <w:b/>
                <w:sz w:val="20"/>
                <w:szCs w:val="20"/>
              </w:rPr>
            </w:pPr>
            <w:proofErr w:type="gramStart"/>
            <w:r w:rsidRPr="00C45817">
              <w:rPr>
                <w:rFonts w:ascii="Times New Roman" w:hAnsi="Times New Roman" w:cs="Times New Roman"/>
                <w:b/>
                <w:sz w:val="20"/>
                <w:szCs w:val="20"/>
              </w:rPr>
              <w:t>п</w:t>
            </w:r>
            <w:proofErr w:type="gramEnd"/>
            <w:r w:rsidRPr="00C45817">
              <w:rPr>
                <w:rFonts w:ascii="Times New Roman" w:hAnsi="Times New Roman" w:cs="Times New Roman"/>
                <w:b/>
                <w:sz w:val="20"/>
                <w:szCs w:val="20"/>
              </w:rPr>
              <w:t>/п</w:t>
            </w:r>
          </w:p>
        </w:tc>
        <w:tc>
          <w:tcPr>
            <w:tcW w:w="2334" w:type="dxa"/>
            <w:tcBorders>
              <w:top w:val="single" w:sz="4" w:space="0" w:color="auto"/>
              <w:left w:val="single" w:sz="4" w:space="0" w:color="auto"/>
              <w:bottom w:val="single" w:sz="4" w:space="0" w:color="auto"/>
              <w:right w:val="single" w:sz="4" w:space="0" w:color="auto"/>
            </w:tcBorders>
            <w:shd w:val="clear" w:color="auto" w:fill="B3B3B3"/>
            <w:vAlign w:val="center"/>
          </w:tcPr>
          <w:p w:rsidR="00C45817" w:rsidRPr="00C45817" w:rsidRDefault="00C45817" w:rsidP="00C45817">
            <w:pPr>
              <w:widowControl w:val="0"/>
              <w:suppressAutoHyphens/>
              <w:rPr>
                <w:rFonts w:ascii="Times New Roman" w:hAnsi="Times New Roman" w:cs="Times New Roman"/>
                <w:b/>
                <w:sz w:val="20"/>
                <w:szCs w:val="20"/>
              </w:rPr>
            </w:pPr>
            <w:r w:rsidRPr="00C45817">
              <w:rPr>
                <w:rFonts w:ascii="Times New Roman" w:hAnsi="Times New Roman" w:cs="Times New Roman"/>
                <w:b/>
                <w:sz w:val="20"/>
                <w:szCs w:val="20"/>
              </w:rPr>
              <w:t>Наименование пункта</w:t>
            </w:r>
          </w:p>
        </w:tc>
        <w:tc>
          <w:tcPr>
            <w:tcW w:w="7766" w:type="dxa"/>
            <w:tcBorders>
              <w:top w:val="single" w:sz="4" w:space="0" w:color="auto"/>
              <w:left w:val="single" w:sz="4" w:space="0" w:color="auto"/>
              <w:bottom w:val="single" w:sz="4" w:space="0" w:color="auto"/>
              <w:right w:val="single" w:sz="4" w:space="0" w:color="auto"/>
            </w:tcBorders>
            <w:shd w:val="clear" w:color="auto" w:fill="B3B3B3"/>
            <w:vAlign w:val="center"/>
          </w:tcPr>
          <w:p w:rsidR="00C45817" w:rsidRPr="00C45817" w:rsidRDefault="00C45817" w:rsidP="00C45817">
            <w:pPr>
              <w:widowControl w:val="0"/>
              <w:suppressAutoHyphens/>
              <w:jc w:val="center"/>
              <w:rPr>
                <w:rFonts w:ascii="Times New Roman" w:hAnsi="Times New Roman" w:cs="Times New Roman"/>
                <w:b/>
                <w:sz w:val="20"/>
                <w:szCs w:val="20"/>
              </w:rPr>
            </w:pPr>
            <w:r w:rsidRPr="00C45817">
              <w:rPr>
                <w:rFonts w:ascii="Times New Roman" w:hAnsi="Times New Roman" w:cs="Times New Roman"/>
                <w:b/>
                <w:sz w:val="20"/>
                <w:szCs w:val="20"/>
              </w:rPr>
              <w:t>Текст пояснений</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1</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sz w:val="20"/>
                <w:szCs w:val="20"/>
              </w:rPr>
              <w:t>Наименование заказчика, контактная информация</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autoSpaceDE w:val="0"/>
              <w:autoSpaceDN w:val="0"/>
              <w:adjustRightInd w:val="0"/>
              <w:rPr>
                <w:rFonts w:ascii="Times New Roman" w:hAnsi="Times New Roman" w:cs="Times New Roman"/>
                <w:b/>
                <w:bCs/>
                <w:sz w:val="20"/>
                <w:szCs w:val="20"/>
              </w:rPr>
            </w:pPr>
            <w:r w:rsidRPr="00C45817">
              <w:rPr>
                <w:rFonts w:ascii="Times New Roman" w:hAnsi="Times New Roman" w:cs="Times New Roman"/>
                <w:b/>
                <w:bCs/>
                <w:sz w:val="20"/>
                <w:szCs w:val="20"/>
              </w:rPr>
              <w:t xml:space="preserve">Заказчик: </w:t>
            </w:r>
            <w:r w:rsidR="000C43F4">
              <w:rPr>
                <w:rFonts w:ascii="Times New Roman" w:hAnsi="Times New Roman" w:cs="Times New Roman"/>
                <w:sz w:val="20"/>
                <w:szCs w:val="20"/>
              </w:rPr>
              <w:t>ОГАУЗ «Александровская районная больница»</w:t>
            </w:r>
          </w:p>
          <w:p w:rsidR="000C43F4" w:rsidRDefault="00C45817" w:rsidP="00C45817">
            <w:pPr>
              <w:tabs>
                <w:tab w:val="left" w:pos="6040"/>
              </w:tabs>
              <w:rPr>
                <w:rFonts w:ascii="Times New Roman" w:hAnsi="Times New Roman" w:cs="Times New Roman"/>
                <w:sz w:val="20"/>
                <w:szCs w:val="20"/>
              </w:rPr>
            </w:pPr>
            <w:r w:rsidRPr="00C45817">
              <w:rPr>
                <w:rFonts w:ascii="Times New Roman" w:hAnsi="Times New Roman" w:cs="Times New Roman"/>
                <w:b/>
                <w:bCs/>
                <w:sz w:val="20"/>
                <w:szCs w:val="20"/>
              </w:rPr>
              <w:t xml:space="preserve">Почтовый адрес: </w:t>
            </w:r>
            <w:r w:rsidR="000C43F4" w:rsidRPr="000C43F4">
              <w:rPr>
                <w:rFonts w:ascii="Times New Roman" w:hAnsi="Times New Roman" w:cs="Times New Roman"/>
                <w:sz w:val="20"/>
                <w:szCs w:val="20"/>
              </w:rPr>
              <w:t>636760, Томская область, Александровский район, село Александровское, улица Толпарова, 20</w:t>
            </w:r>
          </w:p>
          <w:p w:rsidR="00C45817" w:rsidRPr="00C45817" w:rsidRDefault="00C45817" w:rsidP="00C45817">
            <w:pPr>
              <w:tabs>
                <w:tab w:val="left" w:pos="6040"/>
              </w:tabs>
              <w:rPr>
                <w:rFonts w:ascii="Times New Roman" w:hAnsi="Times New Roman" w:cs="Times New Roman"/>
                <w:sz w:val="20"/>
                <w:szCs w:val="20"/>
              </w:rPr>
            </w:pPr>
            <w:r w:rsidRPr="00C45817">
              <w:rPr>
                <w:rFonts w:ascii="Times New Roman" w:hAnsi="Times New Roman" w:cs="Times New Roman"/>
                <w:b/>
                <w:sz w:val="20"/>
                <w:szCs w:val="20"/>
              </w:rPr>
              <w:t>Контактный телефон:</w:t>
            </w:r>
            <w:r w:rsidR="000C43F4">
              <w:rPr>
                <w:rFonts w:ascii="Times New Roman" w:hAnsi="Times New Roman" w:cs="Times New Roman"/>
                <w:sz w:val="20"/>
                <w:szCs w:val="20"/>
              </w:rPr>
              <w:t>8(38255)24563</w:t>
            </w:r>
          </w:p>
          <w:p w:rsidR="000C43F4" w:rsidRPr="000C43F4" w:rsidRDefault="00C45817" w:rsidP="000C43F4">
            <w:pPr>
              <w:tabs>
                <w:tab w:val="left" w:pos="6040"/>
              </w:tabs>
              <w:rPr>
                <w:rFonts w:ascii="Times New Roman" w:hAnsi="Times New Roman" w:cs="Times New Roman"/>
                <w:sz w:val="20"/>
                <w:szCs w:val="20"/>
              </w:rPr>
            </w:pPr>
            <w:r w:rsidRPr="000C43F4">
              <w:rPr>
                <w:rFonts w:ascii="Times New Roman" w:hAnsi="Times New Roman" w:cs="Times New Roman"/>
                <w:b/>
                <w:sz w:val="20"/>
                <w:szCs w:val="20"/>
              </w:rPr>
              <w:t>Адрес электронной почты:</w:t>
            </w:r>
            <w:r w:rsidR="002B7AA8" w:rsidRPr="000C43F4">
              <w:rPr>
                <w:rFonts w:ascii="Times New Roman" w:hAnsi="Times New Roman" w:cs="Times New Roman"/>
                <w:sz w:val="20"/>
                <w:szCs w:val="20"/>
              </w:rPr>
              <w:t xml:space="preserve"> </w:t>
            </w:r>
            <w:r w:rsidR="000C43F4">
              <w:rPr>
                <w:rFonts w:ascii="Times New Roman" w:hAnsi="Times New Roman" w:cs="Times New Roman"/>
                <w:sz w:val="20"/>
                <w:szCs w:val="20"/>
              </w:rPr>
              <w:t>Vyacheslav@alexcrb.tomsk.ru</w:t>
            </w:r>
          </w:p>
          <w:p w:rsidR="002B7AA8" w:rsidRPr="002B7AA8" w:rsidRDefault="002B7AA8" w:rsidP="000C43F4">
            <w:pPr>
              <w:shd w:val="clear" w:color="auto" w:fill="FFFFFF"/>
              <w:rPr>
                <w:rFonts w:ascii="Times New Roman" w:hAnsi="Times New Roman" w:cs="Times New Roman"/>
                <w:sz w:val="20"/>
                <w:szCs w:val="20"/>
              </w:rPr>
            </w:pPr>
            <w:r>
              <w:rPr>
                <w:rFonts w:ascii="Times New Roman" w:hAnsi="Times New Roman" w:cs="Times New Roman"/>
                <w:b/>
                <w:sz w:val="20"/>
                <w:szCs w:val="20"/>
              </w:rPr>
              <w:t xml:space="preserve">Ответственное должностное лицо заказчика: </w:t>
            </w:r>
            <w:r w:rsidR="000C43F4">
              <w:rPr>
                <w:rFonts w:ascii="Times New Roman" w:hAnsi="Times New Roman" w:cs="Times New Roman"/>
                <w:sz w:val="20"/>
                <w:szCs w:val="20"/>
              </w:rPr>
              <w:t>Лебсак Наталия Михайловна</w:t>
            </w:r>
          </w:p>
        </w:tc>
      </w:tr>
      <w:tr w:rsidR="00C45817" w:rsidRPr="00C45817" w:rsidTr="00C45817">
        <w:trPr>
          <w:trHeight w:val="261"/>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2</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sz w:val="20"/>
                <w:szCs w:val="20"/>
              </w:rPr>
              <w:t>Форма торгов и предмет договора</w:t>
            </w:r>
          </w:p>
        </w:tc>
        <w:tc>
          <w:tcPr>
            <w:tcW w:w="7766" w:type="dxa"/>
            <w:tcBorders>
              <w:top w:val="single" w:sz="4" w:space="0" w:color="auto"/>
              <w:left w:val="single" w:sz="4" w:space="0" w:color="auto"/>
              <w:bottom w:val="single" w:sz="4" w:space="0" w:color="auto"/>
              <w:right w:val="single" w:sz="4" w:space="0" w:color="auto"/>
            </w:tcBorders>
          </w:tcPr>
          <w:p w:rsidR="00C45817" w:rsidRPr="00C55A13" w:rsidRDefault="00C45817" w:rsidP="00C55A13">
            <w:pPr>
              <w:suppressAutoHyphens/>
              <w:rPr>
                <w:rFonts w:ascii="Times New Roman" w:hAnsi="Times New Roman" w:cs="Times New Roman"/>
                <w:b/>
                <w:bCs/>
                <w:sz w:val="20"/>
                <w:szCs w:val="20"/>
              </w:rPr>
            </w:pPr>
            <w:r w:rsidRPr="00EA4869">
              <w:rPr>
                <w:rFonts w:ascii="Times New Roman" w:hAnsi="Times New Roman" w:cs="Times New Roman"/>
                <w:sz w:val="20"/>
                <w:szCs w:val="20"/>
              </w:rPr>
              <w:t xml:space="preserve">Открытый конкурс на право заключения договора </w:t>
            </w:r>
            <w:r w:rsidRPr="00EA4869">
              <w:rPr>
                <w:rFonts w:ascii="Times New Roman" w:hAnsi="Times New Roman" w:cs="Times New Roman"/>
                <w:bCs/>
                <w:spacing w:val="-6"/>
                <w:sz w:val="20"/>
                <w:szCs w:val="20"/>
              </w:rPr>
              <w:t xml:space="preserve">на поставку </w:t>
            </w:r>
            <w:r w:rsidR="00C55A13" w:rsidRPr="00C55A13">
              <w:rPr>
                <w:rFonts w:ascii="Times New Roman" w:hAnsi="Times New Roman" w:cs="Times New Roman"/>
                <w:bCs/>
                <w:spacing w:val="-6"/>
                <w:sz w:val="20"/>
                <w:szCs w:val="20"/>
              </w:rPr>
              <w:t>рентгеновского маммографа с системой компьютерной радиографии</w:t>
            </w:r>
            <w:r w:rsidR="00C55A13" w:rsidRPr="00C55A13">
              <w:rPr>
                <w:rFonts w:ascii="Times New Roman" w:hAnsi="Times New Roman" w:cs="Times New Roman"/>
                <w:b/>
                <w:bCs/>
                <w:sz w:val="20"/>
                <w:szCs w:val="20"/>
              </w:rPr>
              <w:t xml:space="preserve"> </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3</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sz w:val="20"/>
                <w:szCs w:val="20"/>
              </w:rPr>
              <w:t xml:space="preserve">Место, условия и сроки (периоды) поставки товара </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2B7AA8" w:rsidP="00C45817">
            <w:pPr>
              <w:suppressAutoHyphen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Место поставки товара:</w:t>
            </w:r>
          </w:p>
          <w:p w:rsidR="00C55A13" w:rsidRDefault="00C55A13" w:rsidP="00C45817">
            <w:pPr>
              <w:suppressAutoHyphens/>
              <w:rPr>
                <w:rFonts w:ascii="Times New Roman" w:hAnsi="Times New Roman" w:cs="Times New Roman"/>
                <w:sz w:val="20"/>
                <w:szCs w:val="20"/>
              </w:rPr>
            </w:pPr>
            <w:r w:rsidRPr="00C55A13">
              <w:rPr>
                <w:rFonts w:ascii="Times New Roman" w:hAnsi="Times New Roman" w:cs="Times New Roman"/>
                <w:sz w:val="20"/>
                <w:szCs w:val="20"/>
              </w:rPr>
              <w:t>Томская область, Александровский район, село Александровское, улица Толпарова, 20</w:t>
            </w:r>
          </w:p>
          <w:p w:rsidR="002B7AA8" w:rsidRPr="00885DF8" w:rsidRDefault="00653A61" w:rsidP="00C45817">
            <w:pPr>
              <w:suppressAutoHyphens/>
              <w:rPr>
                <w:rFonts w:ascii="Times New Roman" w:hAnsi="Times New Roman" w:cs="Times New Roman"/>
                <w:b/>
                <w:sz w:val="20"/>
                <w:szCs w:val="20"/>
              </w:rPr>
            </w:pPr>
            <w:r>
              <w:rPr>
                <w:rFonts w:ascii="Times New Roman" w:hAnsi="Times New Roman" w:cs="Times New Roman"/>
                <w:b/>
                <w:sz w:val="20"/>
                <w:szCs w:val="20"/>
              </w:rPr>
              <w:t>Срок</w:t>
            </w:r>
            <w:r w:rsidR="00885DF8">
              <w:rPr>
                <w:rFonts w:ascii="Times New Roman" w:hAnsi="Times New Roman" w:cs="Times New Roman"/>
                <w:b/>
                <w:sz w:val="20"/>
                <w:szCs w:val="20"/>
              </w:rPr>
              <w:t xml:space="preserve"> поставки: </w:t>
            </w:r>
            <w:r w:rsidR="00885DF8" w:rsidRPr="006C47FA">
              <w:rPr>
                <w:rFonts w:ascii="Times New Roman" w:hAnsi="Times New Roman" w:cs="Times New Roman"/>
                <w:color w:val="0000FF"/>
                <w:sz w:val="20"/>
                <w:szCs w:val="20"/>
              </w:rPr>
              <w:t>в</w:t>
            </w:r>
            <w:r w:rsidR="002B7AA8" w:rsidRPr="006C47FA">
              <w:rPr>
                <w:rFonts w:ascii="Times New Roman" w:hAnsi="Times New Roman" w:cs="Times New Roman"/>
                <w:color w:val="0000FF"/>
                <w:sz w:val="20"/>
                <w:szCs w:val="20"/>
              </w:rPr>
              <w:t xml:space="preserve"> течение </w:t>
            </w:r>
            <w:r w:rsidR="00C55A13">
              <w:rPr>
                <w:rFonts w:ascii="Times New Roman" w:hAnsi="Times New Roman" w:cs="Times New Roman"/>
                <w:color w:val="0000FF"/>
                <w:sz w:val="20"/>
                <w:szCs w:val="20"/>
              </w:rPr>
              <w:t>90</w:t>
            </w:r>
            <w:r w:rsidR="00885DF8" w:rsidRPr="006C47FA">
              <w:rPr>
                <w:rFonts w:ascii="Times New Roman" w:hAnsi="Times New Roman" w:cs="Times New Roman"/>
                <w:color w:val="0000FF"/>
                <w:sz w:val="20"/>
                <w:szCs w:val="20"/>
              </w:rPr>
              <w:t xml:space="preserve"> рабочих дней с момента заключения договора</w:t>
            </w:r>
          </w:p>
          <w:p w:rsidR="00C45817" w:rsidRPr="00C45817" w:rsidRDefault="00653A61" w:rsidP="00885DF8">
            <w:pPr>
              <w:suppressAutoHyphens/>
              <w:rPr>
                <w:rFonts w:ascii="Times New Roman" w:hAnsi="Times New Roman" w:cs="Times New Roman"/>
                <w:b/>
                <w:sz w:val="20"/>
                <w:szCs w:val="20"/>
              </w:rPr>
            </w:pPr>
            <w:r>
              <w:rPr>
                <w:rFonts w:ascii="Times New Roman" w:hAnsi="Times New Roman" w:cs="Times New Roman"/>
                <w:bCs/>
                <w:sz w:val="20"/>
                <w:szCs w:val="20"/>
              </w:rPr>
              <w:t xml:space="preserve"> </w:t>
            </w:r>
            <w:r w:rsidR="00885DF8">
              <w:rPr>
                <w:rFonts w:ascii="Times New Roman" w:hAnsi="Times New Roman" w:cs="Times New Roman"/>
                <w:b/>
                <w:sz w:val="20"/>
                <w:szCs w:val="20"/>
              </w:rPr>
              <w:t xml:space="preserve">Ввод оборудования в эксплуатацию (в том числе обучение персонала): </w:t>
            </w:r>
            <w:r w:rsidR="00C55A13">
              <w:rPr>
                <w:rFonts w:ascii="Times New Roman" w:hAnsi="Times New Roman" w:cs="Times New Roman"/>
                <w:color w:val="0000FF"/>
                <w:sz w:val="20"/>
                <w:szCs w:val="20"/>
              </w:rPr>
              <w:t>в течение 10</w:t>
            </w:r>
            <w:r w:rsidR="00885DF8" w:rsidRPr="006C47FA">
              <w:rPr>
                <w:rFonts w:ascii="Times New Roman" w:hAnsi="Times New Roman" w:cs="Times New Roman"/>
                <w:color w:val="0000FF"/>
                <w:sz w:val="20"/>
                <w:szCs w:val="20"/>
              </w:rPr>
              <w:t xml:space="preserve"> рабочих дней с момента поставки товара.</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4</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sz w:val="20"/>
                <w:szCs w:val="20"/>
              </w:rPr>
              <w:t xml:space="preserve">Начальная (максимальная) цена договора </w:t>
            </w:r>
          </w:p>
        </w:tc>
        <w:tc>
          <w:tcPr>
            <w:tcW w:w="7766" w:type="dxa"/>
            <w:tcBorders>
              <w:top w:val="single" w:sz="4" w:space="0" w:color="auto"/>
              <w:left w:val="single" w:sz="4" w:space="0" w:color="auto"/>
              <w:bottom w:val="single" w:sz="4" w:space="0" w:color="auto"/>
              <w:right w:val="single" w:sz="4" w:space="0" w:color="auto"/>
            </w:tcBorders>
          </w:tcPr>
          <w:p w:rsidR="006C3281" w:rsidRPr="006C3281" w:rsidRDefault="006C3281" w:rsidP="006C3281">
            <w:pPr>
              <w:rPr>
                <w:rFonts w:ascii="Times New Roman" w:hAnsi="Times New Roman" w:cs="Times New Roman"/>
                <w:b/>
              </w:rPr>
            </w:pPr>
            <w:r w:rsidRPr="001D5178">
              <w:rPr>
                <w:rFonts w:ascii="Times New Roman" w:hAnsi="Times New Roman" w:cs="Times New Roman"/>
                <w:b/>
                <w:color w:val="0000FF"/>
              </w:rPr>
              <w:t xml:space="preserve">13 199 833,33 </w:t>
            </w:r>
            <w:r w:rsidRPr="006C3281">
              <w:rPr>
                <w:rFonts w:ascii="Times New Roman" w:hAnsi="Times New Roman" w:cs="Times New Roman"/>
                <w:b/>
              </w:rPr>
              <w:t>(Тринадцать миллионов сто девяносто девять тысяч восемьсот тридцать три) российских рубля 33 копейки.</w:t>
            </w:r>
          </w:p>
          <w:p w:rsidR="00C45817" w:rsidRPr="00645404" w:rsidRDefault="00645404" w:rsidP="00C55A13">
            <w:pPr>
              <w:rPr>
                <w:rFonts w:ascii="Times New Roman" w:hAnsi="Times New Roman" w:cs="Times New Roman"/>
                <w:b/>
                <w:bCs/>
                <w:color w:val="0000FF"/>
                <w:sz w:val="20"/>
                <w:szCs w:val="20"/>
              </w:rPr>
            </w:pPr>
            <w:r w:rsidRPr="00EA4869">
              <w:rPr>
                <w:rFonts w:ascii="Times New Roman" w:hAnsi="Times New Roman" w:cs="Times New Roman"/>
                <w:b/>
                <w:color w:val="0000FF"/>
                <w:sz w:val="24"/>
                <w:szCs w:val="24"/>
              </w:rPr>
              <w:t xml:space="preserve">Оплата осуществляется </w:t>
            </w:r>
            <w:r w:rsidR="00232A2A">
              <w:rPr>
                <w:rFonts w:ascii="Times New Roman" w:hAnsi="Times New Roman" w:cs="Times New Roman"/>
                <w:b/>
                <w:color w:val="0000FF"/>
                <w:sz w:val="24"/>
                <w:szCs w:val="24"/>
              </w:rPr>
              <w:t xml:space="preserve">в срок </w:t>
            </w:r>
            <w:r w:rsidR="00C55A13">
              <w:rPr>
                <w:rFonts w:ascii="Times New Roman" w:hAnsi="Times New Roman" w:cs="Times New Roman"/>
                <w:b/>
                <w:color w:val="0000FF"/>
                <w:sz w:val="24"/>
                <w:szCs w:val="24"/>
              </w:rPr>
              <w:t>до 31.12.2016</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5</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 xml:space="preserve">Форма, сроки и порядок оплаты поставляемого товара </w:t>
            </w:r>
          </w:p>
        </w:tc>
        <w:tc>
          <w:tcPr>
            <w:tcW w:w="7766" w:type="dxa"/>
            <w:tcBorders>
              <w:top w:val="single" w:sz="4" w:space="0" w:color="auto"/>
              <w:left w:val="single" w:sz="4" w:space="0" w:color="auto"/>
              <w:bottom w:val="single" w:sz="4" w:space="0" w:color="auto"/>
              <w:right w:val="single" w:sz="4" w:space="0" w:color="auto"/>
            </w:tcBorders>
          </w:tcPr>
          <w:p w:rsidR="004A4C26" w:rsidRPr="003C70E0" w:rsidRDefault="00D22DFF" w:rsidP="00232A2A">
            <w:pPr>
              <w:suppressAutoHyphens/>
              <w:rPr>
                <w:rFonts w:ascii="Times New Roman" w:hAnsi="Times New Roman" w:cs="Times New Roman"/>
                <w:sz w:val="20"/>
                <w:szCs w:val="20"/>
              </w:rPr>
            </w:pPr>
            <w:r w:rsidRPr="004A4C26">
              <w:rPr>
                <w:rFonts w:ascii="Times New Roman" w:hAnsi="Times New Roman" w:cs="Times New Roman"/>
                <w:sz w:val="20"/>
                <w:szCs w:val="20"/>
              </w:rPr>
              <w:t>Оплата осуществляется путем перечисления денежных средств на расчетный счет Поставщика по факту ввода в эксплуатацию оборудования  на основании надлежаще оформленного и подпис</w:t>
            </w:r>
            <w:r w:rsidR="008F5944">
              <w:rPr>
                <w:rFonts w:ascii="Times New Roman" w:hAnsi="Times New Roman" w:cs="Times New Roman"/>
                <w:sz w:val="20"/>
                <w:szCs w:val="20"/>
              </w:rPr>
              <w:t>анного обеими сторонами Договора</w:t>
            </w:r>
            <w:r w:rsidRPr="004A4C26">
              <w:rPr>
                <w:rFonts w:ascii="Times New Roman" w:hAnsi="Times New Roman" w:cs="Times New Roman"/>
                <w:sz w:val="20"/>
                <w:szCs w:val="20"/>
              </w:rPr>
              <w:t xml:space="preserve">, Акта приема-передачи товара, </w:t>
            </w:r>
            <w:r w:rsidR="006C47FA">
              <w:rPr>
                <w:rFonts w:ascii="Times New Roman" w:hAnsi="Times New Roman" w:cs="Times New Roman"/>
                <w:sz w:val="20"/>
                <w:szCs w:val="20"/>
              </w:rPr>
              <w:t xml:space="preserve">Акта ввода в эксплуатацию </w:t>
            </w:r>
            <w:r w:rsidR="006C47FA" w:rsidRPr="00645404">
              <w:rPr>
                <w:rFonts w:ascii="Times New Roman" w:hAnsi="Times New Roman" w:cs="Times New Roman"/>
                <w:b/>
                <w:color w:val="0000FF"/>
                <w:sz w:val="20"/>
                <w:szCs w:val="20"/>
              </w:rPr>
              <w:t xml:space="preserve">в </w:t>
            </w:r>
            <w:r w:rsidR="00232A2A">
              <w:rPr>
                <w:rFonts w:ascii="Times New Roman" w:hAnsi="Times New Roman" w:cs="Times New Roman"/>
                <w:b/>
                <w:color w:val="0000FF"/>
                <w:sz w:val="20"/>
                <w:szCs w:val="20"/>
              </w:rPr>
              <w:t>срок до 31.12.2016</w:t>
            </w:r>
            <w:r w:rsidR="00645404">
              <w:rPr>
                <w:rFonts w:ascii="Times New Roman" w:hAnsi="Times New Roman" w:cs="Times New Roman"/>
                <w:b/>
                <w:color w:val="0000FF"/>
                <w:sz w:val="20"/>
                <w:szCs w:val="20"/>
              </w:rPr>
              <w:t xml:space="preserve">, </w:t>
            </w:r>
            <w:r w:rsidR="00645404" w:rsidRPr="00645404">
              <w:rPr>
                <w:rFonts w:ascii="Times New Roman" w:hAnsi="Times New Roman"/>
                <w:sz w:val="20"/>
              </w:rPr>
              <w:t>при отсутствии у Заказчика претензий по количеству и качеству поставленного Товара</w:t>
            </w:r>
            <w:r w:rsidR="00645404">
              <w:rPr>
                <w:rFonts w:ascii="Times New Roman" w:hAnsi="Times New Roman"/>
                <w:sz w:val="20"/>
              </w:rPr>
              <w:t>.</w:t>
            </w:r>
          </w:p>
        </w:tc>
      </w:tr>
      <w:tr w:rsidR="00C45817" w:rsidRPr="00C45817" w:rsidTr="004A4C26">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6</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Источник финансирования заказа</w:t>
            </w:r>
          </w:p>
        </w:tc>
        <w:tc>
          <w:tcPr>
            <w:tcW w:w="7766" w:type="dxa"/>
            <w:tcBorders>
              <w:top w:val="single" w:sz="4" w:space="0" w:color="auto"/>
              <w:left w:val="single" w:sz="4" w:space="0" w:color="auto"/>
              <w:bottom w:val="single" w:sz="4" w:space="0" w:color="auto"/>
              <w:right w:val="single" w:sz="4" w:space="0" w:color="auto"/>
            </w:tcBorders>
            <w:shd w:val="clear" w:color="auto" w:fill="auto"/>
          </w:tcPr>
          <w:p w:rsidR="00C45817" w:rsidRPr="00C45817" w:rsidRDefault="00A310C9" w:rsidP="00EC0EEA">
            <w:pPr>
              <w:widowControl w:val="0"/>
              <w:suppressAutoHyphens/>
              <w:autoSpaceDE w:val="0"/>
              <w:autoSpaceDN w:val="0"/>
              <w:adjustRightInd w:val="0"/>
              <w:rPr>
                <w:rFonts w:ascii="Times New Roman" w:hAnsi="Times New Roman" w:cs="Times New Roman"/>
                <w:sz w:val="20"/>
                <w:szCs w:val="20"/>
              </w:rPr>
            </w:pPr>
            <w:r w:rsidRPr="004A4C26">
              <w:rPr>
                <w:rFonts w:ascii="Times New Roman" w:hAnsi="Times New Roman" w:cs="Times New Roman"/>
                <w:sz w:val="20"/>
                <w:szCs w:val="20"/>
              </w:rPr>
              <w:t>С</w:t>
            </w:r>
            <w:r w:rsidR="00363981" w:rsidRPr="004A4C26">
              <w:rPr>
                <w:rFonts w:ascii="Times New Roman" w:hAnsi="Times New Roman" w:cs="Times New Roman"/>
                <w:sz w:val="20"/>
                <w:szCs w:val="20"/>
              </w:rPr>
              <w:t>редства</w:t>
            </w:r>
            <w:r w:rsidR="00EC0EEA">
              <w:rPr>
                <w:rFonts w:ascii="Times New Roman" w:hAnsi="Times New Roman" w:cs="Times New Roman"/>
                <w:sz w:val="20"/>
                <w:szCs w:val="20"/>
              </w:rPr>
              <w:t xml:space="preserve"> областного бюджета</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7</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Порядок формирования цены договора (цены лота)</w:t>
            </w:r>
          </w:p>
        </w:tc>
        <w:tc>
          <w:tcPr>
            <w:tcW w:w="7766" w:type="dxa"/>
            <w:tcBorders>
              <w:top w:val="single" w:sz="4" w:space="0" w:color="auto"/>
              <w:left w:val="single" w:sz="4" w:space="0" w:color="auto"/>
              <w:bottom w:val="single" w:sz="4" w:space="0" w:color="auto"/>
              <w:right w:val="single" w:sz="4" w:space="0" w:color="auto"/>
            </w:tcBorders>
          </w:tcPr>
          <w:p w:rsidR="00C45817" w:rsidRPr="004A4C26" w:rsidRDefault="004A4C26" w:rsidP="008F5944">
            <w:pPr>
              <w:widowControl w:val="0"/>
              <w:suppressAutoHyphens/>
              <w:rPr>
                <w:rFonts w:ascii="Times New Roman" w:hAnsi="Times New Roman" w:cs="Times New Roman"/>
                <w:sz w:val="20"/>
                <w:szCs w:val="20"/>
              </w:rPr>
            </w:pPr>
            <w:r w:rsidRPr="004A4C26">
              <w:rPr>
                <w:rFonts w:ascii="Times New Roman" w:hAnsi="Times New Roman" w:cs="Times New Roman"/>
                <w:sz w:val="20"/>
                <w:szCs w:val="20"/>
              </w:rPr>
              <w:t xml:space="preserve">Цена </w:t>
            </w:r>
            <w:r w:rsidR="008F5944">
              <w:rPr>
                <w:rFonts w:ascii="Times New Roman" w:hAnsi="Times New Roman" w:cs="Times New Roman"/>
                <w:sz w:val="20"/>
                <w:szCs w:val="20"/>
              </w:rPr>
              <w:t>Договора</w:t>
            </w:r>
            <w:r w:rsidRPr="004A4C26">
              <w:rPr>
                <w:rFonts w:ascii="Times New Roman" w:hAnsi="Times New Roman" w:cs="Times New Roman"/>
                <w:sz w:val="20"/>
                <w:szCs w:val="20"/>
              </w:rPr>
              <w:t xml:space="preserve"> является твердой и определяется на весь срок исполнения </w:t>
            </w:r>
            <w:r w:rsidR="008F5944">
              <w:rPr>
                <w:rFonts w:ascii="Times New Roman" w:hAnsi="Times New Roman" w:cs="Times New Roman"/>
                <w:sz w:val="20"/>
                <w:szCs w:val="20"/>
              </w:rPr>
              <w:t>Договор</w:t>
            </w:r>
            <w:r w:rsidRPr="004A4C26">
              <w:rPr>
                <w:rFonts w:ascii="Times New Roman" w:hAnsi="Times New Roman" w:cs="Times New Roman"/>
                <w:sz w:val="20"/>
                <w:szCs w:val="20"/>
              </w:rPr>
              <w:t xml:space="preserve">а. </w:t>
            </w:r>
            <w:r w:rsidRPr="004A4C26">
              <w:rPr>
                <w:rFonts w:ascii="Times New Roman" w:hAnsi="Times New Roman" w:cs="Times New Roman"/>
                <w:bCs/>
                <w:iCs/>
                <w:color w:val="000000"/>
                <w:sz w:val="20"/>
                <w:szCs w:val="20"/>
              </w:rPr>
              <w:t xml:space="preserve">Цена </w:t>
            </w:r>
            <w:r w:rsidR="008F5944">
              <w:rPr>
                <w:rFonts w:ascii="Times New Roman" w:hAnsi="Times New Roman" w:cs="Times New Roman"/>
                <w:bCs/>
                <w:iCs/>
                <w:color w:val="000000"/>
                <w:sz w:val="20"/>
                <w:szCs w:val="20"/>
              </w:rPr>
              <w:t>Договора</w:t>
            </w:r>
            <w:r w:rsidRPr="004A4C26">
              <w:rPr>
                <w:rFonts w:ascii="Times New Roman" w:hAnsi="Times New Roman" w:cs="Times New Roman"/>
                <w:bCs/>
                <w:iCs/>
                <w:color w:val="000000"/>
                <w:sz w:val="20"/>
                <w:szCs w:val="20"/>
              </w:rPr>
              <w:t xml:space="preserve"> включает в себя стоимость Товара в полной комплектации,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уплату таможенных пошлин, налогов, сборов и другие обязательные платежи, связанные с исполнением </w:t>
            </w:r>
            <w:r w:rsidR="008F5944">
              <w:rPr>
                <w:rFonts w:ascii="Times New Roman" w:hAnsi="Times New Roman" w:cs="Times New Roman"/>
                <w:bCs/>
                <w:iCs/>
                <w:color w:val="000000"/>
                <w:sz w:val="20"/>
                <w:szCs w:val="20"/>
              </w:rPr>
              <w:t>Договора</w:t>
            </w:r>
            <w:r w:rsidRPr="004A4C26">
              <w:rPr>
                <w:rFonts w:ascii="Times New Roman" w:hAnsi="Times New Roman" w:cs="Times New Roman"/>
                <w:bCs/>
                <w:iCs/>
                <w:color w:val="000000"/>
                <w:sz w:val="20"/>
                <w:szCs w:val="20"/>
              </w:rPr>
              <w:t>, то есть является конечной.</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8</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Сведения о валюте, используемой для формирования цены договора и расчетов с поставщиками</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ind w:firstLine="266"/>
              <w:rPr>
                <w:rFonts w:ascii="Times New Roman" w:hAnsi="Times New Roman" w:cs="Times New Roman"/>
                <w:bCs/>
                <w:sz w:val="20"/>
                <w:szCs w:val="20"/>
              </w:rPr>
            </w:pPr>
            <w:r w:rsidRPr="00C45817">
              <w:rPr>
                <w:rFonts w:ascii="Times New Roman" w:hAnsi="Times New Roman" w:cs="Times New Roman"/>
                <w:sz w:val="20"/>
                <w:szCs w:val="20"/>
              </w:rPr>
              <w:t>Цена договора должна быть указана в рублях Российской Федерации</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9</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ind w:firstLine="266"/>
              <w:rPr>
                <w:rFonts w:ascii="Times New Roman" w:hAnsi="Times New Roman" w:cs="Times New Roman"/>
                <w:sz w:val="20"/>
                <w:szCs w:val="20"/>
              </w:rPr>
            </w:pPr>
            <w:r w:rsidRPr="00C45817">
              <w:rPr>
                <w:rFonts w:ascii="Times New Roman" w:hAnsi="Times New Roman" w:cs="Times New Roman"/>
                <w:sz w:val="20"/>
                <w:szCs w:val="20"/>
              </w:rPr>
              <w:t>Расчеты в иностранной валюте не допускаются</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10</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autoSpaceDE w:val="0"/>
              <w:autoSpaceDN w:val="0"/>
              <w:adjustRightInd w:val="0"/>
              <w:rPr>
                <w:rFonts w:ascii="Times New Roman" w:hAnsi="Times New Roman" w:cs="Times New Roman"/>
                <w:sz w:val="20"/>
                <w:szCs w:val="20"/>
              </w:rPr>
            </w:pPr>
            <w:r w:rsidRPr="00C45817">
              <w:rPr>
                <w:rFonts w:ascii="Times New Roman" w:hAnsi="Times New Roman" w:cs="Times New Roman"/>
                <w:sz w:val="20"/>
                <w:szCs w:val="20"/>
              </w:rPr>
              <w:t xml:space="preserve">Сведения о возможности Заказчика изменить количество поставляемых товаров </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645404" w:rsidP="00C45817">
            <w:pPr>
              <w:widowControl w:val="0"/>
              <w:suppressAutoHyphens/>
              <w:ind w:firstLine="266"/>
              <w:rPr>
                <w:rFonts w:ascii="Times New Roman" w:hAnsi="Times New Roman" w:cs="Times New Roman"/>
                <w:bCs/>
                <w:sz w:val="20"/>
                <w:szCs w:val="20"/>
              </w:rPr>
            </w:pPr>
            <w:r>
              <w:rPr>
                <w:rFonts w:ascii="Times New Roman" w:hAnsi="Times New Roman" w:cs="Times New Roman"/>
                <w:bCs/>
                <w:sz w:val="20"/>
                <w:szCs w:val="20"/>
              </w:rPr>
              <w:t>Не предусмотрено</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11</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 xml:space="preserve">Сведения о возможности Заказчика увеличить количество поставляемых товаров при заключении договора на сумму, не превышающую разницы между ценой договора, предложенной </w:t>
            </w:r>
            <w:r w:rsidRPr="00C45817">
              <w:rPr>
                <w:rFonts w:ascii="Times New Roman" w:hAnsi="Times New Roman" w:cs="Times New Roman"/>
                <w:sz w:val="20"/>
                <w:szCs w:val="20"/>
              </w:rPr>
              <w:lastRenderedPageBreak/>
              <w:t>победителем, и начальной ценой договора</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645404" w:rsidP="00C45817">
            <w:pPr>
              <w:widowControl w:val="0"/>
              <w:suppressAutoHyphens/>
              <w:ind w:firstLine="266"/>
              <w:rPr>
                <w:rFonts w:ascii="Times New Roman" w:hAnsi="Times New Roman" w:cs="Times New Roman"/>
                <w:bCs/>
                <w:sz w:val="20"/>
                <w:szCs w:val="20"/>
              </w:rPr>
            </w:pPr>
            <w:r>
              <w:rPr>
                <w:rFonts w:ascii="Times New Roman" w:hAnsi="Times New Roman" w:cs="Times New Roman"/>
                <w:bCs/>
                <w:sz w:val="20"/>
                <w:szCs w:val="20"/>
              </w:rPr>
              <w:lastRenderedPageBreak/>
              <w:t>Не предусмотрено</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lastRenderedPageBreak/>
              <w:t>12</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sz w:val="20"/>
                <w:szCs w:val="20"/>
              </w:rPr>
              <w:t>Характеристика и количество поставляемого товара</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C84B3F">
            <w:pPr>
              <w:pStyle w:val="af3"/>
              <w:tabs>
                <w:tab w:val="left" w:pos="0"/>
              </w:tabs>
              <w:suppressAutoHyphens/>
              <w:spacing w:after="0"/>
              <w:rPr>
                <w:sz w:val="20"/>
                <w:szCs w:val="20"/>
              </w:rPr>
            </w:pPr>
            <w:r w:rsidRPr="00C84B3F">
              <w:rPr>
                <w:sz w:val="20"/>
                <w:szCs w:val="20"/>
              </w:rPr>
              <w:t xml:space="preserve">Характеристика количество поставляемого товара приведены в </w:t>
            </w:r>
            <w:r w:rsidR="00C84B3F" w:rsidRPr="00C84B3F">
              <w:rPr>
                <w:sz w:val="20"/>
                <w:szCs w:val="20"/>
              </w:rPr>
              <w:t xml:space="preserve">разделе </w:t>
            </w:r>
            <w:r w:rsidR="00C84B3F" w:rsidRPr="00C84B3F">
              <w:rPr>
                <w:sz w:val="20"/>
                <w:szCs w:val="20"/>
                <w:lang w:val="en-US"/>
              </w:rPr>
              <w:t>IV</w:t>
            </w:r>
            <w:r w:rsidR="00C70215">
              <w:rPr>
                <w:sz w:val="20"/>
                <w:szCs w:val="20"/>
              </w:rPr>
              <w:t xml:space="preserve"> </w:t>
            </w:r>
            <w:r w:rsidRPr="00C84B3F">
              <w:rPr>
                <w:sz w:val="20"/>
                <w:szCs w:val="20"/>
              </w:rPr>
              <w:t>«</w:t>
            </w:r>
            <w:r w:rsidR="00C84B3F" w:rsidRPr="00C84B3F">
              <w:rPr>
                <w:sz w:val="20"/>
                <w:szCs w:val="20"/>
              </w:rPr>
              <w:t>Наименование</w:t>
            </w:r>
            <w:r w:rsidR="00C84B3F">
              <w:rPr>
                <w:sz w:val="20"/>
                <w:szCs w:val="20"/>
              </w:rPr>
              <w:t xml:space="preserve"> и описание объекта закупки (техническое задание</w:t>
            </w:r>
            <w:r w:rsidR="00C70215">
              <w:rPr>
                <w:sz w:val="20"/>
                <w:szCs w:val="20"/>
              </w:rPr>
              <w:t>)</w:t>
            </w:r>
            <w:r w:rsidR="00C84B3F">
              <w:rPr>
                <w:sz w:val="20"/>
                <w:szCs w:val="20"/>
              </w:rPr>
              <w:t>»</w:t>
            </w:r>
            <w:r w:rsidR="00C70215">
              <w:rPr>
                <w:sz w:val="20"/>
                <w:szCs w:val="20"/>
              </w:rPr>
              <w:t>.</w:t>
            </w:r>
            <w:r w:rsidR="00C84B3F" w:rsidRPr="00C45817">
              <w:rPr>
                <w:sz w:val="20"/>
                <w:szCs w:val="20"/>
              </w:rPr>
              <w:t xml:space="preserve"> </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13</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EC03D1">
              <w:rPr>
                <w:rFonts w:ascii="Times New Roman" w:hAnsi="Times New Roman" w:cs="Times New Roman"/>
                <w:sz w:val="20"/>
                <w:szCs w:val="20"/>
                <w:highlight w:val="green"/>
              </w:rPr>
              <w:t>Требования к участникам размещения заказа</w:t>
            </w:r>
          </w:p>
        </w:tc>
        <w:tc>
          <w:tcPr>
            <w:tcW w:w="7766" w:type="dxa"/>
            <w:tcBorders>
              <w:top w:val="single" w:sz="4" w:space="0" w:color="auto"/>
              <w:left w:val="single" w:sz="4" w:space="0" w:color="auto"/>
              <w:bottom w:val="single" w:sz="4" w:space="0" w:color="auto"/>
              <w:right w:val="single" w:sz="4" w:space="0" w:color="auto"/>
            </w:tcBorders>
          </w:tcPr>
          <w:p w:rsidR="00645404" w:rsidRPr="00645404" w:rsidRDefault="00645404" w:rsidP="00645404">
            <w:pPr>
              <w:autoSpaceDE w:val="0"/>
              <w:autoSpaceDN w:val="0"/>
              <w:adjustRightInd w:val="0"/>
              <w:rPr>
                <w:rFonts w:ascii="Times New Roman" w:hAnsi="Times New Roman" w:cs="Times New Roman"/>
                <w:sz w:val="20"/>
                <w:szCs w:val="20"/>
              </w:rPr>
            </w:pPr>
            <w:proofErr w:type="gramStart"/>
            <w:r w:rsidRPr="00645404">
              <w:rPr>
                <w:rFonts w:ascii="Times New Roman" w:hAnsi="Times New Roman" w:cs="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645404">
              <w:rPr>
                <w:rFonts w:ascii="Times New Roman" w:hAnsi="Times New Roman" w:cs="Times New Roman"/>
                <w:sz w:val="20"/>
                <w:szCs w:val="20"/>
              </w:rPr>
              <w:t xml:space="preserve"> требованиям, установленным заказчиком в соответствии с Положением о закупке.</w:t>
            </w:r>
          </w:p>
          <w:p w:rsidR="00645404" w:rsidRPr="00645404" w:rsidRDefault="00645404" w:rsidP="00645404">
            <w:pPr>
              <w:keepNext/>
              <w:keepLines/>
              <w:shd w:val="clear" w:color="auto" w:fill="FFFFFF"/>
              <w:suppressAutoHyphens/>
              <w:autoSpaceDE w:val="0"/>
              <w:autoSpaceDN w:val="0"/>
              <w:adjustRightInd w:val="0"/>
              <w:rPr>
                <w:rFonts w:ascii="Times New Roman" w:hAnsi="Times New Roman" w:cs="Times New Roman"/>
                <w:sz w:val="20"/>
                <w:szCs w:val="20"/>
              </w:rPr>
            </w:pPr>
            <w:r w:rsidRPr="00645404">
              <w:rPr>
                <w:rFonts w:ascii="Times New Roman" w:hAnsi="Times New Roman" w:cs="Times New Roman"/>
                <w:sz w:val="20"/>
                <w:szCs w:val="20"/>
              </w:rPr>
              <w:t>К участникам предъявляются следующие обязательные требования:</w:t>
            </w:r>
          </w:p>
          <w:p w:rsidR="00645404" w:rsidRPr="00645404" w:rsidRDefault="00645404" w:rsidP="00645404">
            <w:pPr>
              <w:keepNext/>
              <w:keepLines/>
              <w:numPr>
                <w:ilvl w:val="0"/>
                <w:numId w:val="35"/>
              </w:numPr>
              <w:shd w:val="clear" w:color="auto" w:fill="FFFFFF"/>
              <w:suppressAutoHyphens/>
              <w:autoSpaceDE w:val="0"/>
              <w:autoSpaceDN w:val="0"/>
              <w:adjustRightInd w:val="0"/>
              <w:rPr>
                <w:rFonts w:ascii="Times New Roman" w:hAnsi="Times New Roman" w:cs="Times New Roman"/>
                <w:sz w:val="20"/>
                <w:szCs w:val="20"/>
              </w:rPr>
            </w:pPr>
            <w:r w:rsidRPr="00645404">
              <w:rPr>
                <w:rFonts w:ascii="Times New Roman" w:hAnsi="Times New Roman" w:cs="Times New Roman"/>
                <w:sz w:val="20"/>
                <w:szCs w:val="20"/>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45404" w:rsidRPr="00645404" w:rsidRDefault="00645404" w:rsidP="00645404">
            <w:pPr>
              <w:keepNext/>
              <w:keepLines/>
              <w:numPr>
                <w:ilvl w:val="0"/>
                <w:numId w:val="35"/>
              </w:numPr>
              <w:shd w:val="clear" w:color="auto" w:fill="FFFFFF"/>
              <w:suppressAutoHyphens/>
              <w:autoSpaceDE w:val="0"/>
              <w:autoSpaceDN w:val="0"/>
              <w:adjustRightInd w:val="0"/>
              <w:rPr>
                <w:rFonts w:ascii="Times New Roman" w:hAnsi="Times New Roman" w:cs="Times New Roman"/>
                <w:sz w:val="20"/>
                <w:szCs w:val="20"/>
              </w:rPr>
            </w:pPr>
            <w:proofErr w:type="spellStart"/>
            <w:r w:rsidRPr="00645404">
              <w:rPr>
                <w:rFonts w:ascii="Times New Roman" w:hAnsi="Times New Roman" w:cs="Times New Roman"/>
                <w:sz w:val="20"/>
                <w:szCs w:val="20"/>
              </w:rPr>
              <w:t>Непроведение</w:t>
            </w:r>
            <w:proofErr w:type="spellEnd"/>
            <w:r w:rsidRPr="00645404">
              <w:rPr>
                <w:rFonts w:ascii="Times New Roman"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45404" w:rsidRPr="00645404" w:rsidRDefault="00645404" w:rsidP="00645404">
            <w:pPr>
              <w:keepNext/>
              <w:keepLines/>
              <w:numPr>
                <w:ilvl w:val="0"/>
                <w:numId w:val="35"/>
              </w:numPr>
              <w:shd w:val="clear" w:color="auto" w:fill="FFFFFF"/>
              <w:suppressAutoHyphens/>
              <w:autoSpaceDE w:val="0"/>
              <w:autoSpaceDN w:val="0"/>
              <w:adjustRightInd w:val="0"/>
              <w:rPr>
                <w:rFonts w:ascii="Times New Roman" w:hAnsi="Times New Roman" w:cs="Times New Roman"/>
                <w:sz w:val="20"/>
                <w:szCs w:val="20"/>
              </w:rPr>
            </w:pPr>
            <w:proofErr w:type="spellStart"/>
            <w:r w:rsidRPr="00645404">
              <w:rPr>
                <w:rFonts w:ascii="Times New Roman" w:hAnsi="Times New Roman" w:cs="Times New Roman"/>
                <w:sz w:val="20"/>
                <w:szCs w:val="20"/>
              </w:rPr>
              <w:t>Неприостановление</w:t>
            </w:r>
            <w:proofErr w:type="spellEnd"/>
            <w:r w:rsidRPr="00645404">
              <w:rPr>
                <w:rFonts w:ascii="Times New Roman" w:hAnsi="Times New Roman" w:cs="Times New Roman"/>
                <w:sz w:val="20"/>
                <w:szCs w:val="20"/>
              </w:rPr>
              <w:t xml:space="preserve"> деятельности участника закупки в порядке, предусмотренном </w:t>
            </w:r>
            <w:hyperlink r:id="rId9" w:history="1">
              <w:r w:rsidRPr="00645404">
                <w:rPr>
                  <w:rFonts w:ascii="Times New Roman" w:hAnsi="Times New Roman" w:cs="Times New Roman"/>
                  <w:sz w:val="20"/>
                  <w:szCs w:val="20"/>
                </w:rPr>
                <w:t>Кодексом</w:t>
              </w:r>
            </w:hyperlink>
            <w:r w:rsidRPr="00645404">
              <w:rPr>
                <w:rFonts w:ascii="Times New Roman" w:hAnsi="Times New Roman" w:cs="Times New Roman"/>
                <w:sz w:val="20"/>
                <w:szCs w:val="20"/>
              </w:rPr>
              <w:t xml:space="preserve"> РФ об административных правонарушениях, на дату подачи заявки или конверта с заявкой от участника;</w:t>
            </w:r>
          </w:p>
          <w:p w:rsidR="00645404" w:rsidRPr="00645404" w:rsidRDefault="00645404" w:rsidP="00645404">
            <w:pPr>
              <w:keepNext/>
              <w:keepLines/>
              <w:numPr>
                <w:ilvl w:val="0"/>
                <w:numId w:val="35"/>
              </w:numPr>
              <w:shd w:val="clear" w:color="auto" w:fill="FFFFFF"/>
              <w:suppressAutoHyphens/>
              <w:autoSpaceDE w:val="0"/>
              <w:autoSpaceDN w:val="0"/>
              <w:adjustRightInd w:val="0"/>
              <w:rPr>
                <w:rFonts w:ascii="Times New Roman" w:hAnsi="Times New Roman" w:cs="Times New Roman"/>
                <w:sz w:val="20"/>
                <w:szCs w:val="20"/>
              </w:rPr>
            </w:pPr>
            <w:proofErr w:type="gramStart"/>
            <w:r w:rsidRPr="00645404">
              <w:rPr>
                <w:rFonts w:ascii="Times New Roman" w:hAnsi="Times New Roman" w:cs="Times New Roman"/>
                <w:sz w:val="20"/>
                <w:szCs w:val="20"/>
              </w:rPr>
              <w:t>Отсутствие  недоимки по налогам, сборам, задолженности по иным обязательным платежам в бюджеты любого уровня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w:t>
            </w:r>
            <w:proofErr w:type="gramEnd"/>
            <w:r w:rsidRPr="00645404">
              <w:rPr>
                <w:rFonts w:ascii="Times New Roman" w:hAnsi="Times New Roman" w:cs="Times New Roman"/>
                <w:sz w:val="20"/>
                <w:szCs w:val="20"/>
              </w:rPr>
              <w:t xml:space="preserve"> </w:t>
            </w:r>
            <w:proofErr w:type="gramStart"/>
            <w:r w:rsidRPr="00645404">
              <w:rPr>
                <w:rFonts w:ascii="Times New Roman" w:hAnsi="Times New Roman" w:cs="Times New Roman"/>
                <w:sz w:val="20"/>
                <w:szCs w:val="20"/>
              </w:rPr>
              <w:t>сумм</w:t>
            </w:r>
            <w:proofErr w:type="gramEnd"/>
            <w:r w:rsidRPr="00645404">
              <w:rPr>
                <w:rFonts w:ascii="Times New Roman" w:hAnsi="Times New Roman" w:cs="Times New Roman"/>
                <w:sz w:val="20"/>
                <w:szCs w:val="20"/>
              </w:rPr>
              <w:t xml:space="preserve"> исполненной или </w:t>
            </w:r>
            <w:proofErr w:type="gramStart"/>
            <w:r w:rsidRPr="00645404">
              <w:rPr>
                <w:rFonts w:ascii="Times New Roman" w:hAnsi="Times New Roman" w:cs="Times New Roman"/>
                <w:sz w:val="20"/>
                <w:szCs w:val="20"/>
              </w:rPr>
              <w:t>которые</w:t>
            </w:r>
            <w:proofErr w:type="gramEnd"/>
            <w:r w:rsidRPr="00645404">
              <w:rPr>
                <w:rFonts w:ascii="Times New Roman" w:hAnsi="Times New Roman" w:cs="Times New Roman"/>
                <w:sz w:val="20"/>
                <w:szCs w:val="20"/>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25 (двадцать пять) процентов балансовой стоимости активов участника размещения заказа, определяемой по данным бухгалтерской отчетности за последний завершенный отчетный период;</w:t>
            </w:r>
          </w:p>
          <w:p w:rsidR="00645404" w:rsidRPr="00645404" w:rsidRDefault="00645404" w:rsidP="00645404">
            <w:pPr>
              <w:keepNext/>
              <w:keepLines/>
              <w:numPr>
                <w:ilvl w:val="0"/>
                <w:numId w:val="35"/>
              </w:numPr>
              <w:shd w:val="clear" w:color="auto" w:fill="FFFFFF"/>
              <w:suppressAutoHyphens/>
              <w:autoSpaceDE w:val="0"/>
              <w:autoSpaceDN w:val="0"/>
              <w:adjustRightInd w:val="0"/>
              <w:rPr>
                <w:rFonts w:ascii="Times New Roman" w:hAnsi="Times New Roman" w:cs="Times New Roman"/>
                <w:sz w:val="20"/>
                <w:szCs w:val="20"/>
              </w:rPr>
            </w:pPr>
            <w:r w:rsidRPr="00645404">
              <w:rPr>
                <w:rFonts w:ascii="Times New Roman" w:hAnsi="Times New Roman" w:cs="Times New Roman"/>
                <w:sz w:val="20"/>
                <w:szCs w:val="20"/>
              </w:rPr>
              <w:t>Отсутствие сведений об участнике закупки в реестре недобросовестных поставщиков, предусмотренным Федеральным законом от 18.07.2011 № 223-ФЗ «О закупках товаров, работ, услуг отдельными видами юридических лиц»;</w:t>
            </w:r>
          </w:p>
          <w:p w:rsidR="00C45817" w:rsidRPr="00645404" w:rsidRDefault="00645404" w:rsidP="00EA4869">
            <w:pPr>
              <w:keepNext/>
              <w:keepLines/>
              <w:numPr>
                <w:ilvl w:val="0"/>
                <w:numId w:val="35"/>
              </w:numPr>
              <w:shd w:val="clear" w:color="auto" w:fill="FFFFFF"/>
              <w:suppressAutoHyphens/>
              <w:autoSpaceDE w:val="0"/>
              <w:autoSpaceDN w:val="0"/>
              <w:adjustRightInd w:val="0"/>
              <w:rPr>
                <w:sz w:val="20"/>
                <w:szCs w:val="20"/>
              </w:rPr>
            </w:pPr>
            <w:r w:rsidRPr="00645404">
              <w:rPr>
                <w:rFonts w:ascii="Times New Roman" w:hAnsi="Times New Roman" w:cs="Times New Roman"/>
                <w:sz w:val="20"/>
                <w:szCs w:val="20"/>
              </w:rPr>
              <w:t xml:space="preserve">Отсутствие сведений об участнике закупки в реестре недобросовестных поставщиков, предусмотренным Федеральным законом от 5 апреля 2013 года № 44-ФЗ «О </w:t>
            </w:r>
            <w:r w:rsidR="00EA4869">
              <w:rPr>
                <w:rFonts w:ascii="Times New Roman" w:hAnsi="Times New Roman" w:cs="Times New Roman"/>
                <w:sz w:val="20"/>
                <w:szCs w:val="20"/>
              </w:rPr>
              <w:t>Контрактной</w:t>
            </w:r>
            <w:r w:rsidRPr="00645404">
              <w:rPr>
                <w:rFonts w:ascii="Times New Roman" w:hAnsi="Times New Roman" w:cs="Times New Roman"/>
                <w:sz w:val="20"/>
                <w:szCs w:val="20"/>
              </w:rPr>
              <w:t xml:space="preserve">  системе в сфере закупок товаров, работ, услуг для обеспечения государственных и муниципальных нужд».</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14</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EC03D1">
              <w:rPr>
                <w:rFonts w:ascii="Times New Roman" w:hAnsi="Times New Roman" w:cs="Times New Roman"/>
                <w:sz w:val="20"/>
                <w:szCs w:val="20"/>
                <w:highlight w:val="green"/>
              </w:rPr>
              <w:t>Оформление заявки на участие в конкурсе</w:t>
            </w:r>
          </w:p>
          <w:p w:rsidR="00C45817" w:rsidRPr="00C45817" w:rsidRDefault="00C45817" w:rsidP="00C45817">
            <w:pPr>
              <w:widowControl w:val="0"/>
              <w:suppressAutoHyphens/>
              <w:rPr>
                <w:rFonts w:ascii="Times New Roman" w:hAnsi="Times New Roman" w:cs="Times New Roman"/>
                <w:color w:val="000000"/>
                <w:sz w:val="20"/>
                <w:szCs w:val="20"/>
              </w:rPr>
            </w:pP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tabs>
                <w:tab w:val="left" w:pos="0"/>
                <w:tab w:val="left" w:pos="540"/>
                <w:tab w:val="left" w:pos="720"/>
                <w:tab w:val="left" w:pos="900"/>
                <w:tab w:val="left" w:pos="1080"/>
              </w:tabs>
              <w:suppressAutoHyphens/>
              <w:ind w:firstLine="266"/>
              <w:textAlignment w:val="baseline"/>
              <w:rPr>
                <w:rFonts w:ascii="Times New Roman" w:hAnsi="Times New Roman" w:cs="Times New Roman"/>
                <w:bCs/>
                <w:sz w:val="20"/>
              </w:rPr>
            </w:pPr>
            <w:r w:rsidRPr="00C45817">
              <w:rPr>
                <w:rFonts w:ascii="Times New Roman" w:hAnsi="Times New Roman" w:cs="Times New Roman"/>
                <w:sz w:val="20"/>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Pr="00C45817">
              <w:rPr>
                <w:rFonts w:ascii="Times New Roman" w:hAnsi="Times New Roman" w:cs="Times New Roman"/>
                <w:sz w:val="20"/>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заявки на участие в конкурсе документов и сведений. </w:t>
            </w:r>
            <w:proofErr w:type="gramEnd"/>
          </w:p>
          <w:p w:rsidR="00C45817" w:rsidRPr="00C45817" w:rsidRDefault="00C45817" w:rsidP="00C45817">
            <w:pPr>
              <w:widowControl w:val="0"/>
              <w:tabs>
                <w:tab w:val="left" w:pos="0"/>
              </w:tabs>
              <w:suppressAutoHyphens/>
              <w:ind w:firstLine="266"/>
              <w:rPr>
                <w:rFonts w:ascii="Times New Roman" w:hAnsi="Times New Roman" w:cs="Times New Roman"/>
                <w:sz w:val="20"/>
                <w:szCs w:val="20"/>
              </w:rPr>
            </w:pPr>
            <w:r w:rsidRPr="00C45817">
              <w:rPr>
                <w:rFonts w:ascii="Times New Roman" w:hAnsi="Times New Roman" w:cs="Times New Roman"/>
                <w:sz w:val="20"/>
                <w:szCs w:val="20"/>
              </w:rPr>
              <w:t xml:space="preserve">Документы, входящие в состав заявок на участие в конкурсе участников размещения заказа, должны быть сформированы и заполнены в соответствии с требованиями конкурсной документации. </w:t>
            </w:r>
          </w:p>
          <w:p w:rsidR="00C45817" w:rsidRPr="00C45817" w:rsidRDefault="00C45817" w:rsidP="00EC03D1">
            <w:pPr>
              <w:widowControl w:val="0"/>
              <w:tabs>
                <w:tab w:val="left" w:pos="0"/>
              </w:tabs>
              <w:suppressAutoHyphens/>
              <w:ind w:firstLine="266"/>
              <w:rPr>
                <w:rFonts w:ascii="Times New Roman" w:hAnsi="Times New Roman" w:cs="Times New Roman"/>
                <w:sz w:val="20"/>
                <w:szCs w:val="20"/>
              </w:rPr>
            </w:pPr>
            <w:r w:rsidRPr="00E345E8">
              <w:rPr>
                <w:rFonts w:ascii="Times New Roman" w:hAnsi="Times New Roman" w:cs="Times New Roman"/>
                <w:sz w:val="20"/>
                <w:szCs w:val="20"/>
              </w:rPr>
              <w:t xml:space="preserve">Участник размещения заказа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реестровый номер торгов и номер соответствующего лота (в случае если документацией предусмотрено более одного лота). </w:t>
            </w:r>
            <w:r w:rsidRPr="00EC03D1">
              <w:rPr>
                <w:rFonts w:ascii="Times New Roman" w:hAnsi="Times New Roman" w:cs="Times New Roman"/>
                <w:sz w:val="20"/>
                <w:szCs w:val="20"/>
              </w:rPr>
              <w:t xml:space="preserve">Наименование конкурса, реестровый номер торгов и номер соответствующего лота указываются на </w:t>
            </w:r>
            <w:r w:rsidRPr="00EC03D1">
              <w:rPr>
                <w:rFonts w:ascii="Times New Roman" w:hAnsi="Times New Roman" w:cs="Times New Roman"/>
                <w:sz w:val="20"/>
                <w:szCs w:val="20"/>
              </w:rPr>
              <w:lastRenderedPageBreak/>
              <w:t>основании и в соответствии с извещением о проведении соответствующего конкурса.</w:t>
            </w:r>
            <w:r w:rsidRPr="00E345E8">
              <w:rPr>
                <w:rFonts w:ascii="Times New Roman" w:hAnsi="Times New Roman" w:cs="Times New Roman"/>
                <w:sz w:val="20"/>
                <w:szCs w:val="20"/>
              </w:rPr>
              <w:t xml:space="preserve"> При этом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00550622" w:rsidRPr="00E345E8">
              <w:rPr>
                <w:rFonts w:ascii="Times New Roman" w:hAnsi="Times New Roman" w:cs="Times New Roman"/>
                <w:sz w:val="20"/>
                <w:szCs w:val="20"/>
              </w:rPr>
              <w:t xml:space="preserve"> Допускается предоставление заявок: на электронную почту Vyacheslav@alexcrb.tomsk.ru, наличие ЭЦП обязательно, в соответствии с Федеральным законом от 6 апреля 2011 г. N</w:t>
            </w:r>
            <w:r w:rsidR="00EC03D1">
              <w:rPr>
                <w:rFonts w:ascii="Times New Roman" w:hAnsi="Times New Roman" w:cs="Times New Roman"/>
                <w:sz w:val="20"/>
                <w:szCs w:val="20"/>
              </w:rPr>
              <w:t xml:space="preserve"> 63-ФЗ "Об электронной подписи".</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lastRenderedPageBreak/>
              <w:t>15</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Требования, установленные Заказчиком</w:t>
            </w:r>
          </w:p>
        </w:tc>
        <w:tc>
          <w:tcPr>
            <w:tcW w:w="7766" w:type="dxa"/>
            <w:tcBorders>
              <w:top w:val="single" w:sz="4" w:space="0" w:color="auto"/>
              <w:left w:val="single" w:sz="4" w:space="0" w:color="auto"/>
              <w:bottom w:val="single" w:sz="4" w:space="0" w:color="auto"/>
              <w:right w:val="single" w:sz="4" w:space="0" w:color="auto"/>
            </w:tcBorders>
            <w:vAlign w:val="center"/>
          </w:tcPr>
          <w:p w:rsidR="00C45817" w:rsidRPr="00C45817" w:rsidRDefault="001958F4" w:rsidP="001958F4">
            <w:pPr>
              <w:widowControl w:val="0"/>
              <w:tabs>
                <w:tab w:val="left" w:pos="0"/>
              </w:tabs>
              <w:suppressAutoHyphens/>
              <w:ind w:firstLine="266"/>
              <w:rPr>
                <w:rFonts w:ascii="Times New Roman" w:hAnsi="Times New Roman" w:cs="Times New Roman"/>
                <w:sz w:val="20"/>
                <w:szCs w:val="20"/>
              </w:rPr>
            </w:pPr>
            <w:r w:rsidRPr="00EA4869">
              <w:rPr>
                <w:rFonts w:ascii="Times New Roman" w:hAnsi="Times New Roman" w:cs="Times New Roman"/>
                <w:sz w:val="20"/>
                <w:szCs w:val="20"/>
              </w:rPr>
              <w:t>Отсутствие сведений об участнике размещения заказа в реестрах недобросовестных поставщиков, предусмотренных Федеральным законом от 18 июля 2011 года №223-ФЗ, Федеральным законом от 5 апреля 2014 года №44-ФЗ</w:t>
            </w:r>
            <w:r w:rsidR="00EA4869">
              <w:rPr>
                <w:rFonts w:ascii="Times New Roman" w:hAnsi="Times New Roman" w:cs="Times New Roman"/>
                <w:sz w:val="20"/>
                <w:szCs w:val="20"/>
              </w:rPr>
              <w:t>.</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16</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Преимущества, предоставляемые при участии в размещении заказа</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tabs>
                <w:tab w:val="left" w:pos="0"/>
              </w:tabs>
              <w:suppressAutoHyphens/>
              <w:ind w:firstLine="266"/>
              <w:rPr>
                <w:rFonts w:ascii="Times New Roman" w:hAnsi="Times New Roman" w:cs="Times New Roman"/>
                <w:sz w:val="20"/>
                <w:szCs w:val="20"/>
              </w:rPr>
            </w:pPr>
            <w:r w:rsidRPr="00C45817">
              <w:rPr>
                <w:rFonts w:ascii="Times New Roman" w:hAnsi="Times New Roman" w:cs="Times New Roman"/>
                <w:sz w:val="20"/>
                <w:szCs w:val="20"/>
              </w:rPr>
              <w:t>Не предусмотрены.</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17</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EC03D1">
              <w:rPr>
                <w:rFonts w:ascii="Times New Roman" w:hAnsi="Times New Roman" w:cs="Times New Roman"/>
                <w:sz w:val="20"/>
                <w:szCs w:val="20"/>
                <w:highlight w:val="green"/>
              </w:rPr>
              <w:t>Форма заявки на участие в конкурсе</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EC03D1">
            <w:pPr>
              <w:widowControl w:val="0"/>
              <w:tabs>
                <w:tab w:val="left" w:pos="0"/>
              </w:tabs>
              <w:suppressAutoHyphens/>
              <w:ind w:firstLine="266"/>
              <w:rPr>
                <w:rFonts w:ascii="Times New Roman" w:hAnsi="Times New Roman" w:cs="Times New Roman"/>
                <w:i/>
                <w:sz w:val="20"/>
                <w:szCs w:val="20"/>
              </w:rPr>
            </w:pPr>
            <w:r w:rsidRPr="0091252F">
              <w:rPr>
                <w:rFonts w:ascii="Times New Roman" w:hAnsi="Times New Roman" w:cs="Times New Roman"/>
                <w:sz w:val="20"/>
                <w:szCs w:val="20"/>
              </w:rPr>
              <w:t>Участник размещения заказа подает заявку на участие в конкурсе в письменной форме</w:t>
            </w:r>
            <w:r w:rsidR="008F5944" w:rsidRPr="0091252F">
              <w:rPr>
                <w:rFonts w:ascii="Times New Roman" w:hAnsi="Times New Roman" w:cs="Times New Roman"/>
                <w:sz w:val="20"/>
                <w:szCs w:val="20"/>
              </w:rPr>
              <w:t xml:space="preserve"> в непрозрачном запечатанном конверте</w:t>
            </w:r>
            <w:r w:rsidRPr="0091252F">
              <w:rPr>
                <w:rFonts w:ascii="Times New Roman" w:hAnsi="Times New Roman" w:cs="Times New Roman"/>
                <w:sz w:val="20"/>
                <w:szCs w:val="20"/>
              </w:rPr>
              <w:t>, в соответствии с требованиями к форме и содержанию установленными конкурсной документацией.</w:t>
            </w:r>
            <w:r w:rsidR="00F838A5">
              <w:rPr>
                <w:rFonts w:ascii="Times New Roman" w:hAnsi="Times New Roman" w:cs="Times New Roman"/>
                <w:sz w:val="20"/>
                <w:szCs w:val="20"/>
              </w:rPr>
              <w:t xml:space="preserve"> </w:t>
            </w:r>
            <w:r w:rsidR="0091252F" w:rsidRPr="00E345E8">
              <w:rPr>
                <w:rFonts w:ascii="Times New Roman" w:hAnsi="Times New Roman" w:cs="Times New Roman"/>
                <w:sz w:val="20"/>
                <w:szCs w:val="20"/>
              </w:rPr>
              <w:t>Допускается предоставление заявок: на электронную почту Vyacheslav@alexcrb.tomsk.ru, наличие ЭЦП обязательно, в соответствии с Федеральным законом от 6 апреля 2011 г. N</w:t>
            </w:r>
            <w:r w:rsidR="00EC03D1">
              <w:rPr>
                <w:rFonts w:ascii="Times New Roman" w:hAnsi="Times New Roman" w:cs="Times New Roman"/>
                <w:sz w:val="20"/>
                <w:szCs w:val="20"/>
              </w:rPr>
              <w:t xml:space="preserve"> 63-ФЗ "Об электронной подписи.</w:t>
            </w:r>
            <w:r w:rsidR="0091252F" w:rsidRPr="00E345E8">
              <w:rPr>
                <w:rFonts w:ascii="Times New Roman" w:hAnsi="Times New Roman" w:cs="Times New Roman"/>
                <w:sz w:val="20"/>
                <w:szCs w:val="20"/>
              </w:rPr>
              <w:t xml:space="preserve"> </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18</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71459F">
              <w:rPr>
                <w:rFonts w:ascii="Times New Roman" w:hAnsi="Times New Roman" w:cs="Times New Roman"/>
                <w:sz w:val="20"/>
                <w:szCs w:val="20"/>
                <w:highlight w:val="green"/>
              </w:rPr>
              <w:t>Документы, входящие в состав заявки на участие в конкурсе.</w:t>
            </w:r>
            <w:r w:rsidRPr="00C45817">
              <w:rPr>
                <w:rFonts w:ascii="Times New Roman" w:hAnsi="Times New Roman" w:cs="Times New Roman"/>
                <w:sz w:val="20"/>
                <w:szCs w:val="20"/>
              </w:rPr>
              <w:t xml:space="preserve"> </w:t>
            </w:r>
          </w:p>
        </w:tc>
        <w:tc>
          <w:tcPr>
            <w:tcW w:w="7766" w:type="dxa"/>
            <w:tcBorders>
              <w:top w:val="single" w:sz="4" w:space="0" w:color="auto"/>
              <w:left w:val="single" w:sz="4" w:space="0" w:color="auto"/>
              <w:bottom w:val="single" w:sz="4" w:space="0" w:color="auto"/>
              <w:right w:val="single" w:sz="4" w:space="0" w:color="auto"/>
            </w:tcBorders>
          </w:tcPr>
          <w:p w:rsidR="00C45817" w:rsidRPr="001958F4" w:rsidRDefault="00C45817" w:rsidP="00C45817">
            <w:pPr>
              <w:widowControl w:val="0"/>
              <w:tabs>
                <w:tab w:val="left" w:pos="387"/>
              </w:tabs>
              <w:suppressAutoHyphens/>
              <w:ind w:firstLine="354"/>
              <w:rPr>
                <w:rFonts w:ascii="Times New Roman" w:hAnsi="Times New Roman" w:cs="Times New Roman"/>
                <w:bCs/>
                <w:sz w:val="20"/>
                <w:szCs w:val="20"/>
              </w:rPr>
            </w:pPr>
            <w:r w:rsidRPr="001958F4">
              <w:rPr>
                <w:rFonts w:ascii="Times New Roman" w:hAnsi="Times New Roman" w:cs="Times New Roman"/>
                <w:bCs/>
                <w:sz w:val="20"/>
                <w:szCs w:val="20"/>
              </w:rPr>
              <w:t xml:space="preserve">1. Опись документов входящих в состав заявки участника, оформленная по форме </w:t>
            </w:r>
            <w:r w:rsidR="00C84B3F" w:rsidRPr="00C84B3F">
              <w:rPr>
                <w:rFonts w:ascii="Times New Roman" w:hAnsi="Times New Roman" w:cs="Times New Roman"/>
                <w:bCs/>
                <w:sz w:val="20"/>
                <w:szCs w:val="20"/>
              </w:rPr>
              <w:t>2.1</w:t>
            </w:r>
            <w:r w:rsidRPr="00C84B3F">
              <w:rPr>
                <w:rFonts w:ascii="Times New Roman" w:hAnsi="Times New Roman" w:cs="Times New Roman"/>
                <w:bCs/>
                <w:sz w:val="20"/>
                <w:szCs w:val="20"/>
              </w:rPr>
              <w:t>.</w:t>
            </w:r>
            <w:r w:rsidRPr="001958F4">
              <w:rPr>
                <w:rFonts w:ascii="Times New Roman" w:hAnsi="Times New Roman" w:cs="Times New Roman"/>
                <w:bCs/>
                <w:sz w:val="20"/>
                <w:szCs w:val="20"/>
              </w:rPr>
              <w:t xml:space="preserve"> конкурсной документации.</w:t>
            </w:r>
          </w:p>
          <w:p w:rsidR="00C45817" w:rsidRPr="0071459F" w:rsidRDefault="00C45817" w:rsidP="00C45817">
            <w:pPr>
              <w:widowControl w:val="0"/>
              <w:suppressAutoHyphens/>
              <w:ind w:firstLine="354"/>
              <w:rPr>
                <w:rFonts w:ascii="Times New Roman" w:hAnsi="Times New Roman" w:cs="Times New Roman"/>
                <w:sz w:val="20"/>
                <w:szCs w:val="20"/>
              </w:rPr>
            </w:pPr>
            <w:r w:rsidRPr="001958F4">
              <w:rPr>
                <w:rFonts w:ascii="Times New Roman" w:hAnsi="Times New Roman" w:cs="Times New Roman"/>
                <w:bCs/>
                <w:sz w:val="20"/>
                <w:szCs w:val="20"/>
              </w:rPr>
              <w:t xml:space="preserve">2. Сведения об участнике размещения заказа, оформленные по форме </w:t>
            </w:r>
            <w:r w:rsidR="00C84B3F">
              <w:rPr>
                <w:rFonts w:ascii="Times New Roman" w:hAnsi="Times New Roman" w:cs="Times New Roman"/>
                <w:bCs/>
                <w:sz w:val="20"/>
                <w:szCs w:val="20"/>
              </w:rPr>
              <w:t>2.2.</w:t>
            </w:r>
            <w:r w:rsidRPr="001958F4">
              <w:rPr>
                <w:rFonts w:ascii="Times New Roman" w:hAnsi="Times New Roman" w:cs="Times New Roman"/>
                <w:bCs/>
                <w:sz w:val="20"/>
                <w:szCs w:val="20"/>
              </w:rPr>
              <w:t xml:space="preserve"> конкурсной документации.</w:t>
            </w:r>
          </w:p>
          <w:p w:rsidR="00C45817" w:rsidRPr="00C45817" w:rsidRDefault="00C45817" w:rsidP="00C45817">
            <w:pPr>
              <w:widowControl w:val="0"/>
              <w:suppressAutoHyphens/>
              <w:ind w:firstLine="354"/>
              <w:rPr>
                <w:rFonts w:ascii="Times New Roman" w:hAnsi="Times New Roman" w:cs="Times New Roman"/>
                <w:sz w:val="20"/>
                <w:szCs w:val="20"/>
              </w:rPr>
            </w:pPr>
            <w:r w:rsidRPr="001958F4">
              <w:rPr>
                <w:rFonts w:ascii="Times New Roman" w:hAnsi="Times New Roman" w:cs="Times New Roman"/>
                <w:sz w:val="20"/>
                <w:szCs w:val="20"/>
              </w:rPr>
              <w:t xml:space="preserve">3. </w:t>
            </w:r>
            <w:proofErr w:type="gramStart"/>
            <w:r w:rsidRPr="001958F4">
              <w:rPr>
                <w:rFonts w:ascii="Times New Roman" w:hAnsi="Times New Roman" w:cs="Times New Roman"/>
                <w:sz w:val="20"/>
                <w:szCs w:val="20"/>
              </w:rPr>
              <w:t xml:space="preserve">Полученная не ранее чем за </w:t>
            </w:r>
            <w:r w:rsidRPr="0071459F">
              <w:rPr>
                <w:rFonts w:ascii="Times New Roman" w:hAnsi="Times New Roman" w:cs="Times New Roman"/>
                <w:sz w:val="20"/>
                <w:szCs w:val="20"/>
              </w:rPr>
              <w:t>шесть месяцев</w:t>
            </w:r>
            <w:r w:rsidRPr="001958F4">
              <w:rPr>
                <w:rFonts w:ascii="Times New Roman" w:hAnsi="Times New Roman" w:cs="Times New Roman"/>
                <w:sz w:val="20"/>
                <w:szCs w:val="20"/>
              </w:rPr>
              <w:t xml:space="preserve"> до дня размещения на официальном сайте извещения о проведении открытого конкурса выписка</w:t>
            </w:r>
            <w:r w:rsidR="00FD2F3E">
              <w:rPr>
                <w:rFonts w:ascii="Times New Roman" w:hAnsi="Times New Roman" w:cs="Times New Roman"/>
                <w:sz w:val="20"/>
                <w:szCs w:val="20"/>
              </w:rPr>
              <w:t xml:space="preserve"> </w:t>
            </w:r>
            <w:r w:rsidRPr="001958F4">
              <w:rPr>
                <w:rFonts w:ascii="Times New Roman" w:hAnsi="Times New Roman" w:cs="Times New Roman"/>
                <w:sz w:val="20"/>
                <w:szCs w:val="20"/>
              </w:rPr>
              <w:t xml:space="preserve">из единого государственного реестра </w:t>
            </w:r>
            <w:r w:rsidR="00C70215">
              <w:rPr>
                <w:rFonts w:ascii="Times New Roman" w:hAnsi="Times New Roman" w:cs="Times New Roman"/>
                <w:sz w:val="20"/>
                <w:szCs w:val="20"/>
              </w:rPr>
              <w:t xml:space="preserve">юридических лиц или </w:t>
            </w:r>
            <w:r w:rsidRPr="001958F4">
              <w:rPr>
                <w:rFonts w:ascii="Times New Roman" w:hAnsi="Times New Roman" w:cs="Times New Roman"/>
                <w:sz w:val="20"/>
                <w:szCs w:val="20"/>
              </w:rPr>
              <w:t xml:space="preserve"> заверенную копию такой выписки (для юридических лиц), полученную не ранее чем </w:t>
            </w:r>
            <w:r w:rsidRPr="0071459F">
              <w:rPr>
                <w:rFonts w:ascii="Times New Roman" w:hAnsi="Times New Roman" w:cs="Times New Roman"/>
                <w:sz w:val="20"/>
                <w:szCs w:val="20"/>
              </w:rPr>
              <w:t>за шесть месяцев</w:t>
            </w:r>
            <w:r w:rsidRPr="001958F4">
              <w:rPr>
                <w:rFonts w:ascii="Times New Roman" w:hAnsi="Times New Roman" w:cs="Times New Roman"/>
                <w:sz w:val="20"/>
                <w:szCs w:val="20"/>
              </w:rPr>
              <w:t xml:space="preserve">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w:t>
            </w:r>
            <w:r w:rsidR="00B6252E">
              <w:rPr>
                <w:rFonts w:ascii="Times New Roman" w:hAnsi="Times New Roman" w:cs="Times New Roman"/>
                <w:sz w:val="20"/>
                <w:szCs w:val="20"/>
              </w:rPr>
              <w:t xml:space="preserve"> </w:t>
            </w:r>
            <w:r w:rsidRPr="001958F4">
              <w:rPr>
                <w:rFonts w:ascii="Times New Roman" w:hAnsi="Times New Roman" w:cs="Times New Roman"/>
                <w:sz w:val="20"/>
                <w:szCs w:val="20"/>
              </w:rPr>
              <w:t>заверенную</w:t>
            </w:r>
            <w:proofErr w:type="gramEnd"/>
            <w:r w:rsidRPr="001958F4">
              <w:rPr>
                <w:rFonts w:ascii="Times New Roman" w:hAnsi="Times New Roman" w:cs="Times New Roman"/>
                <w:sz w:val="20"/>
                <w:szCs w:val="20"/>
              </w:rPr>
              <w:t xml:space="preserve"> </w:t>
            </w:r>
            <w:proofErr w:type="gramStart"/>
            <w:r w:rsidRPr="001958F4">
              <w:rPr>
                <w:rFonts w:ascii="Times New Roman" w:hAnsi="Times New Roman" w:cs="Times New Roman"/>
                <w:sz w:val="20"/>
                <w:szCs w:val="20"/>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r w:rsidR="00F838A5">
              <w:rPr>
                <w:rFonts w:ascii="Times New Roman" w:hAnsi="Times New Roman" w:cs="Times New Roman"/>
                <w:sz w:val="20"/>
                <w:szCs w:val="20"/>
              </w:rPr>
              <w:t xml:space="preserve"> </w:t>
            </w:r>
            <w:r w:rsidR="0071459F">
              <w:rPr>
                <w:rFonts w:ascii="Times New Roman" w:hAnsi="Times New Roman" w:cs="Times New Roman"/>
                <w:sz w:val="20"/>
                <w:szCs w:val="20"/>
              </w:rPr>
              <w:t>проведении конкурса</w:t>
            </w:r>
            <w:proofErr w:type="gramEnd"/>
            <w:r w:rsidR="0071459F">
              <w:rPr>
                <w:rFonts w:ascii="Times New Roman" w:hAnsi="Times New Roman" w:cs="Times New Roman"/>
                <w:sz w:val="20"/>
                <w:szCs w:val="20"/>
              </w:rPr>
              <w:t xml:space="preserve">. </w:t>
            </w:r>
            <w:r w:rsidR="0071459F" w:rsidRPr="0071459F">
              <w:rPr>
                <w:rFonts w:ascii="Times New Roman" w:hAnsi="Times New Roman" w:cs="Times New Roman"/>
                <w:sz w:val="20"/>
                <w:szCs w:val="20"/>
                <w:highlight w:val="green"/>
              </w:rPr>
              <w:t>Для участников конкурса - российских юридических лиц: оригинал или нотариально заверенную копию полученной не ранее чем за 2 (два) месяца до дня опубликования извещения о проведении конкурса выписки из единого государственного реестра юридических лиц; для участников конкурса - российских индивидуальных предпринимателей: оригинал или нотариально заверенную копию полученной не ранее чем за 2 (два) месяца до дня извещения о проведении конкурса выписки из единого государственного реестра индивидуальных предпринимателей.</w:t>
            </w:r>
          </w:p>
          <w:p w:rsidR="00C45817" w:rsidRPr="00B6252E" w:rsidRDefault="00C45817" w:rsidP="00C45817">
            <w:pPr>
              <w:widowControl w:val="0"/>
              <w:tabs>
                <w:tab w:val="left" w:pos="387"/>
                <w:tab w:val="num" w:pos="1440"/>
              </w:tabs>
              <w:suppressAutoHyphens/>
              <w:ind w:firstLine="354"/>
              <w:rPr>
                <w:rFonts w:ascii="Times New Roman" w:hAnsi="Times New Roman" w:cs="Times New Roman"/>
                <w:sz w:val="20"/>
                <w:szCs w:val="20"/>
              </w:rPr>
            </w:pPr>
            <w:r w:rsidRPr="00C45817">
              <w:rPr>
                <w:rFonts w:ascii="Times New Roman" w:hAnsi="Times New Roman" w:cs="Times New Roman"/>
                <w:sz w:val="20"/>
                <w:szCs w:val="20"/>
              </w:rPr>
              <w:t>4.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 далее руководитель). В случае</w:t>
            </w:r>
            <w:proofErr w:type="gramStart"/>
            <w:r w:rsidRPr="00C45817">
              <w:rPr>
                <w:rFonts w:ascii="Times New Roman" w:hAnsi="Times New Roman" w:cs="Times New Roman"/>
                <w:sz w:val="20"/>
                <w:szCs w:val="20"/>
              </w:rPr>
              <w:t>,</w:t>
            </w:r>
            <w:proofErr w:type="gramEnd"/>
            <w:r w:rsidRPr="00C45817">
              <w:rPr>
                <w:rFonts w:ascii="Times New Roman" w:hAnsi="Times New Roman" w:cs="Times New Roman"/>
                <w:sz w:val="20"/>
                <w:szCs w:val="20"/>
              </w:rPr>
              <w:t xml:space="preserve"> если от имени участника размещения заказа действует </w:t>
            </w:r>
            <w:r w:rsidR="00CA4262">
              <w:rPr>
                <w:rFonts w:ascii="Times New Roman" w:hAnsi="Times New Roman" w:cs="Times New Roman"/>
                <w:sz w:val="20"/>
                <w:szCs w:val="20"/>
              </w:rPr>
              <w:t>иное лицо</w:t>
            </w:r>
            <w:r w:rsidRPr="00C45817">
              <w:rPr>
                <w:rFonts w:ascii="Times New Roman" w:hAnsi="Times New Roman" w:cs="Times New Roman"/>
                <w:sz w:val="20"/>
                <w:szCs w:val="20"/>
              </w:rPr>
              <w:t>, заявка на участие в конкурсе должна содержать также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w:t>
            </w:r>
            <w:proofErr w:type="gramStart"/>
            <w:r w:rsidRPr="00C45817">
              <w:rPr>
                <w:rFonts w:ascii="Times New Roman" w:hAnsi="Times New Roman" w:cs="Times New Roman"/>
                <w:sz w:val="20"/>
                <w:szCs w:val="20"/>
              </w:rPr>
              <w:t>,</w:t>
            </w:r>
            <w:proofErr w:type="gramEnd"/>
            <w:r w:rsidRPr="00C45817">
              <w:rPr>
                <w:rFonts w:ascii="Times New Roman" w:hAnsi="Times New Roman" w:cs="Times New Roman"/>
                <w:sz w:val="20"/>
                <w:szCs w:val="20"/>
              </w:rPr>
              <w:t xml:space="preserve">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w:t>
            </w:r>
            <w:r w:rsidRPr="00B6252E">
              <w:rPr>
                <w:rFonts w:ascii="Times New Roman" w:hAnsi="Times New Roman" w:cs="Times New Roman"/>
                <w:sz w:val="20"/>
                <w:szCs w:val="20"/>
              </w:rPr>
              <w:t>лица.</w:t>
            </w:r>
          </w:p>
          <w:p w:rsidR="00C45817" w:rsidRPr="00B6252E" w:rsidRDefault="00C45817" w:rsidP="00C45817">
            <w:pPr>
              <w:widowControl w:val="0"/>
              <w:tabs>
                <w:tab w:val="left" w:pos="387"/>
                <w:tab w:val="num" w:pos="1440"/>
              </w:tabs>
              <w:suppressAutoHyphens/>
              <w:ind w:firstLine="354"/>
              <w:rPr>
                <w:rFonts w:ascii="Times New Roman" w:hAnsi="Times New Roman" w:cs="Times New Roman"/>
                <w:sz w:val="20"/>
                <w:szCs w:val="20"/>
              </w:rPr>
            </w:pPr>
            <w:r w:rsidRPr="00B6252E">
              <w:rPr>
                <w:rFonts w:ascii="Times New Roman" w:hAnsi="Times New Roman" w:cs="Times New Roman"/>
                <w:sz w:val="20"/>
                <w:szCs w:val="20"/>
              </w:rPr>
              <w:t xml:space="preserve">5. Копии </w:t>
            </w:r>
            <w:r w:rsidR="00CA4262">
              <w:rPr>
                <w:rFonts w:ascii="Times New Roman" w:hAnsi="Times New Roman" w:cs="Times New Roman"/>
                <w:sz w:val="20"/>
                <w:szCs w:val="20"/>
              </w:rPr>
              <w:t xml:space="preserve">документов </w:t>
            </w:r>
            <w:r w:rsidR="00CA4262" w:rsidRPr="00CA4262">
              <w:rPr>
                <w:rFonts w:ascii="Times New Roman" w:hAnsi="Times New Roman" w:cs="Times New Roman"/>
                <w:sz w:val="20"/>
                <w:szCs w:val="20"/>
                <w:highlight w:val="green"/>
              </w:rPr>
              <w:t>подтверждающих соответствие участника конкурса требованиям конкурсной документации</w:t>
            </w:r>
            <w:r w:rsidR="00CA4262">
              <w:rPr>
                <w:rFonts w:ascii="Times New Roman" w:hAnsi="Times New Roman" w:cs="Times New Roman"/>
                <w:sz w:val="20"/>
                <w:szCs w:val="20"/>
              </w:rPr>
              <w:t xml:space="preserve">, а так же </w:t>
            </w:r>
            <w:r w:rsidRPr="00B6252E">
              <w:rPr>
                <w:rFonts w:ascii="Times New Roman" w:hAnsi="Times New Roman" w:cs="Times New Roman"/>
                <w:sz w:val="20"/>
                <w:szCs w:val="20"/>
              </w:rPr>
              <w:t>учредительных документов участника размещения заказа (для юридических лиц).</w:t>
            </w:r>
          </w:p>
          <w:p w:rsidR="00C45817" w:rsidRPr="00B6252E" w:rsidRDefault="00C45817" w:rsidP="00C45817">
            <w:pPr>
              <w:widowControl w:val="0"/>
              <w:tabs>
                <w:tab w:val="left" w:pos="387"/>
                <w:tab w:val="num" w:pos="1440"/>
              </w:tabs>
              <w:suppressAutoHyphens/>
              <w:ind w:firstLine="354"/>
              <w:rPr>
                <w:rFonts w:ascii="Times New Roman" w:hAnsi="Times New Roman" w:cs="Times New Roman"/>
                <w:sz w:val="20"/>
                <w:szCs w:val="20"/>
              </w:rPr>
            </w:pPr>
            <w:r w:rsidRPr="00B6252E">
              <w:rPr>
                <w:rFonts w:ascii="Times New Roman" w:hAnsi="Times New Roman" w:cs="Times New Roman"/>
                <w:sz w:val="20"/>
                <w:szCs w:val="20"/>
              </w:rP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B6252E">
              <w:rPr>
                <w:rFonts w:ascii="Times New Roman" w:hAnsi="Times New Roman" w:cs="Times New Roman"/>
                <w:sz w:val="20"/>
                <w:szCs w:val="20"/>
              </w:rPr>
              <w:t>и</w:t>
            </w:r>
            <w:proofErr w:type="gramEnd"/>
            <w:r w:rsidRPr="00B6252E">
              <w:rPr>
                <w:rFonts w:ascii="Times New Roman" w:hAnsi="Times New Roman" w:cs="Times New Roman"/>
                <w:sz w:val="20"/>
                <w:szCs w:val="20"/>
              </w:rPr>
              <w:t xml:space="preserve"> если для участника размещения </w:t>
            </w:r>
            <w:r w:rsidRPr="00B6252E">
              <w:rPr>
                <w:rFonts w:ascii="Times New Roman" w:hAnsi="Times New Roman" w:cs="Times New Roman"/>
                <w:sz w:val="20"/>
                <w:szCs w:val="20"/>
              </w:rPr>
              <w:lastRenderedPageBreak/>
              <w:t>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45817" w:rsidRPr="00C45817" w:rsidRDefault="00C45817" w:rsidP="00C84B3F">
            <w:pPr>
              <w:widowControl w:val="0"/>
              <w:suppressAutoHyphens/>
              <w:ind w:firstLine="352"/>
              <w:rPr>
                <w:rFonts w:ascii="Times New Roman" w:hAnsi="Times New Roman" w:cs="Times New Roman"/>
                <w:sz w:val="20"/>
                <w:szCs w:val="20"/>
              </w:rPr>
            </w:pPr>
            <w:r w:rsidRPr="00B6252E">
              <w:rPr>
                <w:rFonts w:ascii="Times New Roman" w:hAnsi="Times New Roman" w:cs="Times New Roman"/>
                <w:sz w:val="20"/>
                <w:szCs w:val="20"/>
              </w:rPr>
              <w:t xml:space="preserve">7. Предложение о </w:t>
            </w:r>
            <w:r w:rsidR="00C84B3F">
              <w:rPr>
                <w:rFonts w:ascii="Times New Roman" w:hAnsi="Times New Roman" w:cs="Times New Roman"/>
                <w:sz w:val="20"/>
                <w:szCs w:val="20"/>
              </w:rPr>
              <w:t>характеристиках товара</w:t>
            </w:r>
            <w:r w:rsidRPr="00B6252E">
              <w:rPr>
                <w:rFonts w:ascii="Times New Roman" w:hAnsi="Times New Roman" w:cs="Times New Roman"/>
                <w:sz w:val="20"/>
                <w:szCs w:val="20"/>
              </w:rPr>
              <w:t xml:space="preserve"> и иные предложения об условиях исполнения договора, в том числе предложение о цене договора, оформленные по форме </w:t>
            </w:r>
            <w:r w:rsidR="00C84B3F">
              <w:rPr>
                <w:rFonts w:ascii="Times New Roman" w:hAnsi="Times New Roman" w:cs="Times New Roman"/>
                <w:sz w:val="20"/>
                <w:szCs w:val="20"/>
              </w:rPr>
              <w:t xml:space="preserve">2.3. </w:t>
            </w:r>
            <w:r w:rsidRPr="00B6252E">
              <w:rPr>
                <w:rFonts w:ascii="Times New Roman" w:hAnsi="Times New Roman" w:cs="Times New Roman"/>
                <w:sz w:val="20"/>
                <w:szCs w:val="20"/>
              </w:rPr>
              <w:t>конкурсной документации.</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lastRenderedPageBreak/>
              <w:t>19</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Требования к описанию поставляемого товара</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C84B3F">
            <w:pPr>
              <w:widowControl w:val="0"/>
              <w:tabs>
                <w:tab w:val="num" w:pos="131"/>
              </w:tabs>
              <w:suppressAutoHyphens/>
              <w:ind w:firstLine="266"/>
              <w:rPr>
                <w:rFonts w:ascii="Times New Roman" w:hAnsi="Times New Roman" w:cs="Times New Roman"/>
                <w:sz w:val="20"/>
                <w:szCs w:val="20"/>
              </w:rPr>
            </w:pPr>
            <w:r w:rsidRPr="00B6252E">
              <w:rPr>
                <w:rFonts w:ascii="Times New Roman" w:hAnsi="Times New Roman" w:cs="Times New Roman"/>
                <w:sz w:val="20"/>
                <w:szCs w:val="20"/>
              </w:rPr>
              <w:t xml:space="preserve">Описание </w:t>
            </w:r>
            <w:r w:rsidR="00B6252E" w:rsidRPr="00B6252E">
              <w:rPr>
                <w:rFonts w:ascii="Times New Roman" w:hAnsi="Times New Roman" w:cs="Times New Roman"/>
                <w:sz w:val="20"/>
                <w:szCs w:val="20"/>
              </w:rPr>
              <w:t>поставляемого товара</w:t>
            </w:r>
            <w:r w:rsidR="00C84B3F">
              <w:rPr>
                <w:rFonts w:ascii="Times New Roman" w:hAnsi="Times New Roman" w:cs="Times New Roman"/>
                <w:sz w:val="20"/>
                <w:szCs w:val="20"/>
              </w:rPr>
              <w:t xml:space="preserve"> осуществляется по форме 2.3. </w:t>
            </w:r>
            <w:r w:rsidRPr="00B6252E">
              <w:rPr>
                <w:rFonts w:ascii="Times New Roman" w:hAnsi="Times New Roman" w:cs="Times New Roman"/>
                <w:sz w:val="20"/>
                <w:szCs w:val="20"/>
              </w:rPr>
              <w:t xml:space="preserve">конкурсной документации, в соответствии с требованиями, </w:t>
            </w:r>
            <w:r w:rsidRPr="00C84B3F">
              <w:rPr>
                <w:rFonts w:ascii="Times New Roman" w:hAnsi="Times New Roman" w:cs="Times New Roman"/>
                <w:sz w:val="20"/>
                <w:szCs w:val="20"/>
              </w:rPr>
              <w:t xml:space="preserve">указанными в </w:t>
            </w:r>
            <w:r w:rsidR="00C84B3F" w:rsidRPr="00C84B3F">
              <w:rPr>
                <w:rFonts w:ascii="Times New Roman" w:hAnsi="Times New Roman" w:cs="Times New Roman"/>
                <w:sz w:val="20"/>
                <w:szCs w:val="20"/>
              </w:rPr>
              <w:t xml:space="preserve">разделе </w:t>
            </w:r>
            <w:r w:rsidR="00C84B3F" w:rsidRPr="00C84B3F">
              <w:rPr>
                <w:rFonts w:ascii="Times New Roman" w:hAnsi="Times New Roman" w:cs="Times New Roman"/>
                <w:sz w:val="20"/>
                <w:szCs w:val="20"/>
                <w:lang w:val="en-US"/>
              </w:rPr>
              <w:t>IV</w:t>
            </w:r>
            <w:r w:rsidRPr="00C84B3F">
              <w:rPr>
                <w:rFonts w:ascii="Times New Roman" w:hAnsi="Times New Roman" w:cs="Times New Roman"/>
                <w:sz w:val="20"/>
                <w:szCs w:val="20"/>
              </w:rPr>
              <w:t xml:space="preserve"> конкурсной документации </w:t>
            </w:r>
            <w:r w:rsidR="00C84B3F" w:rsidRPr="00C84B3F">
              <w:rPr>
                <w:rFonts w:ascii="Times New Roman" w:hAnsi="Times New Roman" w:cs="Times New Roman"/>
                <w:sz w:val="20"/>
                <w:szCs w:val="20"/>
              </w:rPr>
              <w:t>«Наименование и описание объекта</w:t>
            </w:r>
            <w:r w:rsidR="00C84B3F">
              <w:rPr>
                <w:rFonts w:ascii="Times New Roman" w:hAnsi="Times New Roman" w:cs="Times New Roman"/>
                <w:sz w:val="20"/>
                <w:szCs w:val="20"/>
              </w:rPr>
              <w:t xml:space="preserve"> закупки (техническое задание)»</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20</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Требования к сроку и (или) объему предоставления гарантий качества товара</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rPr>
                <w:rFonts w:ascii="Times New Roman" w:hAnsi="Times New Roman" w:cs="Times New Roman"/>
                <w:sz w:val="20"/>
                <w:szCs w:val="20"/>
              </w:rPr>
            </w:pPr>
            <w:r w:rsidRPr="00C45817">
              <w:rPr>
                <w:rFonts w:ascii="Times New Roman" w:hAnsi="Times New Roman" w:cs="Times New Roman"/>
                <w:sz w:val="20"/>
                <w:szCs w:val="20"/>
              </w:rPr>
              <w:t>К поставляемому Товару должны прилагаться счет, счет-фактура, накладная,</w:t>
            </w:r>
            <w:r w:rsidR="00FD2F3E">
              <w:rPr>
                <w:rFonts w:ascii="Times New Roman" w:hAnsi="Times New Roman" w:cs="Times New Roman"/>
                <w:sz w:val="20"/>
                <w:szCs w:val="20"/>
              </w:rPr>
              <w:t xml:space="preserve"> Акт приемки-передачи товара, Акт ввода в эксплуатацию,</w:t>
            </w:r>
            <w:r w:rsidRPr="00C45817">
              <w:rPr>
                <w:rFonts w:ascii="Times New Roman" w:hAnsi="Times New Roman" w:cs="Times New Roman"/>
                <w:sz w:val="20"/>
                <w:szCs w:val="20"/>
              </w:rPr>
              <w:t xml:space="preserve"> регистрационное удостоверение, сертификаты, декларация соответствия, паспорта и другие документы, подтверждающие качество товара. Все документы должны быть на русском языке. Вся информация о товаре, (инструкции, руководства, этикетки и т.д.) содержащаяся на этикетке каждой единицы товара, должна быть на русском языке.</w:t>
            </w:r>
          </w:p>
          <w:p w:rsidR="00C45817" w:rsidRPr="00C45817" w:rsidRDefault="00C45817" w:rsidP="00B6252E">
            <w:pPr>
              <w:autoSpaceDE w:val="0"/>
              <w:rPr>
                <w:rFonts w:ascii="Times New Roman" w:hAnsi="Times New Roman" w:cs="Times New Roman"/>
                <w:bCs/>
                <w:color w:val="000000"/>
                <w:sz w:val="20"/>
                <w:szCs w:val="20"/>
              </w:rPr>
            </w:pPr>
            <w:r w:rsidRPr="00C45817">
              <w:rPr>
                <w:rFonts w:ascii="Times New Roman" w:hAnsi="Times New Roman" w:cs="Times New Roman"/>
                <w:sz w:val="20"/>
                <w:szCs w:val="20"/>
              </w:rPr>
              <w:t xml:space="preserve"> В случае отсутствия указанных документов, Покупатель, вправе отказать в приемке Товара до предоставления Поставщиком указанных документов. Предлагаемый товар должен быть зарегистрирован и разрешен к применению на территории Российской Федерации. Качество товара должно соответствовать государственным стандартам Российской Федерации и подтверждаться прилагаемыми при поставке документами (сертификат, паспорт, декларация соответствия  и регистрационное удостоверение соответствия Госстандарта Российской Федерации) на каждую партию товара. На сертификате, паспорте, декларации, регистрационном удостоверении должна быть синяя печать продавца-держателя подлинника документа, с подписью «Копия верна», заверенная подписью работника, отвечающего за вопросы качества с расшифровкой подписи. В случае</w:t>
            </w:r>
            <w:proofErr w:type="gramStart"/>
            <w:r w:rsidRPr="00C45817">
              <w:rPr>
                <w:rFonts w:ascii="Times New Roman" w:hAnsi="Times New Roman" w:cs="Times New Roman"/>
                <w:sz w:val="20"/>
                <w:szCs w:val="20"/>
              </w:rPr>
              <w:t>,</w:t>
            </w:r>
            <w:proofErr w:type="gramEnd"/>
            <w:r w:rsidRPr="00C45817">
              <w:rPr>
                <w:rFonts w:ascii="Times New Roman" w:hAnsi="Times New Roman" w:cs="Times New Roman"/>
                <w:sz w:val="20"/>
                <w:szCs w:val="20"/>
              </w:rPr>
              <w:t xml:space="preserve"> если товар не сертифицируется - справка из Всероссийского научно-исследовательского института  сертификации (ОАО «ВНИИС).</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21</w:t>
            </w:r>
          </w:p>
        </w:tc>
        <w:tc>
          <w:tcPr>
            <w:tcW w:w="2334" w:type="dxa"/>
            <w:tcBorders>
              <w:top w:val="single" w:sz="4" w:space="0" w:color="auto"/>
              <w:left w:val="single" w:sz="4" w:space="0" w:color="auto"/>
              <w:bottom w:val="single" w:sz="4" w:space="0" w:color="auto"/>
              <w:right w:val="single" w:sz="4" w:space="0" w:color="auto"/>
            </w:tcBorders>
          </w:tcPr>
          <w:p w:rsidR="00C45817" w:rsidRPr="00EC03D1" w:rsidRDefault="00C45817" w:rsidP="00C45817">
            <w:pPr>
              <w:widowControl w:val="0"/>
              <w:suppressAutoHyphens/>
              <w:rPr>
                <w:rFonts w:ascii="Times New Roman" w:hAnsi="Times New Roman" w:cs="Times New Roman"/>
                <w:sz w:val="20"/>
                <w:szCs w:val="20"/>
                <w:highlight w:val="green"/>
              </w:rPr>
            </w:pPr>
            <w:r w:rsidRPr="00EC03D1">
              <w:rPr>
                <w:rFonts w:ascii="Times New Roman" w:hAnsi="Times New Roman" w:cs="Times New Roman"/>
                <w:sz w:val="20"/>
                <w:szCs w:val="20"/>
                <w:highlight w:val="green"/>
              </w:rPr>
              <w:t>Порядок и срок подачи заявок, отзыва заявок, внесение изменений в заявки на участие в конкурсе</w:t>
            </w:r>
          </w:p>
          <w:p w:rsidR="00C45817" w:rsidRPr="00C45817" w:rsidRDefault="00C45817" w:rsidP="00C45817">
            <w:pPr>
              <w:widowControl w:val="0"/>
              <w:suppressAutoHyphens/>
              <w:rPr>
                <w:rFonts w:ascii="Times New Roman" w:hAnsi="Times New Roman" w:cs="Times New Roman"/>
                <w:color w:val="000000"/>
                <w:sz w:val="20"/>
                <w:szCs w:val="20"/>
              </w:rPr>
            </w:pPr>
            <w:r w:rsidRPr="00EC03D1">
              <w:rPr>
                <w:rFonts w:ascii="Times New Roman" w:hAnsi="Times New Roman" w:cs="Times New Roman"/>
                <w:sz w:val="20"/>
                <w:szCs w:val="20"/>
                <w:highlight w:val="green"/>
              </w:rPr>
              <w:t>Место подачи заявок на участие в конкурсе</w:t>
            </w:r>
          </w:p>
        </w:tc>
        <w:tc>
          <w:tcPr>
            <w:tcW w:w="7766" w:type="dxa"/>
            <w:tcBorders>
              <w:top w:val="single" w:sz="4" w:space="0" w:color="auto"/>
              <w:left w:val="single" w:sz="4" w:space="0" w:color="auto"/>
              <w:bottom w:val="single" w:sz="4" w:space="0" w:color="auto"/>
              <w:right w:val="single" w:sz="4" w:space="0" w:color="auto"/>
            </w:tcBorders>
            <w:vAlign w:val="center"/>
          </w:tcPr>
          <w:p w:rsidR="00B6252E" w:rsidRPr="00B51628" w:rsidRDefault="00C45817" w:rsidP="00C45817">
            <w:pPr>
              <w:suppressAutoHyphens/>
              <w:rPr>
                <w:rFonts w:ascii="Times New Roman" w:hAnsi="Times New Roman" w:cs="Times New Roman"/>
                <w:iCs/>
                <w:sz w:val="20"/>
                <w:szCs w:val="20"/>
              </w:rPr>
            </w:pPr>
            <w:r w:rsidRPr="00B51628">
              <w:rPr>
                <w:rFonts w:ascii="Times New Roman" w:hAnsi="Times New Roman" w:cs="Times New Roman"/>
                <w:b/>
                <w:iCs/>
                <w:sz w:val="20"/>
                <w:szCs w:val="20"/>
              </w:rPr>
              <w:t>Прием заявок на участие в конкурсе осуществляется по адресу:</w:t>
            </w:r>
          </w:p>
          <w:p w:rsidR="00C45817" w:rsidRPr="00B51628" w:rsidRDefault="00C45817" w:rsidP="00C45817">
            <w:pPr>
              <w:suppressAutoHyphens/>
              <w:rPr>
                <w:rFonts w:ascii="Times New Roman" w:hAnsi="Times New Roman" w:cs="Times New Roman"/>
                <w:color w:val="000000"/>
              </w:rPr>
            </w:pPr>
            <w:r w:rsidRPr="00B51628">
              <w:rPr>
                <w:rFonts w:ascii="Times New Roman" w:hAnsi="Times New Roman" w:cs="Times New Roman"/>
                <w:iCs/>
                <w:sz w:val="20"/>
                <w:szCs w:val="20"/>
              </w:rPr>
              <w:t xml:space="preserve"> Российская Федерация, </w:t>
            </w:r>
            <w:r w:rsidR="00170B26" w:rsidRPr="00170B26">
              <w:rPr>
                <w:rFonts w:ascii="Times New Roman" w:hAnsi="Times New Roman" w:cs="Times New Roman"/>
                <w:iCs/>
                <w:sz w:val="20"/>
                <w:szCs w:val="20"/>
              </w:rPr>
              <w:t>636760, Томская область, Александровский район, село Александровское, улица Толпарова, 20</w:t>
            </w:r>
            <w:r w:rsidR="00170B26">
              <w:rPr>
                <w:rFonts w:ascii="Times New Roman" w:hAnsi="Times New Roman" w:cs="Times New Roman"/>
                <w:iCs/>
                <w:sz w:val="20"/>
                <w:szCs w:val="20"/>
              </w:rPr>
              <w:t xml:space="preserve">, стр. 2 каб. 25, </w:t>
            </w:r>
            <w:r w:rsidR="00240C2E" w:rsidRPr="00B51628">
              <w:rPr>
                <w:rFonts w:ascii="Times New Roman" w:hAnsi="Times New Roman" w:cs="Times New Roman"/>
                <w:sz w:val="20"/>
                <w:szCs w:val="20"/>
              </w:rPr>
              <w:t>в</w:t>
            </w:r>
            <w:r w:rsidR="00240C2E" w:rsidRPr="00B51628">
              <w:rPr>
                <w:rFonts w:ascii="Times New Roman" w:hAnsi="Times New Roman" w:cs="Times New Roman"/>
                <w:color w:val="000000"/>
                <w:sz w:val="20"/>
                <w:szCs w:val="20"/>
              </w:rPr>
              <w:t xml:space="preserve"> рабочие </w:t>
            </w:r>
            <w:r w:rsidR="00170B26">
              <w:rPr>
                <w:rFonts w:ascii="Times New Roman" w:hAnsi="Times New Roman" w:cs="Times New Roman"/>
                <w:color w:val="000000"/>
                <w:sz w:val="20"/>
                <w:szCs w:val="20"/>
              </w:rPr>
              <w:t>дни с 9-00 часов до 13:00 и с 14-00</w:t>
            </w:r>
            <w:r w:rsidRPr="00B51628">
              <w:rPr>
                <w:rFonts w:ascii="Times New Roman" w:hAnsi="Times New Roman" w:cs="Times New Roman"/>
                <w:color w:val="000000"/>
                <w:sz w:val="20"/>
                <w:szCs w:val="20"/>
              </w:rPr>
              <w:t xml:space="preserve"> до 17.00 часов (</w:t>
            </w:r>
            <w:r w:rsidR="00170B26">
              <w:rPr>
                <w:rFonts w:ascii="Times New Roman" w:hAnsi="Times New Roman" w:cs="Times New Roman"/>
                <w:color w:val="000000"/>
                <w:sz w:val="20"/>
                <w:szCs w:val="20"/>
              </w:rPr>
              <w:t>время томское</w:t>
            </w:r>
            <w:r w:rsidRPr="00B51628">
              <w:rPr>
                <w:rFonts w:ascii="Times New Roman" w:hAnsi="Times New Roman" w:cs="Times New Roman"/>
                <w:color w:val="000000"/>
                <w:sz w:val="20"/>
                <w:szCs w:val="20"/>
              </w:rPr>
              <w:t>).</w:t>
            </w:r>
          </w:p>
          <w:p w:rsidR="00C45817" w:rsidRPr="00F83CC9" w:rsidRDefault="00C45817" w:rsidP="00B6252E">
            <w:pPr>
              <w:widowControl w:val="0"/>
              <w:tabs>
                <w:tab w:val="num" w:pos="131"/>
              </w:tabs>
              <w:suppressAutoHyphens/>
              <w:rPr>
                <w:rFonts w:ascii="Times New Roman" w:hAnsi="Times New Roman" w:cs="Times New Roman"/>
                <w:iCs/>
                <w:sz w:val="20"/>
                <w:szCs w:val="20"/>
              </w:rPr>
            </w:pPr>
            <w:r w:rsidRPr="00B51628">
              <w:rPr>
                <w:rFonts w:ascii="Times New Roman" w:hAnsi="Times New Roman" w:cs="Times New Roman"/>
                <w:b/>
                <w:iCs/>
                <w:sz w:val="20"/>
                <w:szCs w:val="20"/>
              </w:rPr>
              <w:t>Дата начала подачи заявок на участие в конкурсе:</w:t>
            </w:r>
            <w:r w:rsidRPr="00B51628">
              <w:rPr>
                <w:rFonts w:ascii="Times New Roman" w:hAnsi="Times New Roman" w:cs="Times New Roman"/>
                <w:iCs/>
                <w:sz w:val="20"/>
                <w:szCs w:val="20"/>
              </w:rPr>
              <w:t xml:space="preserve"> </w:t>
            </w:r>
            <w:r w:rsidR="00EC03D1" w:rsidRPr="00C853F2">
              <w:rPr>
                <w:rFonts w:ascii="Times New Roman" w:hAnsi="Times New Roman" w:cs="Times New Roman"/>
                <w:b/>
                <w:iCs/>
                <w:color w:val="0000FF"/>
                <w:sz w:val="20"/>
                <w:szCs w:val="20"/>
                <w:highlight w:val="green"/>
              </w:rPr>
              <w:t>21</w:t>
            </w:r>
            <w:r w:rsidR="001844CA" w:rsidRPr="00F83CC9">
              <w:rPr>
                <w:rFonts w:ascii="Times New Roman" w:hAnsi="Times New Roman" w:cs="Times New Roman"/>
                <w:b/>
                <w:iCs/>
                <w:color w:val="0000FF"/>
                <w:sz w:val="20"/>
                <w:szCs w:val="20"/>
              </w:rPr>
              <w:t xml:space="preserve"> </w:t>
            </w:r>
            <w:r w:rsidR="00170B26" w:rsidRPr="00F83CC9">
              <w:rPr>
                <w:rFonts w:ascii="Times New Roman" w:hAnsi="Times New Roman" w:cs="Times New Roman"/>
                <w:b/>
                <w:iCs/>
                <w:color w:val="0000FF"/>
                <w:sz w:val="20"/>
                <w:szCs w:val="20"/>
              </w:rPr>
              <w:t>июня</w:t>
            </w:r>
            <w:r w:rsidR="00FD2F3E" w:rsidRPr="00F83CC9">
              <w:rPr>
                <w:rFonts w:ascii="Times New Roman" w:hAnsi="Times New Roman" w:cs="Times New Roman"/>
                <w:b/>
                <w:iCs/>
                <w:color w:val="0000FF"/>
                <w:sz w:val="20"/>
                <w:szCs w:val="20"/>
              </w:rPr>
              <w:t xml:space="preserve"> </w:t>
            </w:r>
            <w:r w:rsidR="00240C2E" w:rsidRPr="00F83CC9">
              <w:rPr>
                <w:rFonts w:ascii="Times New Roman" w:hAnsi="Times New Roman" w:cs="Times New Roman"/>
                <w:b/>
                <w:iCs/>
                <w:color w:val="0000FF"/>
                <w:sz w:val="20"/>
                <w:szCs w:val="20"/>
              </w:rPr>
              <w:t xml:space="preserve"> </w:t>
            </w:r>
            <w:r w:rsidR="00170B26" w:rsidRPr="00F83CC9">
              <w:rPr>
                <w:rFonts w:ascii="Times New Roman" w:hAnsi="Times New Roman" w:cs="Times New Roman"/>
                <w:b/>
                <w:iCs/>
                <w:color w:val="0000FF"/>
                <w:sz w:val="20"/>
                <w:szCs w:val="20"/>
              </w:rPr>
              <w:t>2016</w:t>
            </w:r>
            <w:r w:rsidRPr="00F83CC9">
              <w:rPr>
                <w:rFonts w:ascii="Times New Roman" w:hAnsi="Times New Roman" w:cs="Times New Roman"/>
                <w:b/>
                <w:iCs/>
                <w:color w:val="0000FF"/>
                <w:sz w:val="20"/>
                <w:szCs w:val="20"/>
              </w:rPr>
              <w:t xml:space="preserve"> года</w:t>
            </w:r>
          </w:p>
          <w:p w:rsidR="00C45817" w:rsidRPr="00F83CC9" w:rsidRDefault="00C45817" w:rsidP="00B6252E">
            <w:pPr>
              <w:widowControl w:val="0"/>
              <w:tabs>
                <w:tab w:val="num" w:pos="131"/>
              </w:tabs>
              <w:suppressAutoHyphens/>
              <w:rPr>
                <w:rFonts w:ascii="Times New Roman" w:hAnsi="Times New Roman" w:cs="Times New Roman"/>
                <w:iCs/>
                <w:sz w:val="20"/>
                <w:szCs w:val="20"/>
              </w:rPr>
            </w:pPr>
            <w:r w:rsidRPr="00F83CC9">
              <w:rPr>
                <w:rFonts w:ascii="Times New Roman" w:hAnsi="Times New Roman" w:cs="Times New Roman"/>
                <w:b/>
                <w:iCs/>
                <w:sz w:val="20"/>
                <w:szCs w:val="20"/>
              </w:rPr>
              <w:t>Дата окончания  подачи заявок на участие в конкурсе:</w:t>
            </w:r>
            <w:r w:rsidRPr="00F83CC9">
              <w:rPr>
                <w:rFonts w:ascii="Times New Roman" w:hAnsi="Times New Roman" w:cs="Times New Roman"/>
                <w:iCs/>
                <w:sz w:val="20"/>
                <w:szCs w:val="20"/>
              </w:rPr>
              <w:t xml:space="preserve"> </w:t>
            </w:r>
            <w:r w:rsidR="00240C2E" w:rsidRPr="00F83CC9">
              <w:rPr>
                <w:rFonts w:ascii="Times New Roman" w:hAnsi="Times New Roman" w:cs="Times New Roman"/>
                <w:b/>
                <w:sz w:val="20"/>
                <w:szCs w:val="20"/>
              </w:rPr>
              <w:t xml:space="preserve"> </w:t>
            </w:r>
            <w:r w:rsidR="00C853F2" w:rsidRPr="00C853F2">
              <w:rPr>
                <w:rFonts w:ascii="Times New Roman" w:hAnsi="Times New Roman" w:cs="Times New Roman"/>
                <w:b/>
                <w:iCs/>
                <w:color w:val="0000FF"/>
                <w:sz w:val="20"/>
                <w:szCs w:val="20"/>
                <w:highlight w:val="green"/>
              </w:rPr>
              <w:t>20</w:t>
            </w:r>
            <w:r w:rsidR="001844CA" w:rsidRPr="00F83CC9">
              <w:rPr>
                <w:rFonts w:ascii="Times New Roman" w:hAnsi="Times New Roman" w:cs="Times New Roman"/>
                <w:b/>
                <w:iCs/>
                <w:color w:val="0000FF"/>
                <w:sz w:val="20"/>
                <w:szCs w:val="20"/>
              </w:rPr>
              <w:t xml:space="preserve"> июля</w:t>
            </w:r>
            <w:r w:rsidR="001C4F69" w:rsidRPr="00F83CC9">
              <w:rPr>
                <w:rFonts w:ascii="Times New Roman" w:hAnsi="Times New Roman" w:cs="Times New Roman"/>
                <w:b/>
                <w:iCs/>
                <w:color w:val="0000FF"/>
                <w:sz w:val="20"/>
                <w:szCs w:val="20"/>
              </w:rPr>
              <w:t xml:space="preserve"> 201</w:t>
            </w:r>
            <w:r w:rsidR="00FD2F3E" w:rsidRPr="00F83CC9">
              <w:rPr>
                <w:rFonts w:ascii="Times New Roman" w:hAnsi="Times New Roman" w:cs="Times New Roman"/>
                <w:b/>
                <w:iCs/>
                <w:color w:val="0000FF"/>
                <w:sz w:val="20"/>
                <w:szCs w:val="20"/>
              </w:rPr>
              <w:t>6</w:t>
            </w:r>
            <w:r w:rsidR="001C4F69" w:rsidRPr="00F83CC9">
              <w:rPr>
                <w:rFonts w:ascii="Times New Roman" w:hAnsi="Times New Roman" w:cs="Times New Roman"/>
                <w:b/>
                <w:iCs/>
                <w:color w:val="0000FF"/>
                <w:sz w:val="20"/>
                <w:szCs w:val="20"/>
              </w:rPr>
              <w:t xml:space="preserve"> года до 10</w:t>
            </w:r>
            <w:r w:rsidRPr="00F83CC9">
              <w:rPr>
                <w:rFonts w:ascii="Times New Roman" w:hAnsi="Times New Roman" w:cs="Times New Roman"/>
                <w:b/>
                <w:iCs/>
                <w:color w:val="0000FF"/>
                <w:sz w:val="20"/>
                <w:szCs w:val="20"/>
              </w:rPr>
              <w:t xml:space="preserve"> часов 00 минут</w:t>
            </w:r>
            <w:r w:rsidR="001C4F69" w:rsidRPr="00F83CC9">
              <w:rPr>
                <w:rFonts w:ascii="Times New Roman" w:hAnsi="Times New Roman" w:cs="Times New Roman"/>
                <w:b/>
                <w:iCs/>
                <w:color w:val="0000FF"/>
                <w:sz w:val="20"/>
                <w:szCs w:val="20"/>
              </w:rPr>
              <w:t xml:space="preserve"> </w:t>
            </w:r>
            <w:r w:rsidR="00F83CC9" w:rsidRPr="00F83CC9">
              <w:rPr>
                <w:rFonts w:ascii="Times New Roman" w:hAnsi="Times New Roman" w:cs="Times New Roman"/>
                <w:b/>
                <w:iCs/>
                <w:sz w:val="20"/>
                <w:szCs w:val="20"/>
              </w:rPr>
              <w:t>(время томское</w:t>
            </w:r>
            <w:r w:rsidRPr="00F83CC9">
              <w:rPr>
                <w:rFonts w:ascii="Times New Roman" w:hAnsi="Times New Roman" w:cs="Times New Roman"/>
                <w:b/>
                <w:iCs/>
                <w:sz w:val="20"/>
                <w:szCs w:val="20"/>
              </w:rPr>
              <w:t>).</w:t>
            </w:r>
          </w:p>
          <w:p w:rsidR="00C45817" w:rsidRPr="00F83CC9" w:rsidRDefault="00C45817" w:rsidP="00C45817">
            <w:pPr>
              <w:widowControl w:val="0"/>
              <w:tabs>
                <w:tab w:val="num" w:pos="131"/>
              </w:tabs>
              <w:suppressAutoHyphens/>
              <w:ind w:firstLine="266"/>
              <w:rPr>
                <w:rFonts w:ascii="Times New Roman" w:hAnsi="Times New Roman" w:cs="Times New Roman"/>
                <w:iCs/>
                <w:sz w:val="20"/>
                <w:szCs w:val="20"/>
              </w:rPr>
            </w:pPr>
            <w:r w:rsidRPr="00F83CC9">
              <w:rPr>
                <w:rFonts w:ascii="Times New Roman" w:hAnsi="Times New Roman" w:cs="Times New Roman"/>
                <w:iCs/>
                <w:sz w:val="20"/>
                <w:szCs w:val="20"/>
              </w:rPr>
              <w:t xml:space="preserve">Заявки на участие в конкурсе подаются по форме, установленной конкурсной документацией. </w:t>
            </w:r>
          </w:p>
          <w:p w:rsidR="001C0C75" w:rsidRPr="00C45817" w:rsidRDefault="00C45817" w:rsidP="00B51628">
            <w:pPr>
              <w:widowControl w:val="0"/>
              <w:tabs>
                <w:tab w:val="num" w:pos="131"/>
              </w:tabs>
              <w:suppressAutoHyphens/>
              <w:ind w:firstLine="266"/>
              <w:rPr>
                <w:rFonts w:ascii="Times New Roman" w:hAnsi="Times New Roman" w:cs="Times New Roman"/>
                <w:iCs/>
                <w:sz w:val="20"/>
                <w:szCs w:val="20"/>
              </w:rPr>
            </w:pPr>
            <w:r w:rsidRPr="00F83CC9">
              <w:rPr>
                <w:rFonts w:ascii="Times New Roman" w:hAnsi="Times New Roman" w:cs="Times New Roman"/>
                <w:iCs/>
                <w:sz w:val="20"/>
                <w:szCs w:val="20"/>
              </w:rPr>
              <w:t>Участник размещения заказа, подавший заявку на участие в конкурсе, вправе изменить или отозвать заявку на участие в конкурсе</w:t>
            </w:r>
            <w:r w:rsidRPr="00C45817">
              <w:rPr>
                <w:rFonts w:ascii="Times New Roman" w:hAnsi="Times New Roman" w:cs="Times New Roman"/>
                <w:iCs/>
                <w:sz w:val="20"/>
                <w:szCs w:val="20"/>
              </w:rPr>
              <w:t xml:space="preserve"> в любое время до момента вскрытия комиссией по размещению заказа конвертов с заявками на участие в конкурсе в установленном конкурсной документацией порядке.</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22</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iCs/>
                <w:sz w:val="20"/>
                <w:szCs w:val="20"/>
              </w:rPr>
              <w:t>Форма, порядок, даты начала и окончания предоставления участникам размещения заказа разъяснений положений конкурсной документации</w:t>
            </w:r>
          </w:p>
        </w:tc>
        <w:tc>
          <w:tcPr>
            <w:tcW w:w="7766" w:type="dxa"/>
            <w:tcBorders>
              <w:top w:val="single" w:sz="4" w:space="0" w:color="auto"/>
              <w:left w:val="single" w:sz="4" w:space="0" w:color="auto"/>
              <w:bottom w:val="single" w:sz="4" w:space="0" w:color="auto"/>
              <w:right w:val="single" w:sz="4" w:space="0" w:color="auto"/>
            </w:tcBorders>
            <w:vAlign w:val="center"/>
          </w:tcPr>
          <w:p w:rsidR="00C45817" w:rsidRPr="00B51628" w:rsidRDefault="00C45817" w:rsidP="00C45817">
            <w:pPr>
              <w:widowControl w:val="0"/>
              <w:suppressAutoHyphens/>
              <w:ind w:firstLine="266"/>
              <w:rPr>
                <w:rFonts w:ascii="Times New Roman" w:hAnsi="Times New Roman" w:cs="Times New Roman"/>
                <w:iCs/>
                <w:sz w:val="20"/>
                <w:szCs w:val="20"/>
              </w:rPr>
            </w:pPr>
            <w:r w:rsidRPr="00B51628">
              <w:rPr>
                <w:rFonts w:ascii="Times New Roman" w:hAnsi="Times New Roman" w:cs="Times New Roman"/>
                <w:iCs/>
                <w:sz w:val="20"/>
                <w:szCs w:val="20"/>
              </w:rPr>
              <w:t xml:space="preserve">Запрос о разъяснении положений конкурсной документации оформляется в письменном виде по </w:t>
            </w:r>
            <w:r w:rsidRPr="00C84B3F">
              <w:rPr>
                <w:rFonts w:ascii="Times New Roman" w:hAnsi="Times New Roman" w:cs="Times New Roman"/>
                <w:iCs/>
                <w:sz w:val="20"/>
                <w:szCs w:val="20"/>
              </w:rPr>
              <w:t xml:space="preserve">форме </w:t>
            </w:r>
            <w:r w:rsidR="00C84B3F" w:rsidRPr="00C84B3F">
              <w:rPr>
                <w:rFonts w:ascii="Times New Roman" w:hAnsi="Times New Roman" w:cs="Times New Roman"/>
                <w:iCs/>
                <w:sz w:val="20"/>
                <w:szCs w:val="20"/>
              </w:rPr>
              <w:t>2.4.</w:t>
            </w:r>
            <w:r w:rsidRPr="00C84B3F">
              <w:rPr>
                <w:rFonts w:ascii="Times New Roman" w:hAnsi="Times New Roman" w:cs="Times New Roman"/>
                <w:iCs/>
                <w:sz w:val="20"/>
                <w:szCs w:val="20"/>
              </w:rPr>
              <w:t>,</w:t>
            </w:r>
            <w:r w:rsidRPr="00B51628">
              <w:rPr>
                <w:rFonts w:ascii="Times New Roman" w:hAnsi="Times New Roman" w:cs="Times New Roman"/>
                <w:iCs/>
                <w:sz w:val="20"/>
                <w:szCs w:val="20"/>
              </w:rPr>
              <w:t xml:space="preserve"> приведенной в конкурсной документации.</w:t>
            </w:r>
          </w:p>
          <w:p w:rsidR="00C45817" w:rsidRPr="00B51628" w:rsidRDefault="00C45817" w:rsidP="00C45817">
            <w:pPr>
              <w:widowControl w:val="0"/>
              <w:suppressAutoHyphens/>
              <w:ind w:firstLine="266"/>
              <w:rPr>
                <w:rFonts w:ascii="Times New Roman" w:hAnsi="Times New Roman" w:cs="Times New Roman"/>
                <w:iCs/>
                <w:sz w:val="20"/>
                <w:szCs w:val="20"/>
              </w:rPr>
            </w:pPr>
            <w:r w:rsidRPr="00B51628">
              <w:rPr>
                <w:rFonts w:ascii="Times New Roman" w:hAnsi="Times New Roman" w:cs="Times New Roman"/>
                <w:iCs/>
                <w:sz w:val="20"/>
                <w:szCs w:val="20"/>
              </w:rPr>
              <w:t>Запрос о разъяснении положений документации подается Заказчику не позднее, чем за пять дней до дня окончания подачи заявок на участие в конкурсе.</w:t>
            </w:r>
          </w:p>
          <w:p w:rsidR="00C45817" w:rsidRPr="00F83CC9" w:rsidRDefault="00C45817" w:rsidP="00C45817">
            <w:pPr>
              <w:widowControl w:val="0"/>
              <w:suppressAutoHyphens/>
              <w:ind w:firstLine="266"/>
              <w:rPr>
                <w:rFonts w:ascii="Times New Roman" w:hAnsi="Times New Roman" w:cs="Times New Roman"/>
                <w:iCs/>
                <w:sz w:val="20"/>
                <w:szCs w:val="20"/>
              </w:rPr>
            </w:pPr>
            <w:r w:rsidRPr="00B51628">
              <w:rPr>
                <w:rFonts w:ascii="Times New Roman" w:hAnsi="Times New Roman" w:cs="Times New Roman"/>
                <w:iCs/>
                <w:sz w:val="20"/>
                <w:szCs w:val="20"/>
              </w:rPr>
              <w:t xml:space="preserve">Дата начала </w:t>
            </w:r>
            <w:r w:rsidRPr="00F83CC9">
              <w:rPr>
                <w:rFonts w:ascii="Times New Roman" w:hAnsi="Times New Roman" w:cs="Times New Roman"/>
                <w:iCs/>
                <w:sz w:val="20"/>
                <w:szCs w:val="20"/>
              </w:rPr>
              <w:t>предоставления участникам размещения заказа разъяснений пол</w:t>
            </w:r>
            <w:r w:rsidR="001844CA" w:rsidRPr="00F83CC9">
              <w:rPr>
                <w:rFonts w:ascii="Times New Roman" w:hAnsi="Times New Roman" w:cs="Times New Roman"/>
                <w:iCs/>
                <w:sz w:val="20"/>
                <w:szCs w:val="20"/>
              </w:rPr>
              <w:t>ожений конкурсной документации</w:t>
            </w:r>
            <w:r w:rsidR="001844CA" w:rsidRPr="00C853F2">
              <w:rPr>
                <w:rFonts w:ascii="Times New Roman" w:hAnsi="Times New Roman" w:cs="Times New Roman"/>
                <w:b/>
                <w:iCs/>
                <w:color w:val="0000FF"/>
                <w:sz w:val="20"/>
                <w:szCs w:val="20"/>
              </w:rPr>
              <w:t>: 20</w:t>
            </w:r>
            <w:r w:rsidR="002018D1" w:rsidRPr="00F83CC9">
              <w:rPr>
                <w:rFonts w:ascii="Times New Roman" w:hAnsi="Times New Roman" w:cs="Times New Roman"/>
                <w:b/>
                <w:iCs/>
                <w:color w:val="0000FF"/>
                <w:sz w:val="20"/>
                <w:szCs w:val="20"/>
              </w:rPr>
              <w:t xml:space="preserve"> июня 2016</w:t>
            </w:r>
            <w:r w:rsidR="00B51628" w:rsidRPr="00F83CC9">
              <w:rPr>
                <w:rFonts w:ascii="Times New Roman" w:hAnsi="Times New Roman" w:cs="Times New Roman"/>
                <w:b/>
                <w:iCs/>
                <w:color w:val="0000FF"/>
                <w:sz w:val="20"/>
                <w:szCs w:val="20"/>
              </w:rPr>
              <w:t>года.</w:t>
            </w:r>
          </w:p>
          <w:p w:rsidR="00C45817" w:rsidRPr="00C45817" w:rsidRDefault="00C45817" w:rsidP="002018D1">
            <w:pPr>
              <w:widowControl w:val="0"/>
              <w:tabs>
                <w:tab w:val="num" w:pos="131"/>
              </w:tabs>
              <w:suppressAutoHyphens/>
              <w:ind w:firstLine="266"/>
              <w:rPr>
                <w:rFonts w:ascii="Times New Roman" w:hAnsi="Times New Roman" w:cs="Times New Roman"/>
                <w:b/>
                <w:iCs/>
                <w:color w:val="0000FF"/>
                <w:sz w:val="20"/>
                <w:szCs w:val="20"/>
              </w:rPr>
            </w:pPr>
            <w:r w:rsidRPr="00F83CC9">
              <w:rPr>
                <w:rFonts w:ascii="Times New Roman" w:hAnsi="Times New Roman" w:cs="Times New Roman"/>
                <w:iCs/>
                <w:sz w:val="20"/>
                <w:szCs w:val="20"/>
              </w:rPr>
              <w:t>Дата окончания предоставления участникам размещения заказа разъяснений положений конкурсной документации</w:t>
            </w:r>
            <w:r w:rsidRPr="00F83CC9">
              <w:rPr>
                <w:rFonts w:ascii="Times New Roman" w:hAnsi="Times New Roman" w:cs="Times New Roman"/>
                <w:sz w:val="20"/>
                <w:szCs w:val="20"/>
              </w:rPr>
              <w:t>:</w:t>
            </w:r>
            <w:r w:rsidRPr="00F83CC9">
              <w:rPr>
                <w:rFonts w:ascii="Times New Roman" w:hAnsi="Times New Roman" w:cs="Times New Roman"/>
                <w:b/>
                <w:sz w:val="20"/>
                <w:szCs w:val="20"/>
              </w:rPr>
              <w:t xml:space="preserve"> </w:t>
            </w:r>
            <w:r w:rsidR="001844CA" w:rsidRPr="00F83CC9">
              <w:rPr>
                <w:rFonts w:ascii="Times New Roman" w:hAnsi="Times New Roman" w:cs="Times New Roman"/>
                <w:b/>
                <w:iCs/>
                <w:color w:val="0000FF"/>
                <w:sz w:val="20"/>
                <w:szCs w:val="20"/>
              </w:rPr>
              <w:t>05</w:t>
            </w:r>
            <w:r w:rsidR="002018D1" w:rsidRPr="00F83CC9">
              <w:rPr>
                <w:rFonts w:ascii="Times New Roman" w:hAnsi="Times New Roman" w:cs="Times New Roman"/>
                <w:b/>
                <w:iCs/>
                <w:color w:val="0000FF"/>
                <w:sz w:val="20"/>
                <w:szCs w:val="20"/>
              </w:rPr>
              <w:t xml:space="preserve"> июня</w:t>
            </w:r>
            <w:r w:rsidR="00B51628" w:rsidRPr="00F83CC9">
              <w:rPr>
                <w:rFonts w:ascii="Times New Roman" w:hAnsi="Times New Roman" w:cs="Times New Roman"/>
                <w:b/>
                <w:iCs/>
                <w:color w:val="0000FF"/>
                <w:sz w:val="20"/>
                <w:szCs w:val="20"/>
              </w:rPr>
              <w:t xml:space="preserve"> 2</w:t>
            </w:r>
            <w:r w:rsidRPr="00F83CC9">
              <w:rPr>
                <w:rFonts w:ascii="Times New Roman" w:hAnsi="Times New Roman" w:cs="Times New Roman"/>
                <w:b/>
                <w:iCs/>
                <w:color w:val="0000FF"/>
                <w:sz w:val="20"/>
                <w:szCs w:val="20"/>
              </w:rPr>
              <w:t>01</w:t>
            </w:r>
            <w:r w:rsidR="005942F7" w:rsidRPr="00F83CC9">
              <w:rPr>
                <w:rFonts w:ascii="Times New Roman" w:hAnsi="Times New Roman" w:cs="Times New Roman"/>
                <w:b/>
                <w:iCs/>
                <w:color w:val="0000FF"/>
                <w:sz w:val="20"/>
                <w:szCs w:val="20"/>
              </w:rPr>
              <w:t>6</w:t>
            </w:r>
            <w:r w:rsidRPr="00F83CC9">
              <w:rPr>
                <w:rFonts w:ascii="Times New Roman" w:hAnsi="Times New Roman" w:cs="Times New Roman"/>
                <w:b/>
                <w:iCs/>
                <w:color w:val="0000FF"/>
                <w:sz w:val="20"/>
                <w:szCs w:val="20"/>
              </w:rPr>
              <w:t xml:space="preserve"> года</w:t>
            </w:r>
            <w:r w:rsidR="00B51628" w:rsidRPr="00F83CC9">
              <w:rPr>
                <w:rFonts w:ascii="Times New Roman" w:hAnsi="Times New Roman" w:cs="Times New Roman"/>
                <w:b/>
                <w:color w:val="0000FF"/>
                <w:sz w:val="20"/>
                <w:szCs w:val="20"/>
              </w:rPr>
              <w:t xml:space="preserve"> до 17:</w:t>
            </w:r>
            <w:r w:rsidRPr="00F83CC9">
              <w:rPr>
                <w:rFonts w:ascii="Times New Roman" w:hAnsi="Times New Roman" w:cs="Times New Roman"/>
                <w:b/>
                <w:color w:val="0000FF"/>
                <w:sz w:val="20"/>
                <w:szCs w:val="20"/>
              </w:rPr>
              <w:t xml:space="preserve">00 </w:t>
            </w:r>
            <w:r w:rsidR="002018D1" w:rsidRPr="00F83CC9">
              <w:rPr>
                <w:rFonts w:ascii="Times New Roman" w:hAnsi="Times New Roman" w:cs="Times New Roman"/>
                <w:b/>
                <w:iCs/>
                <w:color w:val="0000FF"/>
                <w:sz w:val="20"/>
                <w:szCs w:val="20"/>
              </w:rPr>
              <w:t>часов (время томское</w:t>
            </w:r>
            <w:r w:rsidRPr="00F83CC9">
              <w:rPr>
                <w:rFonts w:ascii="Times New Roman" w:hAnsi="Times New Roman" w:cs="Times New Roman"/>
                <w:b/>
                <w:iCs/>
                <w:color w:val="0000FF"/>
                <w:sz w:val="20"/>
                <w:szCs w:val="20"/>
              </w:rPr>
              <w:t>).</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23</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853F2">
              <w:rPr>
                <w:rFonts w:ascii="Times New Roman" w:hAnsi="Times New Roman" w:cs="Times New Roman"/>
                <w:sz w:val="20"/>
                <w:szCs w:val="20"/>
                <w:highlight w:val="green"/>
              </w:rPr>
              <w:t>Дата, время и место вскрытия конвертов с заявками на участие в конкурсе</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5942F7">
            <w:pPr>
              <w:widowControl w:val="0"/>
              <w:tabs>
                <w:tab w:val="num" w:pos="131"/>
              </w:tabs>
              <w:suppressAutoHyphens/>
              <w:ind w:firstLine="266"/>
              <w:rPr>
                <w:rFonts w:ascii="Times New Roman" w:hAnsi="Times New Roman" w:cs="Times New Roman"/>
                <w:sz w:val="20"/>
                <w:szCs w:val="20"/>
              </w:rPr>
            </w:pPr>
            <w:r w:rsidRPr="00C45817">
              <w:rPr>
                <w:rFonts w:ascii="Times New Roman" w:hAnsi="Times New Roman" w:cs="Times New Roman"/>
                <w:sz w:val="20"/>
                <w:szCs w:val="20"/>
              </w:rPr>
              <w:t xml:space="preserve">Вскрытие конвертов с заявками на участие в конкурсе производится </w:t>
            </w:r>
            <w:r w:rsidRPr="00C45817">
              <w:rPr>
                <w:rFonts w:ascii="Times New Roman" w:hAnsi="Times New Roman" w:cs="Times New Roman"/>
                <w:iCs/>
                <w:sz w:val="20"/>
                <w:szCs w:val="20"/>
              </w:rPr>
              <w:t xml:space="preserve">комиссией по размещению заказа </w:t>
            </w:r>
            <w:r w:rsidRPr="00C45817">
              <w:rPr>
                <w:rFonts w:ascii="Times New Roman" w:hAnsi="Times New Roman" w:cs="Times New Roman"/>
                <w:sz w:val="20"/>
                <w:szCs w:val="20"/>
              </w:rPr>
              <w:t>по адресу</w:t>
            </w:r>
            <w:r w:rsidR="002018D1">
              <w:rPr>
                <w:rFonts w:ascii="Times New Roman" w:hAnsi="Times New Roman" w:cs="Times New Roman"/>
                <w:iCs/>
                <w:sz w:val="20"/>
                <w:szCs w:val="20"/>
              </w:rPr>
              <w:t xml:space="preserve">: </w:t>
            </w:r>
            <w:r w:rsidR="002018D1" w:rsidRPr="002018D1">
              <w:rPr>
                <w:rFonts w:ascii="Times New Roman" w:hAnsi="Times New Roman" w:cs="Times New Roman"/>
                <w:iCs/>
                <w:sz w:val="20"/>
                <w:szCs w:val="20"/>
              </w:rPr>
              <w:t>Томская область, Александровский район, село Александровское, улица Толпарова, 20 стр. 2, каб. 25</w:t>
            </w:r>
            <w:r w:rsidR="002018D1" w:rsidRPr="00F83CC9">
              <w:rPr>
                <w:rFonts w:ascii="Times New Roman" w:hAnsi="Times New Roman" w:cs="Times New Roman"/>
                <w:iCs/>
                <w:sz w:val="20"/>
                <w:szCs w:val="20"/>
              </w:rPr>
              <w:t xml:space="preserve">, </w:t>
            </w:r>
            <w:r w:rsidR="00B51628" w:rsidRPr="00F83CC9">
              <w:rPr>
                <w:rFonts w:ascii="Times New Roman" w:hAnsi="Times New Roman" w:cs="Times New Roman"/>
                <w:sz w:val="20"/>
                <w:szCs w:val="20"/>
              </w:rPr>
              <w:t xml:space="preserve"> </w:t>
            </w:r>
            <w:r w:rsidR="00C853F2">
              <w:rPr>
                <w:rFonts w:ascii="Times New Roman" w:hAnsi="Times New Roman" w:cs="Times New Roman"/>
                <w:b/>
                <w:color w:val="0000FF"/>
                <w:sz w:val="20"/>
                <w:szCs w:val="20"/>
              </w:rPr>
              <w:t>20</w:t>
            </w:r>
            <w:r w:rsidR="001844CA" w:rsidRPr="00F83CC9">
              <w:rPr>
                <w:rFonts w:ascii="Times New Roman" w:hAnsi="Times New Roman" w:cs="Times New Roman"/>
                <w:b/>
                <w:color w:val="0000FF"/>
                <w:sz w:val="20"/>
                <w:szCs w:val="20"/>
              </w:rPr>
              <w:t xml:space="preserve"> июля </w:t>
            </w:r>
            <w:r w:rsidRPr="00F83CC9">
              <w:rPr>
                <w:rFonts w:ascii="Times New Roman" w:hAnsi="Times New Roman" w:cs="Times New Roman"/>
                <w:b/>
                <w:iCs/>
                <w:color w:val="0000FF"/>
                <w:sz w:val="20"/>
                <w:szCs w:val="20"/>
              </w:rPr>
              <w:t>201</w:t>
            </w:r>
            <w:r w:rsidR="005942F7" w:rsidRPr="00F83CC9">
              <w:rPr>
                <w:rFonts w:ascii="Times New Roman" w:hAnsi="Times New Roman" w:cs="Times New Roman"/>
                <w:b/>
                <w:iCs/>
                <w:color w:val="0000FF"/>
                <w:sz w:val="20"/>
                <w:szCs w:val="20"/>
              </w:rPr>
              <w:t>6</w:t>
            </w:r>
            <w:r w:rsidRPr="00F83CC9">
              <w:rPr>
                <w:rFonts w:ascii="Times New Roman" w:hAnsi="Times New Roman" w:cs="Times New Roman"/>
                <w:b/>
                <w:iCs/>
                <w:color w:val="0000FF"/>
                <w:sz w:val="20"/>
                <w:szCs w:val="20"/>
              </w:rPr>
              <w:t xml:space="preserve"> года </w:t>
            </w:r>
            <w:r w:rsidR="005C50C5">
              <w:rPr>
                <w:rFonts w:ascii="Times New Roman" w:hAnsi="Times New Roman" w:cs="Times New Roman"/>
                <w:b/>
                <w:color w:val="0000FF"/>
                <w:sz w:val="20"/>
                <w:szCs w:val="20"/>
              </w:rPr>
              <w:t>в 12</w:t>
            </w:r>
            <w:r w:rsidR="00B51628" w:rsidRPr="00F83CC9">
              <w:rPr>
                <w:rFonts w:ascii="Times New Roman" w:hAnsi="Times New Roman" w:cs="Times New Roman"/>
                <w:b/>
                <w:color w:val="0000FF"/>
                <w:sz w:val="20"/>
                <w:szCs w:val="20"/>
              </w:rPr>
              <w:t xml:space="preserve"> часов </w:t>
            </w:r>
            <w:r w:rsidR="005942F7" w:rsidRPr="00F83CC9">
              <w:rPr>
                <w:rFonts w:ascii="Times New Roman" w:hAnsi="Times New Roman" w:cs="Times New Roman"/>
                <w:b/>
                <w:color w:val="0000FF"/>
                <w:sz w:val="20"/>
                <w:szCs w:val="20"/>
              </w:rPr>
              <w:t>00</w:t>
            </w:r>
            <w:r w:rsidRPr="00F83CC9">
              <w:rPr>
                <w:rFonts w:ascii="Times New Roman" w:hAnsi="Times New Roman" w:cs="Times New Roman"/>
                <w:b/>
                <w:color w:val="0000FF"/>
                <w:sz w:val="20"/>
                <w:szCs w:val="20"/>
              </w:rPr>
              <w:t xml:space="preserve"> минут</w:t>
            </w:r>
            <w:r w:rsidR="00EB15B6" w:rsidRPr="00F83CC9">
              <w:rPr>
                <w:rFonts w:ascii="Times New Roman" w:hAnsi="Times New Roman" w:cs="Times New Roman"/>
                <w:b/>
                <w:color w:val="0000FF"/>
                <w:sz w:val="20"/>
                <w:szCs w:val="20"/>
              </w:rPr>
              <w:t xml:space="preserve"> </w:t>
            </w:r>
            <w:r w:rsidRPr="00F83CC9">
              <w:rPr>
                <w:rFonts w:ascii="Times New Roman" w:hAnsi="Times New Roman" w:cs="Times New Roman"/>
                <w:color w:val="0000FF"/>
                <w:sz w:val="20"/>
                <w:szCs w:val="20"/>
              </w:rPr>
              <w:t>(</w:t>
            </w:r>
            <w:r w:rsidR="002018D1" w:rsidRPr="00F83CC9">
              <w:rPr>
                <w:rFonts w:ascii="Times New Roman" w:hAnsi="Times New Roman" w:cs="Times New Roman"/>
                <w:iCs/>
                <w:color w:val="0000FF"/>
                <w:sz w:val="20"/>
                <w:szCs w:val="20"/>
              </w:rPr>
              <w:t>время томское</w:t>
            </w:r>
            <w:r w:rsidRPr="00F83CC9">
              <w:rPr>
                <w:rFonts w:ascii="Times New Roman" w:hAnsi="Times New Roman" w:cs="Times New Roman"/>
                <w:color w:val="0000FF"/>
                <w:sz w:val="20"/>
                <w:szCs w:val="20"/>
              </w:rPr>
              <w:t>)</w:t>
            </w:r>
            <w:r w:rsidR="005C1100">
              <w:rPr>
                <w:rFonts w:ascii="Times New Roman" w:hAnsi="Times New Roman" w:cs="Times New Roman"/>
                <w:color w:val="0000FF"/>
                <w:sz w:val="20"/>
                <w:szCs w:val="20"/>
              </w:rPr>
              <w:t>.</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24</w:t>
            </w:r>
          </w:p>
        </w:tc>
        <w:tc>
          <w:tcPr>
            <w:tcW w:w="2334" w:type="dxa"/>
            <w:tcBorders>
              <w:top w:val="single" w:sz="4" w:space="0" w:color="auto"/>
              <w:left w:val="single" w:sz="4" w:space="0" w:color="auto"/>
              <w:bottom w:val="single" w:sz="4" w:space="0" w:color="auto"/>
              <w:right w:val="single" w:sz="4" w:space="0" w:color="auto"/>
            </w:tcBorders>
          </w:tcPr>
          <w:p w:rsidR="00C45817" w:rsidRPr="00C853F2" w:rsidRDefault="00C45817" w:rsidP="00C45817">
            <w:pPr>
              <w:widowControl w:val="0"/>
              <w:suppressAutoHyphens/>
              <w:rPr>
                <w:rFonts w:ascii="Times New Roman" w:hAnsi="Times New Roman" w:cs="Times New Roman"/>
                <w:iCs/>
                <w:color w:val="000000"/>
                <w:sz w:val="20"/>
                <w:szCs w:val="20"/>
                <w:highlight w:val="green"/>
              </w:rPr>
            </w:pPr>
            <w:r w:rsidRPr="00C853F2">
              <w:rPr>
                <w:rFonts w:ascii="Times New Roman" w:hAnsi="Times New Roman" w:cs="Times New Roman"/>
                <w:iCs/>
                <w:color w:val="000000"/>
                <w:sz w:val="20"/>
                <w:szCs w:val="20"/>
                <w:highlight w:val="green"/>
              </w:rPr>
              <w:t>Место и дата рассмотрения заявок на участие в конкурсе</w:t>
            </w:r>
          </w:p>
          <w:p w:rsidR="00C45817" w:rsidRPr="00C45817" w:rsidRDefault="00C45817" w:rsidP="00C45817">
            <w:pPr>
              <w:widowControl w:val="0"/>
              <w:suppressAutoHyphens/>
              <w:rPr>
                <w:rFonts w:ascii="Times New Roman" w:hAnsi="Times New Roman" w:cs="Times New Roman"/>
                <w:iCs/>
                <w:color w:val="000000"/>
                <w:sz w:val="20"/>
                <w:szCs w:val="20"/>
              </w:rPr>
            </w:pPr>
            <w:r w:rsidRPr="00C853F2">
              <w:rPr>
                <w:rFonts w:ascii="Times New Roman" w:hAnsi="Times New Roman" w:cs="Times New Roman"/>
                <w:iCs/>
                <w:color w:val="000000"/>
                <w:sz w:val="20"/>
                <w:szCs w:val="20"/>
                <w:highlight w:val="green"/>
              </w:rPr>
              <w:t>Порядок рассмотрения заявок на участие в конкурсе.</w:t>
            </w:r>
          </w:p>
          <w:p w:rsidR="00C45817" w:rsidRPr="00C45817" w:rsidRDefault="00C45817" w:rsidP="00C45817">
            <w:pPr>
              <w:widowControl w:val="0"/>
              <w:suppressAutoHyphens/>
              <w:rPr>
                <w:rFonts w:ascii="Times New Roman" w:hAnsi="Times New Roman" w:cs="Times New Roman"/>
                <w:color w:val="000000"/>
                <w:sz w:val="20"/>
                <w:szCs w:val="20"/>
              </w:rPr>
            </w:pPr>
          </w:p>
        </w:tc>
        <w:tc>
          <w:tcPr>
            <w:tcW w:w="7766" w:type="dxa"/>
            <w:tcBorders>
              <w:top w:val="single" w:sz="4" w:space="0" w:color="auto"/>
              <w:left w:val="single" w:sz="4" w:space="0" w:color="auto"/>
              <w:bottom w:val="single" w:sz="4" w:space="0" w:color="auto"/>
              <w:right w:val="single" w:sz="4" w:space="0" w:color="auto"/>
            </w:tcBorders>
          </w:tcPr>
          <w:p w:rsidR="00C45817" w:rsidRPr="00F83CC9" w:rsidRDefault="00C45817" w:rsidP="00C45817">
            <w:pPr>
              <w:widowControl w:val="0"/>
              <w:tabs>
                <w:tab w:val="num" w:pos="131"/>
              </w:tabs>
              <w:suppressAutoHyphens/>
              <w:ind w:firstLine="266"/>
              <w:rPr>
                <w:rFonts w:ascii="Times New Roman" w:hAnsi="Times New Roman" w:cs="Times New Roman"/>
                <w:iCs/>
                <w:color w:val="000000"/>
                <w:sz w:val="20"/>
                <w:szCs w:val="20"/>
              </w:rPr>
            </w:pPr>
            <w:r w:rsidRPr="00F83CC9">
              <w:rPr>
                <w:rFonts w:ascii="Times New Roman" w:hAnsi="Times New Roman" w:cs="Times New Roman"/>
                <w:iCs/>
                <w:color w:val="000000"/>
                <w:sz w:val="20"/>
                <w:szCs w:val="20"/>
              </w:rPr>
              <w:t xml:space="preserve">Рассмотрение заявок на участие в конкурсе будет осуществляться по адресу: </w:t>
            </w:r>
            <w:r w:rsidR="002018D1" w:rsidRPr="00F83CC9">
              <w:rPr>
                <w:rFonts w:ascii="Times New Roman" w:hAnsi="Times New Roman" w:cs="Times New Roman"/>
                <w:iCs/>
                <w:color w:val="000000"/>
                <w:sz w:val="20"/>
                <w:szCs w:val="20"/>
              </w:rPr>
              <w:t>Томская область, Александровский район, село Александровское, улица Толпарова, 20 стр. 2, каб. 25</w:t>
            </w:r>
            <w:r w:rsidR="00B51628" w:rsidRPr="00F83CC9">
              <w:rPr>
                <w:rFonts w:ascii="Times New Roman" w:hAnsi="Times New Roman" w:cs="Times New Roman"/>
                <w:sz w:val="20"/>
                <w:szCs w:val="20"/>
              </w:rPr>
              <w:t xml:space="preserve"> </w:t>
            </w:r>
            <w:r w:rsidRPr="00F83CC9">
              <w:rPr>
                <w:rFonts w:ascii="Times New Roman" w:hAnsi="Times New Roman" w:cs="Times New Roman"/>
                <w:iCs/>
                <w:color w:val="000000"/>
                <w:sz w:val="20"/>
                <w:szCs w:val="20"/>
              </w:rPr>
              <w:t xml:space="preserve">в срок не </w:t>
            </w:r>
            <w:r w:rsidR="00D260B7" w:rsidRPr="00F83CC9">
              <w:rPr>
                <w:rFonts w:ascii="Times New Roman" w:hAnsi="Times New Roman" w:cs="Times New Roman"/>
                <w:iCs/>
                <w:color w:val="000000"/>
                <w:sz w:val="20"/>
                <w:szCs w:val="20"/>
              </w:rPr>
              <w:t>более</w:t>
            </w:r>
            <w:r w:rsidRPr="00F83CC9">
              <w:rPr>
                <w:rFonts w:ascii="Times New Roman" w:hAnsi="Times New Roman" w:cs="Times New Roman"/>
                <w:iCs/>
                <w:color w:val="000000"/>
                <w:sz w:val="20"/>
                <w:szCs w:val="20"/>
              </w:rPr>
              <w:t xml:space="preserve"> </w:t>
            </w:r>
            <w:r w:rsidR="00C853F2">
              <w:rPr>
                <w:rFonts w:ascii="Times New Roman" w:hAnsi="Times New Roman" w:cs="Times New Roman"/>
                <w:iCs/>
                <w:color w:val="000000"/>
                <w:sz w:val="20"/>
                <w:szCs w:val="20"/>
                <w:highlight w:val="green"/>
              </w:rPr>
              <w:t>2</w:t>
            </w:r>
            <w:r w:rsidRPr="005C1100">
              <w:rPr>
                <w:rFonts w:ascii="Times New Roman" w:hAnsi="Times New Roman" w:cs="Times New Roman"/>
                <w:iCs/>
                <w:color w:val="000000"/>
                <w:sz w:val="20"/>
                <w:szCs w:val="20"/>
                <w:highlight w:val="green"/>
              </w:rPr>
              <w:t>0</w:t>
            </w:r>
            <w:r w:rsidRPr="00F83CC9">
              <w:rPr>
                <w:rFonts w:ascii="Times New Roman" w:hAnsi="Times New Roman" w:cs="Times New Roman"/>
                <w:iCs/>
                <w:color w:val="000000"/>
                <w:sz w:val="20"/>
                <w:szCs w:val="20"/>
              </w:rPr>
              <w:t xml:space="preserve"> дней со дня вскрытия конвертов с заявками на участие в конкурсе.</w:t>
            </w:r>
          </w:p>
          <w:p w:rsidR="002018D1" w:rsidRPr="00F83CC9" w:rsidRDefault="00C45817" w:rsidP="002018D1">
            <w:pPr>
              <w:widowControl w:val="0"/>
              <w:numPr>
                <w:ilvl w:val="0"/>
                <w:numId w:val="5"/>
              </w:numPr>
              <w:tabs>
                <w:tab w:val="clear" w:pos="720"/>
                <w:tab w:val="num" w:pos="131"/>
                <w:tab w:val="left" w:pos="446"/>
              </w:tabs>
              <w:suppressAutoHyphens/>
              <w:ind w:left="0" w:firstLine="266"/>
              <w:rPr>
                <w:rFonts w:ascii="Times New Roman" w:hAnsi="Times New Roman" w:cs="Times New Roman"/>
                <w:color w:val="000000"/>
                <w:sz w:val="20"/>
                <w:szCs w:val="20"/>
              </w:rPr>
            </w:pPr>
            <w:r w:rsidRPr="00F83CC9">
              <w:rPr>
                <w:rFonts w:ascii="Times New Roman" w:hAnsi="Times New Roman" w:cs="Times New Roman"/>
                <w:color w:val="000000"/>
                <w:sz w:val="20"/>
                <w:szCs w:val="20"/>
              </w:rPr>
              <w:t>Комиссия</w:t>
            </w:r>
            <w:r w:rsidRPr="00F83CC9">
              <w:rPr>
                <w:rFonts w:ascii="Times New Roman" w:hAnsi="Times New Roman" w:cs="Times New Roman"/>
                <w:iCs/>
                <w:sz w:val="20"/>
                <w:szCs w:val="20"/>
              </w:rPr>
              <w:t xml:space="preserve"> по размещению заказа</w:t>
            </w:r>
            <w:r w:rsidRPr="00F83CC9">
              <w:rPr>
                <w:rFonts w:ascii="Times New Roman" w:hAnsi="Times New Roman" w:cs="Times New Roman"/>
                <w:color w:val="000000"/>
                <w:sz w:val="20"/>
                <w:szCs w:val="20"/>
              </w:rPr>
              <w:t xml:space="preserve"> рассматривает заявки на участие в конкурсе на соответствие требованиям </w:t>
            </w:r>
            <w:r w:rsidRPr="00F83CC9">
              <w:rPr>
                <w:rFonts w:ascii="Times New Roman" w:hAnsi="Times New Roman" w:cs="Times New Roman"/>
                <w:sz w:val="20"/>
                <w:szCs w:val="20"/>
              </w:rPr>
              <w:t>конкурсной документации и требованиям действующего законодательства</w:t>
            </w:r>
            <w:r w:rsidR="00B51628" w:rsidRPr="00F83CC9">
              <w:rPr>
                <w:rFonts w:ascii="Times New Roman" w:hAnsi="Times New Roman" w:cs="Times New Roman"/>
                <w:sz w:val="20"/>
                <w:szCs w:val="20"/>
              </w:rPr>
              <w:t>,</w:t>
            </w:r>
            <w:r w:rsidRPr="00F83CC9">
              <w:rPr>
                <w:rFonts w:ascii="Times New Roman" w:hAnsi="Times New Roman" w:cs="Times New Roman"/>
                <w:color w:val="000000"/>
                <w:sz w:val="20"/>
                <w:szCs w:val="20"/>
              </w:rPr>
              <w:t xml:space="preserve"> а также требованиям, установленным </w:t>
            </w:r>
            <w:r w:rsidR="002018D1" w:rsidRPr="00F83CC9">
              <w:rPr>
                <w:rFonts w:ascii="Times New Roman" w:hAnsi="Times New Roman" w:cs="Times New Roman"/>
                <w:color w:val="000000"/>
                <w:sz w:val="20"/>
                <w:szCs w:val="20"/>
              </w:rPr>
              <w:t xml:space="preserve">Положением о закупке товаров, работ, услуг Областного государственного автономного учреждения здравоохранения «Александровская районная больница» утвержденного протоколом </w:t>
            </w:r>
          </w:p>
          <w:p w:rsidR="002018D1" w:rsidRPr="00F83CC9" w:rsidRDefault="00F83CC9" w:rsidP="002018D1">
            <w:pPr>
              <w:widowControl w:val="0"/>
              <w:tabs>
                <w:tab w:val="left" w:pos="446"/>
              </w:tabs>
              <w:suppressAutoHyphens/>
              <w:rPr>
                <w:rFonts w:ascii="Times New Roman" w:hAnsi="Times New Roman" w:cs="Times New Roman"/>
                <w:color w:val="000000"/>
                <w:sz w:val="20"/>
                <w:szCs w:val="20"/>
              </w:rPr>
            </w:pPr>
            <w:r w:rsidRPr="00F83CC9">
              <w:rPr>
                <w:rFonts w:ascii="Times New Roman" w:hAnsi="Times New Roman" w:cs="Times New Roman"/>
                <w:color w:val="000000"/>
                <w:sz w:val="20"/>
                <w:szCs w:val="20"/>
              </w:rPr>
              <w:t>№ 4 Наблюдательного совета от 25.05.2016</w:t>
            </w:r>
            <w:r w:rsidR="002018D1" w:rsidRPr="00F83CC9">
              <w:rPr>
                <w:rFonts w:ascii="Times New Roman" w:hAnsi="Times New Roman" w:cs="Times New Roman"/>
                <w:color w:val="000000"/>
                <w:sz w:val="20"/>
                <w:szCs w:val="20"/>
              </w:rPr>
              <w:t xml:space="preserve"> г.</w:t>
            </w:r>
          </w:p>
          <w:p w:rsidR="00C45817" w:rsidRPr="00F83CC9" w:rsidRDefault="00C45817" w:rsidP="00C45817">
            <w:pPr>
              <w:widowControl w:val="0"/>
              <w:numPr>
                <w:ilvl w:val="0"/>
                <w:numId w:val="5"/>
              </w:numPr>
              <w:tabs>
                <w:tab w:val="clear" w:pos="720"/>
                <w:tab w:val="num" w:pos="131"/>
                <w:tab w:val="left" w:pos="298"/>
                <w:tab w:val="left" w:pos="446"/>
              </w:tabs>
              <w:suppressAutoHyphens/>
              <w:ind w:left="0" w:firstLine="266"/>
              <w:rPr>
                <w:rFonts w:ascii="Times New Roman" w:hAnsi="Times New Roman" w:cs="Times New Roman"/>
                <w:sz w:val="20"/>
                <w:szCs w:val="20"/>
              </w:rPr>
            </w:pPr>
            <w:r w:rsidRPr="00F83CC9">
              <w:rPr>
                <w:rFonts w:ascii="Times New Roman" w:hAnsi="Times New Roman" w:cs="Times New Roman"/>
                <w:color w:val="000000"/>
                <w:sz w:val="20"/>
                <w:szCs w:val="20"/>
              </w:rPr>
              <w:t>Комиссия</w:t>
            </w:r>
            <w:r w:rsidRPr="00F83CC9">
              <w:rPr>
                <w:rFonts w:ascii="Times New Roman" w:hAnsi="Times New Roman" w:cs="Times New Roman"/>
                <w:iCs/>
                <w:sz w:val="20"/>
                <w:szCs w:val="20"/>
              </w:rPr>
              <w:t xml:space="preserve"> по размещению заказа</w:t>
            </w:r>
            <w:r w:rsidR="00B51628" w:rsidRPr="00F83CC9">
              <w:rPr>
                <w:rFonts w:ascii="Times New Roman" w:hAnsi="Times New Roman" w:cs="Times New Roman"/>
                <w:iCs/>
                <w:sz w:val="20"/>
                <w:szCs w:val="20"/>
              </w:rPr>
              <w:t xml:space="preserve"> </w:t>
            </w:r>
            <w:r w:rsidRPr="00F83CC9">
              <w:rPr>
                <w:rFonts w:ascii="Times New Roman" w:hAnsi="Times New Roman" w:cs="Times New Roman"/>
                <w:sz w:val="20"/>
                <w:szCs w:val="20"/>
              </w:rPr>
              <w:t xml:space="preserve">проверяет заявки на участие в конкурсе </w:t>
            </w:r>
            <w:r w:rsidRPr="00F83CC9">
              <w:rPr>
                <w:rFonts w:ascii="Times New Roman" w:hAnsi="Times New Roman" w:cs="Times New Roman"/>
                <w:color w:val="000000"/>
                <w:sz w:val="20"/>
                <w:szCs w:val="20"/>
              </w:rPr>
              <w:t>и документы, входящие в состав заявки на участие в конкурсе,</w:t>
            </w:r>
            <w:r w:rsidRPr="00F83CC9">
              <w:rPr>
                <w:rFonts w:ascii="Times New Roman" w:hAnsi="Times New Roman" w:cs="Times New Roman"/>
                <w:sz w:val="20"/>
                <w:szCs w:val="20"/>
              </w:rPr>
              <w:t xml:space="preserve"> на предмет </w:t>
            </w:r>
            <w:r w:rsidRPr="00F83CC9">
              <w:rPr>
                <w:rFonts w:ascii="Times New Roman" w:hAnsi="Times New Roman" w:cs="Times New Roman"/>
                <w:sz w:val="20"/>
                <w:szCs w:val="20"/>
              </w:rPr>
              <w:lastRenderedPageBreak/>
              <w:t>арифметических и технических ошибок.</w:t>
            </w:r>
          </w:p>
          <w:p w:rsidR="00592BA4" w:rsidRPr="00F83CC9" w:rsidRDefault="00C45817" w:rsidP="00592BA4">
            <w:pPr>
              <w:widowControl w:val="0"/>
              <w:numPr>
                <w:ilvl w:val="0"/>
                <w:numId w:val="5"/>
              </w:numPr>
              <w:tabs>
                <w:tab w:val="clear" w:pos="720"/>
                <w:tab w:val="num" w:pos="131"/>
                <w:tab w:val="left" w:pos="298"/>
                <w:tab w:val="left" w:pos="446"/>
              </w:tabs>
              <w:suppressAutoHyphens/>
              <w:ind w:left="0" w:firstLine="266"/>
              <w:rPr>
                <w:rFonts w:ascii="Times New Roman" w:hAnsi="Times New Roman" w:cs="Times New Roman"/>
                <w:color w:val="000000"/>
                <w:sz w:val="20"/>
                <w:szCs w:val="20"/>
              </w:rPr>
            </w:pPr>
            <w:proofErr w:type="gramStart"/>
            <w:r w:rsidRPr="00F83CC9">
              <w:rPr>
                <w:rFonts w:ascii="Times New Roman" w:hAnsi="Times New Roman" w:cs="Times New Roman"/>
                <w:sz w:val="20"/>
                <w:szCs w:val="20"/>
              </w:rPr>
              <w:t>На основании результатов рассмотрения заявок на участие в конкурсе, комиссией</w:t>
            </w:r>
            <w:r w:rsidR="00B51628" w:rsidRPr="00F83CC9">
              <w:rPr>
                <w:rFonts w:ascii="Times New Roman" w:hAnsi="Times New Roman" w:cs="Times New Roman"/>
                <w:sz w:val="20"/>
                <w:szCs w:val="20"/>
              </w:rPr>
              <w:t xml:space="preserve"> </w:t>
            </w:r>
            <w:r w:rsidRPr="00F83CC9">
              <w:rPr>
                <w:rFonts w:ascii="Times New Roman" w:hAnsi="Times New Roman" w:cs="Times New Roman"/>
                <w:iCs/>
                <w:sz w:val="20"/>
                <w:szCs w:val="20"/>
              </w:rPr>
              <w:t>по размещению заказа</w:t>
            </w:r>
            <w:r w:rsidRPr="00F83CC9">
              <w:rPr>
                <w:rFonts w:ascii="Times New Roman" w:hAnsi="Times New Roman" w:cs="Times New Roman"/>
                <w:sz w:val="20"/>
                <w:szCs w:val="20"/>
              </w:rPr>
              <w:t xml:space="preserve">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w:t>
            </w:r>
            <w:r w:rsidR="00592BA4" w:rsidRPr="00F83CC9">
              <w:rPr>
                <w:rFonts w:ascii="Times New Roman" w:hAnsi="Times New Roman" w:cs="Times New Roman"/>
                <w:color w:val="000000"/>
                <w:sz w:val="20"/>
                <w:szCs w:val="20"/>
              </w:rPr>
              <w:t>Положением о</w:t>
            </w:r>
            <w:proofErr w:type="gramEnd"/>
            <w:r w:rsidR="00592BA4" w:rsidRPr="00F83CC9">
              <w:rPr>
                <w:rFonts w:ascii="Times New Roman" w:hAnsi="Times New Roman" w:cs="Times New Roman"/>
                <w:color w:val="000000"/>
                <w:sz w:val="20"/>
                <w:szCs w:val="20"/>
              </w:rPr>
              <w:t xml:space="preserve"> закупке товаров, работ, услуг Областного государственного автономного учреждения здравоохранения «Александровская районная больни</w:t>
            </w:r>
            <w:r w:rsidR="00F83CC9" w:rsidRPr="00F83CC9">
              <w:rPr>
                <w:rFonts w:ascii="Times New Roman" w:hAnsi="Times New Roman" w:cs="Times New Roman"/>
                <w:color w:val="000000"/>
                <w:sz w:val="20"/>
                <w:szCs w:val="20"/>
              </w:rPr>
              <w:t>ца» утвержденного протоколом № 4 Наблюдательного совета от 25.05.2016</w:t>
            </w:r>
            <w:r w:rsidR="00592BA4" w:rsidRPr="00F83CC9">
              <w:rPr>
                <w:rFonts w:ascii="Times New Roman" w:hAnsi="Times New Roman" w:cs="Times New Roman"/>
                <w:color w:val="000000"/>
                <w:sz w:val="20"/>
                <w:szCs w:val="20"/>
              </w:rPr>
              <w:t xml:space="preserve"> г.</w:t>
            </w:r>
          </w:p>
          <w:p w:rsidR="00C45817" w:rsidRPr="00F83CC9" w:rsidRDefault="000C1ED5" w:rsidP="00C45817">
            <w:pPr>
              <w:widowControl w:val="0"/>
              <w:numPr>
                <w:ilvl w:val="0"/>
                <w:numId w:val="5"/>
              </w:numPr>
              <w:tabs>
                <w:tab w:val="clear" w:pos="720"/>
                <w:tab w:val="num" w:pos="131"/>
                <w:tab w:val="left" w:pos="298"/>
                <w:tab w:val="left" w:pos="446"/>
              </w:tabs>
              <w:suppressAutoHyphens/>
              <w:ind w:left="0" w:firstLine="266"/>
              <w:rPr>
                <w:rFonts w:ascii="Times New Roman" w:hAnsi="Times New Roman" w:cs="Times New Roman"/>
                <w:sz w:val="20"/>
                <w:szCs w:val="20"/>
              </w:rPr>
            </w:pPr>
            <w:proofErr w:type="gramStart"/>
            <w:r w:rsidRPr="00F83CC9">
              <w:rPr>
                <w:rFonts w:ascii="Times New Roman" w:hAnsi="Times New Roman" w:cs="Times New Roman"/>
                <w:color w:val="000000"/>
                <w:sz w:val="20"/>
                <w:szCs w:val="20"/>
              </w:rPr>
              <w:t>В случае</w:t>
            </w:r>
            <w:r w:rsidR="00C45817" w:rsidRPr="00F83CC9">
              <w:rPr>
                <w:rFonts w:ascii="Times New Roman" w:hAnsi="Times New Roman" w:cs="Times New Roman"/>
                <w:color w:val="000000"/>
                <w:sz w:val="20"/>
                <w:szCs w:val="20"/>
              </w:rPr>
              <w:t xml:space="preserve"> если на основании результатов рассмотрения заявок на участие в конкурсе</w:t>
            </w:r>
            <w:r w:rsidR="00C45817" w:rsidRPr="00F83CC9">
              <w:rPr>
                <w:rFonts w:ascii="Times New Roman" w:hAnsi="Times New Roman" w:cs="Times New Roman"/>
                <w:sz w:val="20"/>
                <w:szCs w:val="20"/>
              </w:rPr>
              <w:t xml:space="preserve">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proofErr w:type="gramEnd"/>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lastRenderedPageBreak/>
              <w:t>25</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iCs/>
                <w:color w:val="000000"/>
                <w:sz w:val="20"/>
                <w:szCs w:val="20"/>
              </w:rPr>
            </w:pPr>
            <w:r w:rsidRPr="00C45817">
              <w:rPr>
                <w:rFonts w:ascii="Times New Roman" w:hAnsi="Times New Roman" w:cs="Times New Roman"/>
                <w:iCs/>
                <w:color w:val="000000"/>
                <w:sz w:val="20"/>
                <w:szCs w:val="20"/>
              </w:rPr>
              <w:t>Место и дата подведения итогов конкурса.</w:t>
            </w:r>
          </w:p>
          <w:p w:rsidR="00C45817" w:rsidRPr="00C45817" w:rsidRDefault="00C45817" w:rsidP="00C45817">
            <w:pPr>
              <w:widowControl w:val="0"/>
              <w:suppressAutoHyphens/>
              <w:rPr>
                <w:rFonts w:ascii="Times New Roman" w:hAnsi="Times New Roman" w:cs="Times New Roman"/>
                <w:color w:val="000000"/>
                <w:sz w:val="20"/>
                <w:szCs w:val="20"/>
              </w:rPr>
            </w:pP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D260B7">
            <w:pPr>
              <w:widowControl w:val="0"/>
              <w:suppressAutoHyphens/>
              <w:ind w:firstLine="266"/>
              <w:rPr>
                <w:rFonts w:ascii="Times New Roman" w:hAnsi="Times New Roman" w:cs="Times New Roman"/>
                <w:b/>
                <w:bCs/>
                <w:sz w:val="20"/>
                <w:szCs w:val="20"/>
              </w:rPr>
            </w:pPr>
            <w:r w:rsidRPr="00C45817">
              <w:rPr>
                <w:rFonts w:ascii="Times New Roman" w:hAnsi="Times New Roman" w:cs="Times New Roman"/>
                <w:iCs/>
                <w:color w:val="000000"/>
                <w:sz w:val="20"/>
                <w:szCs w:val="20"/>
              </w:rPr>
              <w:t>Подведение итогов конкурса будет осуществляться по адресу:</w:t>
            </w:r>
            <w:r w:rsidRPr="00C45817">
              <w:rPr>
                <w:rFonts w:ascii="Times New Roman" w:hAnsi="Times New Roman" w:cs="Times New Roman"/>
                <w:sz w:val="20"/>
                <w:szCs w:val="20"/>
              </w:rPr>
              <w:t xml:space="preserve"> Российская Федерация, </w:t>
            </w:r>
            <w:r w:rsidR="00592BA4" w:rsidRPr="00592BA4">
              <w:rPr>
                <w:rFonts w:ascii="Times New Roman" w:hAnsi="Times New Roman" w:cs="Times New Roman"/>
                <w:sz w:val="20"/>
                <w:szCs w:val="20"/>
              </w:rPr>
              <w:t>Томская область, Александровский район, село Александровское, улица Толпарова, 20 стр. 2, каб. 25</w:t>
            </w:r>
            <w:r w:rsidRPr="00C45817">
              <w:rPr>
                <w:rFonts w:ascii="Times New Roman" w:hAnsi="Times New Roman" w:cs="Times New Roman"/>
                <w:color w:val="000000"/>
                <w:sz w:val="20"/>
                <w:szCs w:val="20"/>
              </w:rPr>
              <w:t xml:space="preserve"> в </w:t>
            </w:r>
            <w:r w:rsidRPr="00C45817">
              <w:rPr>
                <w:rFonts w:ascii="Times New Roman" w:hAnsi="Times New Roman" w:cs="Times New Roman"/>
                <w:iCs/>
                <w:color w:val="000000"/>
                <w:sz w:val="20"/>
                <w:szCs w:val="20"/>
              </w:rPr>
              <w:t xml:space="preserve">срок </w:t>
            </w:r>
            <w:r w:rsidR="00B777B7">
              <w:rPr>
                <w:rFonts w:ascii="Times New Roman" w:hAnsi="Times New Roman" w:cs="Times New Roman"/>
                <w:iCs/>
                <w:color w:val="000000"/>
                <w:sz w:val="20"/>
                <w:szCs w:val="20"/>
              </w:rPr>
              <w:t xml:space="preserve">не </w:t>
            </w:r>
            <w:r w:rsidR="00D260B7">
              <w:rPr>
                <w:rFonts w:ascii="Times New Roman" w:hAnsi="Times New Roman" w:cs="Times New Roman"/>
                <w:iCs/>
                <w:color w:val="000000"/>
                <w:sz w:val="20"/>
                <w:szCs w:val="20"/>
              </w:rPr>
              <w:t>более</w:t>
            </w:r>
            <w:r w:rsidRPr="00C45817">
              <w:rPr>
                <w:rFonts w:ascii="Times New Roman" w:hAnsi="Times New Roman" w:cs="Times New Roman"/>
                <w:iCs/>
                <w:color w:val="000000"/>
                <w:sz w:val="20"/>
                <w:szCs w:val="20"/>
              </w:rPr>
              <w:t xml:space="preserve"> 10 дней </w:t>
            </w:r>
            <w:proofErr w:type="gramStart"/>
            <w:r w:rsidRPr="00C45817">
              <w:rPr>
                <w:rFonts w:ascii="Times New Roman" w:hAnsi="Times New Roman" w:cs="Times New Roman"/>
                <w:iCs/>
                <w:color w:val="000000"/>
                <w:sz w:val="20"/>
                <w:szCs w:val="20"/>
              </w:rPr>
              <w:t>с даты подписания</w:t>
            </w:r>
            <w:proofErr w:type="gramEnd"/>
            <w:r w:rsidRPr="00C45817">
              <w:rPr>
                <w:rFonts w:ascii="Times New Roman" w:hAnsi="Times New Roman" w:cs="Times New Roman"/>
                <w:iCs/>
                <w:color w:val="000000"/>
                <w:sz w:val="20"/>
                <w:szCs w:val="20"/>
              </w:rPr>
              <w:t xml:space="preserve"> протокола рассмотрения заявок на участие в конкурсе. </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26</w:t>
            </w:r>
          </w:p>
        </w:tc>
        <w:tc>
          <w:tcPr>
            <w:tcW w:w="2334" w:type="dxa"/>
            <w:tcBorders>
              <w:top w:val="single" w:sz="4" w:space="0" w:color="auto"/>
              <w:left w:val="single" w:sz="4" w:space="0" w:color="auto"/>
              <w:bottom w:val="single" w:sz="4" w:space="0" w:color="auto"/>
              <w:right w:val="single" w:sz="4" w:space="0" w:color="auto"/>
            </w:tcBorders>
          </w:tcPr>
          <w:p w:rsidR="00C45817" w:rsidRPr="00C853F2" w:rsidRDefault="00C45817" w:rsidP="00C45817">
            <w:pPr>
              <w:widowControl w:val="0"/>
              <w:suppressAutoHyphens/>
              <w:rPr>
                <w:rFonts w:ascii="Times New Roman" w:hAnsi="Times New Roman" w:cs="Times New Roman"/>
                <w:sz w:val="20"/>
                <w:szCs w:val="20"/>
                <w:highlight w:val="green"/>
              </w:rPr>
            </w:pPr>
            <w:r w:rsidRPr="00C853F2">
              <w:rPr>
                <w:rFonts w:ascii="Times New Roman" w:hAnsi="Times New Roman" w:cs="Times New Roman"/>
                <w:iCs/>
                <w:color w:val="000000"/>
                <w:sz w:val="20"/>
                <w:szCs w:val="20"/>
                <w:highlight w:val="green"/>
              </w:rPr>
              <w:t>Порядок оценки и сопоставление заявок на участие в конкурсе.</w:t>
            </w:r>
          </w:p>
        </w:tc>
        <w:tc>
          <w:tcPr>
            <w:tcW w:w="7766" w:type="dxa"/>
            <w:tcBorders>
              <w:top w:val="single" w:sz="4" w:space="0" w:color="auto"/>
              <w:left w:val="single" w:sz="4" w:space="0" w:color="auto"/>
              <w:bottom w:val="single" w:sz="4" w:space="0" w:color="auto"/>
              <w:right w:val="single" w:sz="4" w:space="0" w:color="auto"/>
            </w:tcBorders>
          </w:tcPr>
          <w:p w:rsidR="00C45817" w:rsidRPr="00C853F2" w:rsidRDefault="00C45817" w:rsidP="00F031E9">
            <w:pPr>
              <w:widowControl w:val="0"/>
              <w:shd w:val="clear" w:color="auto" w:fill="FFFFFF"/>
              <w:tabs>
                <w:tab w:val="left" w:pos="174"/>
              </w:tabs>
              <w:suppressAutoHyphens/>
              <w:ind w:firstLine="266"/>
              <w:rPr>
                <w:rFonts w:ascii="Times New Roman" w:hAnsi="Times New Roman" w:cs="Times New Roman"/>
                <w:sz w:val="20"/>
                <w:szCs w:val="20"/>
                <w:highlight w:val="green"/>
              </w:rPr>
            </w:pPr>
            <w:r w:rsidRPr="00C853F2">
              <w:rPr>
                <w:rFonts w:ascii="Times New Roman" w:hAnsi="Times New Roman" w:cs="Times New Roman"/>
                <w:sz w:val="20"/>
                <w:szCs w:val="20"/>
              </w:rPr>
              <w:t>Оценка и сопоставление заявок на участие в конкурсе осуществляется комиссией по размещению заказа в целях выявления лучших условий исполнения договора в соответствии с критериями, установленными конкурсной документацией.</w:t>
            </w:r>
            <w:r w:rsidR="00C853F2" w:rsidRPr="00C853F2">
              <w:rPr>
                <w:rFonts w:ascii="Times New Roman" w:hAnsi="Times New Roman" w:cs="Times New Roman"/>
                <w:sz w:val="20"/>
                <w:szCs w:val="20"/>
              </w:rPr>
              <w:t xml:space="preserve"> </w:t>
            </w:r>
            <w:r w:rsidR="00C853F2">
              <w:rPr>
                <w:rFonts w:ascii="Times New Roman" w:hAnsi="Times New Roman" w:cs="Times New Roman"/>
                <w:sz w:val="20"/>
                <w:szCs w:val="20"/>
                <w:highlight w:val="green"/>
              </w:rPr>
              <w:t xml:space="preserve">Методика оценки заявок участников </w:t>
            </w:r>
            <w:r w:rsidR="00F031E9">
              <w:rPr>
                <w:rFonts w:ascii="Times New Roman" w:hAnsi="Times New Roman" w:cs="Times New Roman"/>
                <w:sz w:val="20"/>
                <w:szCs w:val="20"/>
                <w:highlight w:val="green"/>
              </w:rPr>
              <w:t>закупки</w:t>
            </w:r>
            <w:r w:rsidR="00C853F2">
              <w:rPr>
                <w:rFonts w:ascii="Times New Roman" w:hAnsi="Times New Roman" w:cs="Times New Roman"/>
                <w:sz w:val="20"/>
                <w:szCs w:val="20"/>
                <w:highlight w:val="green"/>
              </w:rPr>
              <w:t xml:space="preserve"> приведена</w:t>
            </w:r>
            <w:r w:rsidR="00C853F2" w:rsidRPr="00C853F2">
              <w:rPr>
                <w:rFonts w:ascii="Times New Roman" w:hAnsi="Times New Roman" w:cs="Times New Roman"/>
                <w:sz w:val="20"/>
                <w:szCs w:val="20"/>
                <w:highlight w:val="green"/>
              </w:rPr>
              <w:t xml:space="preserve"> в разделе V</w:t>
            </w:r>
            <w:r w:rsidR="00C853F2">
              <w:rPr>
                <w:rFonts w:ascii="Times New Roman" w:hAnsi="Times New Roman" w:cs="Times New Roman"/>
                <w:sz w:val="20"/>
                <w:szCs w:val="20"/>
                <w:highlight w:val="green"/>
                <w:lang w:val="en-US"/>
              </w:rPr>
              <w:t>I</w:t>
            </w:r>
            <w:r w:rsidR="00F031E9">
              <w:rPr>
                <w:rFonts w:ascii="Times New Roman" w:hAnsi="Times New Roman" w:cs="Times New Roman"/>
                <w:sz w:val="20"/>
                <w:szCs w:val="20"/>
                <w:highlight w:val="green"/>
              </w:rPr>
              <w:t xml:space="preserve"> Методика оценки заявок открытого конкурса.</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27</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Критерии оценки заявок на участие в конкурсе и их значимость</w:t>
            </w:r>
          </w:p>
        </w:tc>
        <w:tc>
          <w:tcPr>
            <w:tcW w:w="7766" w:type="dxa"/>
            <w:tcBorders>
              <w:top w:val="single" w:sz="4" w:space="0" w:color="auto"/>
              <w:left w:val="single" w:sz="4" w:space="0" w:color="auto"/>
              <w:bottom w:val="single" w:sz="4" w:space="0" w:color="auto"/>
              <w:right w:val="single" w:sz="4" w:space="0" w:color="auto"/>
            </w:tcBorders>
          </w:tcPr>
          <w:p w:rsidR="00C45817" w:rsidRPr="00A85A01" w:rsidRDefault="00C45817" w:rsidP="00C45817">
            <w:pPr>
              <w:pStyle w:val="29"/>
              <w:rPr>
                <w:rFonts w:ascii="Times New Roman" w:hAnsi="Times New Roman"/>
                <w:b/>
              </w:rPr>
            </w:pPr>
            <w:r w:rsidRPr="00A85A01">
              <w:rPr>
                <w:rFonts w:ascii="Times New Roman" w:hAnsi="Times New Roman"/>
                <w:b/>
              </w:rPr>
              <w:t>Цена договора</w:t>
            </w:r>
            <w:r w:rsidR="00A85A01" w:rsidRPr="00A85A01">
              <w:rPr>
                <w:rFonts w:ascii="Times New Roman" w:hAnsi="Times New Roman"/>
                <w:b/>
              </w:rPr>
              <w:t>:</w:t>
            </w:r>
          </w:p>
          <w:p w:rsidR="00C45817" w:rsidRDefault="00C45817" w:rsidP="00C45817">
            <w:pPr>
              <w:pStyle w:val="29"/>
              <w:rPr>
                <w:rFonts w:ascii="Times New Roman" w:hAnsi="Times New Roman"/>
              </w:rPr>
            </w:pPr>
            <w:r w:rsidRPr="00C45817">
              <w:rPr>
                <w:rFonts w:ascii="Times New Roman" w:hAnsi="Times New Roman"/>
              </w:rPr>
              <w:t>Значимость данного кри</w:t>
            </w:r>
            <w:r w:rsidR="00592BA4">
              <w:rPr>
                <w:rFonts w:ascii="Times New Roman" w:hAnsi="Times New Roman"/>
              </w:rPr>
              <w:t>терия составляет 6</w:t>
            </w:r>
            <w:r w:rsidRPr="00C45817">
              <w:rPr>
                <w:rFonts w:ascii="Times New Roman" w:hAnsi="Times New Roman"/>
              </w:rPr>
              <w:t>0%</w:t>
            </w:r>
          </w:p>
          <w:p w:rsidR="00592BA4" w:rsidRPr="00592BA4" w:rsidRDefault="00592BA4" w:rsidP="00C45817">
            <w:pPr>
              <w:pStyle w:val="29"/>
              <w:rPr>
                <w:rFonts w:ascii="Times New Roman" w:hAnsi="Times New Roman"/>
                <w:b/>
              </w:rPr>
            </w:pPr>
            <w:r w:rsidRPr="00592BA4">
              <w:rPr>
                <w:rFonts w:ascii="Times New Roman" w:hAnsi="Times New Roman"/>
                <w:b/>
              </w:rPr>
              <w:t>Соответствие техническим характеристикам:</w:t>
            </w:r>
          </w:p>
          <w:p w:rsidR="00592BA4" w:rsidRPr="00592BA4" w:rsidRDefault="00592BA4" w:rsidP="00592BA4">
            <w:pPr>
              <w:pStyle w:val="29"/>
              <w:ind w:left="360" w:hanging="360"/>
              <w:rPr>
                <w:rFonts w:ascii="Times New Roman" w:hAnsi="Times New Roman"/>
              </w:rPr>
            </w:pPr>
            <w:r w:rsidRPr="00592BA4">
              <w:rPr>
                <w:rFonts w:ascii="Times New Roman" w:hAnsi="Times New Roman"/>
              </w:rPr>
              <w:t>Значимость данного кри</w:t>
            </w:r>
            <w:r>
              <w:rPr>
                <w:rFonts w:ascii="Times New Roman" w:hAnsi="Times New Roman"/>
              </w:rPr>
              <w:t>терия составляет 3</w:t>
            </w:r>
            <w:r w:rsidRPr="00592BA4">
              <w:rPr>
                <w:rFonts w:ascii="Times New Roman" w:hAnsi="Times New Roman"/>
              </w:rPr>
              <w:t>0%</w:t>
            </w:r>
          </w:p>
          <w:p w:rsidR="00C45817" w:rsidRPr="00A85A01" w:rsidRDefault="00D260B7" w:rsidP="00C45817">
            <w:pPr>
              <w:pStyle w:val="29"/>
              <w:rPr>
                <w:rFonts w:ascii="Times New Roman" w:hAnsi="Times New Roman"/>
                <w:b/>
              </w:rPr>
            </w:pPr>
            <w:r w:rsidRPr="00A85A01">
              <w:rPr>
                <w:rFonts w:ascii="Times New Roman" w:hAnsi="Times New Roman"/>
                <w:b/>
              </w:rPr>
              <w:t xml:space="preserve">Срок </w:t>
            </w:r>
            <w:r w:rsidR="00A85A01" w:rsidRPr="00A85A01">
              <w:rPr>
                <w:rFonts w:ascii="Times New Roman" w:hAnsi="Times New Roman"/>
                <w:b/>
              </w:rPr>
              <w:t xml:space="preserve">поставки </w:t>
            </w:r>
            <w:r w:rsidR="00EB15B6">
              <w:rPr>
                <w:rFonts w:ascii="Times New Roman" w:hAnsi="Times New Roman"/>
                <w:b/>
              </w:rPr>
              <w:t>товара:</w:t>
            </w:r>
          </w:p>
          <w:p w:rsidR="00C45817" w:rsidRPr="00C45817" w:rsidRDefault="00C45817" w:rsidP="00C45817">
            <w:pPr>
              <w:pStyle w:val="29"/>
              <w:rPr>
                <w:rFonts w:ascii="Times New Roman" w:hAnsi="Times New Roman"/>
              </w:rPr>
            </w:pPr>
            <w:r w:rsidRPr="00C45817">
              <w:rPr>
                <w:rFonts w:ascii="Times New Roman" w:hAnsi="Times New Roman"/>
              </w:rPr>
              <w:t>Значимос</w:t>
            </w:r>
            <w:r w:rsidR="00592BA4">
              <w:rPr>
                <w:rFonts w:ascii="Times New Roman" w:hAnsi="Times New Roman"/>
              </w:rPr>
              <w:t>ть данного критерия составляет 1</w:t>
            </w:r>
            <w:r w:rsidRPr="00C45817">
              <w:rPr>
                <w:rFonts w:ascii="Times New Roman" w:hAnsi="Times New Roman"/>
              </w:rPr>
              <w:t>0%</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28</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A0CD4">
              <w:rPr>
                <w:rFonts w:ascii="Times New Roman" w:hAnsi="Times New Roman" w:cs="Times New Roman"/>
                <w:bCs/>
                <w:sz w:val="20"/>
                <w:szCs w:val="20"/>
                <w:highlight w:val="green"/>
              </w:rPr>
              <w:t>Порядок заключения договора</w:t>
            </w:r>
          </w:p>
        </w:tc>
        <w:tc>
          <w:tcPr>
            <w:tcW w:w="7766" w:type="dxa"/>
            <w:tcBorders>
              <w:top w:val="single" w:sz="4" w:space="0" w:color="auto"/>
              <w:left w:val="single" w:sz="4" w:space="0" w:color="auto"/>
              <w:bottom w:val="single" w:sz="4" w:space="0" w:color="auto"/>
              <w:right w:val="single" w:sz="4" w:space="0" w:color="auto"/>
            </w:tcBorders>
          </w:tcPr>
          <w:p w:rsidR="00CA0CD4" w:rsidRPr="00CA0CD4" w:rsidRDefault="00D145E4" w:rsidP="00CA0CD4">
            <w:pPr>
              <w:pStyle w:val="HTML"/>
              <w:rPr>
                <w:rFonts w:ascii="Times New Roman" w:hAnsi="Times New Roman" w:cs="Times New Roman"/>
              </w:rPr>
            </w:pPr>
            <w:r>
              <w:rPr>
                <w:rFonts w:ascii="Times New Roman" w:hAnsi="Times New Roman" w:cs="Times New Roman"/>
              </w:rPr>
              <w:t xml:space="preserve">1. </w:t>
            </w:r>
            <w:r w:rsidR="00CA0CD4" w:rsidRPr="00CA0CD4">
              <w:rPr>
                <w:rFonts w:ascii="Times New Roman" w:hAnsi="Times New Roman" w:cs="Times New Roman"/>
              </w:rPr>
              <w:t xml:space="preserve">Участнику конкурса, представившему конкурсную заявку, признанную выигравшей, в течение 5 (пяти) рабочих дней Заказчиком направляется уведомление об этом и предложение, о заключении договора на условиях, указанных в конкурсной документации и заявке участника конкурса и проект такого договора. </w:t>
            </w:r>
          </w:p>
          <w:p w:rsidR="00CA0CD4" w:rsidRPr="00CA0CD4" w:rsidRDefault="00CA0CD4" w:rsidP="00CA0CD4">
            <w:pPr>
              <w:pStyle w:val="HTML"/>
              <w:rPr>
                <w:rFonts w:ascii="Times New Roman" w:hAnsi="Times New Roman" w:cs="Times New Roman"/>
              </w:rPr>
            </w:pPr>
            <w:r>
              <w:rPr>
                <w:rFonts w:ascii="Times New Roman" w:hAnsi="Times New Roman" w:cs="Times New Roman"/>
              </w:rPr>
              <w:t xml:space="preserve">2. </w:t>
            </w:r>
            <w:r w:rsidRPr="00CA0CD4">
              <w:rPr>
                <w:rFonts w:ascii="Times New Roman" w:hAnsi="Times New Roman" w:cs="Times New Roman"/>
              </w:rPr>
              <w:t xml:space="preserve">В случае если в течение 10 (десяти) рабочих дней после направления уведомления, победитель не направляет Заказчику подписанный им проект договора, либо протокол разногласий, он считается уклонившимся от заключения договора. </w:t>
            </w:r>
          </w:p>
          <w:p w:rsidR="00C45817" w:rsidRPr="000617B2" w:rsidRDefault="00D145E4" w:rsidP="00C45817">
            <w:pPr>
              <w:pStyle w:val="HTML"/>
              <w:rPr>
                <w:rFonts w:ascii="Times New Roman" w:hAnsi="Times New Roman" w:cs="Times New Roman"/>
              </w:rPr>
            </w:pPr>
            <w:r w:rsidRPr="00CA0CD4">
              <w:rPr>
                <w:rFonts w:ascii="Times New Roman" w:hAnsi="Times New Roman" w:cs="Times New Roman"/>
              </w:rPr>
              <w:t>В течение 10</w:t>
            </w:r>
            <w:r w:rsidR="00C45817" w:rsidRPr="00CA0CD4">
              <w:rPr>
                <w:rFonts w:ascii="Times New Roman" w:hAnsi="Times New Roman" w:cs="Times New Roman"/>
              </w:rPr>
              <w:t xml:space="preserve">-ти </w:t>
            </w:r>
            <w:r w:rsidR="00CA0CD4">
              <w:rPr>
                <w:rFonts w:ascii="Times New Roman" w:hAnsi="Times New Roman" w:cs="Times New Roman"/>
              </w:rPr>
              <w:t>рабочи</w:t>
            </w:r>
            <w:r w:rsidR="00C45817" w:rsidRPr="00CA0CD4">
              <w:rPr>
                <w:rFonts w:ascii="Times New Roman" w:hAnsi="Times New Roman" w:cs="Times New Roman"/>
              </w:rPr>
              <w:t xml:space="preserve">х дней с момента </w:t>
            </w:r>
            <w:r w:rsidR="00CA0CD4">
              <w:rPr>
                <w:rFonts w:ascii="Times New Roman" w:hAnsi="Times New Roman" w:cs="Times New Roman"/>
                <w:highlight w:val="green"/>
              </w:rPr>
              <w:t>получения уведомления</w:t>
            </w:r>
            <w:r w:rsidR="00C45817" w:rsidRPr="006170C7">
              <w:rPr>
                <w:rFonts w:ascii="Times New Roman" w:hAnsi="Times New Roman" w:cs="Times New Roman"/>
                <w:highlight w:val="green"/>
              </w:rPr>
              <w:t xml:space="preserve"> победитель заполняет </w:t>
            </w:r>
            <w:r w:rsidR="00CA0CD4" w:rsidRPr="006170C7">
              <w:rPr>
                <w:rFonts w:ascii="Times New Roman" w:hAnsi="Times New Roman" w:cs="Times New Roman"/>
                <w:highlight w:val="green"/>
              </w:rPr>
              <w:t xml:space="preserve">проект договора </w:t>
            </w:r>
            <w:r w:rsidR="00C45817" w:rsidRPr="006170C7">
              <w:rPr>
                <w:rFonts w:ascii="Times New Roman" w:hAnsi="Times New Roman" w:cs="Times New Roman"/>
                <w:highlight w:val="green"/>
              </w:rPr>
              <w:t xml:space="preserve">его (преамбулу, свои реквизиты, спецификацию, сумму договора, ФИО и должность ответственного лица, его контактные данные и прочие условия, включенные в заявку участника)  и </w:t>
            </w:r>
            <w:r w:rsidR="00C45817" w:rsidRPr="00CA0CD4">
              <w:rPr>
                <w:rFonts w:ascii="Times New Roman" w:hAnsi="Times New Roman" w:cs="Times New Roman"/>
              </w:rPr>
              <w:t>направляет его в адрес заказчика по электронной почте для проверки по адресу:</w:t>
            </w:r>
            <w:r w:rsidR="00C45817" w:rsidRPr="000617B2">
              <w:rPr>
                <w:rFonts w:ascii="Times New Roman" w:hAnsi="Times New Roman" w:cs="Times New Roman"/>
              </w:rPr>
              <w:t xml:space="preserve"> </w:t>
            </w:r>
            <w:r>
              <w:rPr>
                <w:rFonts w:ascii="Times New Roman" w:hAnsi="Times New Roman" w:cs="Times New Roman"/>
              </w:rPr>
              <w:t>Vyacheslav@alexcrb.tomsk.ru</w:t>
            </w:r>
          </w:p>
          <w:p w:rsidR="00C45817" w:rsidRPr="000617B2" w:rsidRDefault="00C45817" w:rsidP="00C45817">
            <w:pPr>
              <w:pStyle w:val="HTML"/>
              <w:rPr>
                <w:rFonts w:ascii="Times New Roman" w:hAnsi="Times New Roman" w:cs="Times New Roman"/>
              </w:rPr>
            </w:pPr>
            <w:r w:rsidRPr="000617B2">
              <w:rPr>
                <w:rFonts w:ascii="Times New Roman" w:hAnsi="Times New Roman" w:cs="Times New Roman"/>
              </w:rPr>
              <w:t xml:space="preserve">2. Заказчик </w:t>
            </w:r>
            <w:proofErr w:type="gramStart"/>
            <w:r w:rsidRPr="000617B2">
              <w:rPr>
                <w:rFonts w:ascii="Times New Roman" w:hAnsi="Times New Roman" w:cs="Times New Roman"/>
              </w:rPr>
              <w:t>проверяет проект договора дополняет</w:t>
            </w:r>
            <w:proofErr w:type="gramEnd"/>
            <w:r w:rsidRPr="000617B2">
              <w:rPr>
                <w:rFonts w:ascii="Times New Roman" w:hAnsi="Times New Roman" w:cs="Times New Roman"/>
              </w:rPr>
              <w:t xml:space="preserve"> его своими данными и направляет Победителю (поставщику, исполнителю, подрядчику) для окончательного подписания.</w:t>
            </w:r>
          </w:p>
          <w:p w:rsidR="00C45817" w:rsidRPr="000617B2" w:rsidRDefault="00C45817" w:rsidP="007D070C">
            <w:pPr>
              <w:pStyle w:val="HTML"/>
              <w:rPr>
                <w:rFonts w:ascii="Times New Roman" w:hAnsi="Times New Roman" w:cs="Times New Roman"/>
              </w:rPr>
            </w:pPr>
            <w:r w:rsidRPr="000617B2">
              <w:rPr>
                <w:rFonts w:ascii="Times New Roman" w:hAnsi="Times New Roman" w:cs="Times New Roman"/>
              </w:rPr>
              <w:t xml:space="preserve">3. Победитель в сроки, </w:t>
            </w:r>
            <w:r w:rsidRPr="00A87948">
              <w:rPr>
                <w:rFonts w:ascii="Times New Roman" w:hAnsi="Times New Roman" w:cs="Times New Roman"/>
                <w:highlight w:val="green"/>
              </w:rPr>
              <w:t xml:space="preserve">не </w:t>
            </w:r>
            <w:r w:rsidR="00CA0CD4">
              <w:rPr>
                <w:rFonts w:ascii="Times New Roman" w:hAnsi="Times New Roman" w:cs="Times New Roman"/>
                <w:highlight w:val="green"/>
              </w:rPr>
              <w:t>более</w:t>
            </w:r>
            <w:r w:rsidRPr="00A87948">
              <w:rPr>
                <w:rFonts w:ascii="Times New Roman" w:hAnsi="Times New Roman" w:cs="Times New Roman"/>
                <w:highlight w:val="green"/>
              </w:rPr>
              <w:t xml:space="preserve"> 10 </w:t>
            </w:r>
            <w:r w:rsidR="00CA0CD4">
              <w:rPr>
                <w:rFonts w:ascii="Times New Roman" w:hAnsi="Times New Roman" w:cs="Times New Roman"/>
              </w:rPr>
              <w:t>рабочих</w:t>
            </w:r>
            <w:r w:rsidRPr="00F83CC9">
              <w:rPr>
                <w:rFonts w:ascii="Times New Roman" w:hAnsi="Times New Roman" w:cs="Times New Roman"/>
              </w:rPr>
              <w:t xml:space="preserve"> дней с момента подписания протокола, подписывает согласованный по электронной почте вариант договора, </w:t>
            </w:r>
            <w:proofErr w:type="gramStart"/>
            <w:r w:rsidRPr="00F83CC9">
              <w:rPr>
                <w:rFonts w:ascii="Times New Roman" w:hAnsi="Times New Roman" w:cs="Times New Roman"/>
              </w:rPr>
              <w:t>ставит печать и привозит</w:t>
            </w:r>
            <w:proofErr w:type="gramEnd"/>
            <w:r w:rsidRPr="000617B2">
              <w:rPr>
                <w:rFonts w:ascii="Times New Roman" w:hAnsi="Times New Roman" w:cs="Times New Roman"/>
              </w:rPr>
              <w:t xml:space="preserve"> его </w:t>
            </w:r>
            <w:r w:rsidR="000617B2" w:rsidRPr="000617B2">
              <w:rPr>
                <w:rFonts w:ascii="Times New Roman" w:hAnsi="Times New Roman" w:cs="Times New Roman"/>
              </w:rPr>
              <w:t>по</w:t>
            </w:r>
            <w:r w:rsidRPr="000617B2">
              <w:rPr>
                <w:rFonts w:ascii="Times New Roman" w:hAnsi="Times New Roman" w:cs="Times New Roman"/>
              </w:rPr>
              <w:t xml:space="preserve"> адрес</w:t>
            </w:r>
            <w:r w:rsidR="000617B2" w:rsidRPr="000617B2">
              <w:rPr>
                <w:rFonts w:ascii="Times New Roman" w:hAnsi="Times New Roman" w:cs="Times New Roman"/>
              </w:rPr>
              <w:t>у</w:t>
            </w:r>
            <w:r w:rsidRPr="000617B2">
              <w:rPr>
                <w:rFonts w:ascii="Times New Roman" w:hAnsi="Times New Roman" w:cs="Times New Roman"/>
              </w:rPr>
              <w:t xml:space="preserve"> Заказчика для дальнейшего подписания</w:t>
            </w:r>
            <w:r w:rsidR="007D070C" w:rsidRPr="00CA0CD4">
              <w:rPr>
                <w:rFonts w:ascii="Times New Roman" w:hAnsi="Times New Roman" w:cs="Times New Roman"/>
              </w:rPr>
              <w:t xml:space="preserve"> </w:t>
            </w:r>
            <w:r w:rsidR="007D070C">
              <w:rPr>
                <w:rFonts w:ascii="Times New Roman" w:hAnsi="Times New Roman" w:cs="Times New Roman"/>
              </w:rPr>
              <w:t xml:space="preserve">или </w:t>
            </w:r>
            <w:r w:rsidR="007D070C" w:rsidRPr="00CA0CD4">
              <w:rPr>
                <w:rFonts w:ascii="Times New Roman" w:hAnsi="Times New Roman" w:cs="Times New Roman"/>
              </w:rPr>
              <w:t>направляет его</w:t>
            </w:r>
            <w:r w:rsidR="007D070C">
              <w:rPr>
                <w:rFonts w:ascii="Times New Roman" w:hAnsi="Times New Roman" w:cs="Times New Roman"/>
              </w:rPr>
              <w:t xml:space="preserve"> </w:t>
            </w:r>
            <w:r w:rsidR="007D070C" w:rsidRPr="007D070C">
              <w:rPr>
                <w:rFonts w:ascii="Times New Roman" w:hAnsi="Times New Roman" w:cs="Times New Roman"/>
                <w:highlight w:val="green"/>
              </w:rPr>
              <w:t>сканированную копию в адрес заказчика по электронной почте по адресу: Vyacheslav@alexcrb.tomsk.ru.</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29</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bCs/>
                <w:sz w:val="20"/>
                <w:szCs w:val="20"/>
              </w:rPr>
            </w:pPr>
            <w:r w:rsidRPr="00C45817">
              <w:rPr>
                <w:rFonts w:ascii="Times New Roman" w:hAnsi="Times New Roman" w:cs="Times New Roman"/>
                <w:bCs/>
                <w:sz w:val="20"/>
                <w:szCs w:val="20"/>
              </w:rPr>
              <w:t xml:space="preserve">Требование обеспечения </w:t>
            </w:r>
            <w:r w:rsidRPr="00C45817">
              <w:rPr>
                <w:rFonts w:ascii="Times New Roman" w:hAnsi="Times New Roman" w:cs="Times New Roman"/>
                <w:sz w:val="20"/>
                <w:szCs w:val="20"/>
              </w:rPr>
              <w:t>заявки на участие в открытом конкурсе</w:t>
            </w:r>
          </w:p>
        </w:tc>
        <w:tc>
          <w:tcPr>
            <w:tcW w:w="7766" w:type="dxa"/>
            <w:tcBorders>
              <w:top w:val="single" w:sz="4" w:space="0" w:color="auto"/>
              <w:left w:val="single" w:sz="4" w:space="0" w:color="auto"/>
              <w:bottom w:val="single" w:sz="4" w:space="0" w:color="auto"/>
              <w:right w:val="single" w:sz="4" w:space="0" w:color="auto"/>
            </w:tcBorders>
            <w:vAlign w:val="center"/>
          </w:tcPr>
          <w:p w:rsidR="00C45817" w:rsidRPr="00C45817" w:rsidRDefault="00C45817" w:rsidP="00C45817">
            <w:pPr>
              <w:rPr>
                <w:rFonts w:ascii="Times New Roman" w:hAnsi="Times New Roman" w:cs="Times New Roman"/>
                <w:sz w:val="20"/>
                <w:szCs w:val="20"/>
              </w:rPr>
            </w:pPr>
            <w:r w:rsidRPr="00C45817">
              <w:rPr>
                <w:rFonts w:ascii="Times New Roman" w:hAnsi="Times New Roman" w:cs="Times New Roman"/>
                <w:color w:val="000000"/>
                <w:sz w:val="20"/>
                <w:szCs w:val="20"/>
              </w:rPr>
              <w:t xml:space="preserve">     Не установлено</w:t>
            </w:r>
          </w:p>
        </w:tc>
      </w:tr>
    </w:tbl>
    <w:p w:rsidR="00C45817" w:rsidRPr="00C45817" w:rsidRDefault="00C45817" w:rsidP="00C45817">
      <w:pPr>
        <w:widowControl w:val="0"/>
        <w:shd w:val="clear" w:color="auto" w:fill="FFFFFF"/>
        <w:tabs>
          <w:tab w:val="left" w:pos="1260"/>
        </w:tabs>
        <w:suppressAutoHyphens/>
        <w:rPr>
          <w:rFonts w:ascii="Times New Roman" w:hAnsi="Times New Roman" w:cs="Times New Roman"/>
          <w:b/>
        </w:rPr>
      </w:pPr>
    </w:p>
    <w:p w:rsidR="00C45817" w:rsidRPr="00C45817" w:rsidRDefault="00C45817" w:rsidP="00C45817">
      <w:pPr>
        <w:widowControl w:val="0"/>
        <w:shd w:val="clear" w:color="auto" w:fill="FFFFFF"/>
        <w:tabs>
          <w:tab w:val="left" w:pos="1260"/>
        </w:tabs>
        <w:suppressAutoHyphens/>
        <w:rPr>
          <w:rFonts w:ascii="Times New Roman" w:hAnsi="Times New Roman" w:cs="Times New Roman"/>
          <w:b/>
        </w:rPr>
      </w:pPr>
    </w:p>
    <w:p w:rsidR="00C45817" w:rsidRDefault="00C45817" w:rsidP="00C45817">
      <w:pPr>
        <w:widowControl w:val="0"/>
        <w:shd w:val="clear" w:color="auto" w:fill="FFFFFF"/>
        <w:tabs>
          <w:tab w:val="left" w:pos="1260"/>
        </w:tabs>
        <w:suppressAutoHyphens/>
        <w:rPr>
          <w:rFonts w:ascii="Times New Roman" w:hAnsi="Times New Roman" w:cs="Times New Roman"/>
          <w:b/>
          <w:color w:val="000000"/>
          <w:sz w:val="18"/>
          <w:szCs w:val="18"/>
        </w:rPr>
      </w:pPr>
      <w:r w:rsidRPr="00C45817">
        <w:rPr>
          <w:rFonts w:ascii="Times New Roman" w:hAnsi="Times New Roman" w:cs="Times New Roman"/>
          <w:b/>
        </w:rPr>
        <w:br w:type="page"/>
      </w:r>
      <w:r w:rsidR="000617B2">
        <w:rPr>
          <w:rFonts w:ascii="Times New Roman" w:hAnsi="Times New Roman" w:cs="Times New Roman"/>
          <w:b/>
          <w:sz w:val="18"/>
          <w:szCs w:val="18"/>
        </w:rPr>
        <w:lastRenderedPageBreak/>
        <w:t xml:space="preserve">РАЗДЕЛ </w:t>
      </w:r>
      <w:r w:rsidR="000617B2">
        <w:rPr>
          <w:rFonts w:ascii="Times New Roman" w:hAnsi="Times New Roman" w:cs="Times New Roman"/>
          <w:b/>
          <w:sz w:val="18"/>
          <w:szCs w:val="18"/>
          <w:lang w:val="en-US"/>
        </w:rPr>
        <w:t>II</w:t>
      </w:r>
      <w:r w:rsidRPr="00C45817">
        <w:rPr>
          <w:rFonts w:ascii="Times New Roman" w:hAnsi="Times New Roman" w:cs="Times New Roman"/>
          <w:b/>
          <w:sz w:val="18"/>
          <w:szCs w:val="18"/>
        </w:rPr>
        <w:t xml:space="preserve">. </w:t>
      </w:r>
      <w:r w:rsidRPr="00C45817">
        <w:rPr>
          <w:rFonts w:ascii="Times New Roman" w:hAnsi="Times New Roman" w:cs="Times New Roman"/>
          <w:b/>
          <w:color w:val="000000"/>
          <w:sz w:val="18"/>
          <w:szCs w:val="18"/>
        </w:rPr>
        <w:t>ОБРАЗЦЫ ФОРМ, ПРЕДОСТАВЛЯЕМЫХ В СОСТАВЕ ЗАЯВКИ НА УЧАСТИЕ В ОТКРЫТОМ КОНКУРСЕ</w:t>
      </w:r>
    </w:p>
    <w:p w:rsidR="00C70215" w:rsidRPr="00C45817" w:rsidRDefault="00C70215" w:rsidP="00C45817">
      <w:pPr>
        <w:widowControl w:val="0"/>
        <w:shd w:val="clear" w:color="auto" w:fill="FFFFFF"/>
        <w:tabs>
          <w:tab w:val="left" w:pos="1260"/>
        </w:tabs>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sz w:val="18"/>
          <w:szCs w:val="18"/>
        </w:rPr>
      </w:pPr>
    </w:p>
    <w:p w:rsidR="00C45817" w:rsidRPr="00C45817" w:rsidRDefault="000617B2" w:rsidP="00C45817">
      <w:pPr>
        <w:widowControl w:val="0"/>
        <w:suppressAutoHyphens/>
        <w:rPr>
          <w:rFonts w:ascii="Times New Roman" w:hAnsi="Times New Roman" w:cs="Times New Roman"/>
          <w:b/>
          <w:sz w:val="18"/>
          <w:szCs w:val="18"/>
        </w:rPr>
      </w:pPr>
      <w:r w:rsidRPr="000617B2">
        <w:rPr>
          <w:rFonts w:ascii="Times New Roman" w:hAnsi="Times New Roman" w:cs="Times New Roman"/>
          <w:b/>
          <w:sz w:val="18"/>
          <w:szCs w:val="18"/>
        </w:rPr>
        <w:t>2</w:t>
      </w:r>
      <w:r>
        <w:rPr>
          <w:rFonts w:ascii="Times New Roman" w:hAnsi="Times New Roman" w:cs="Times New Roman"/>
          <w:b/>
          <w:sz w:val="18"/>
          <w:szCs w:val="18"/>
        </w:rPr>
        <w:t>.1.</w:t>
      </w:r>
      <w:r w:rsidR="00C45817" w:rsidRPr="00C45817">
        <w:rPr>
          <w:rFonts w:ascii="Times New Roman" w:hAnsi="Times New Roman" w:cs="Times New Roman"/>
          <w:b/>
          <w:color w:val="000000"/>
          <w:sz w:val="18"/>
          <w:szCs w:val="18"/>
        </w:rPr>
        <w:t xml:space="preserve"> ФОРМА ОПИСИ ДОКУМЕНТОВ </w:t>
      </w:r>
    </w:p>
    <w:p w:rsidR="00C45817" w:rsidRPr="00C45817" w:rsidRDefault="00C45817" w:rsidP="00C45817">
      <w:pPr>
        <w:widowControl w:val="0"/>
        <w:suppressAutoHyphens/>
        <w:rPr>
          <w:rFonts w:ascii="Times New Roman" w:hAnsi="Times New Roman" w:cs="Times New Roman"/>
          <w:sz w:val="18"/>
          <w:szCs w:val="18"/>
        </w:rPr>
      </w:pPr>
    </w:p>
    <w:p w:rsidR="00C45817" w:rsidRPr="00C45817" w:rsidRDefault="00C45817" w:rsidP="00C45817">
      <w:pPr>
        <w:widowControl w:val="0"/>
        <w:suppressAutoHyphens/>
        <w:jc w:val="center"/>
        <w:rPr>
          <w:rFonts w:ascii="Times New Roman" w:hAnsi="Times New Roman" w:cs="Times New Roman"/>
          <w:b/>
          <w:color w:val="000000"/>
          <w:sz w:val="18"/>
          <w:szCs w:val="18"/>
        </w:rPr>
      </w:pPr>
      <w:r w:rsidRPr="00C45817">
        <w:rPr>
          <w:rFonts w:ascii="Times New Roman" w:hAnsi="Times New Roman" w:cs="Times New Roman"/>
          <w:b/>
          <w:color w:val="000000"/>
          <w:sz w:val="18"/>
          <w:szCs w:val="18"/>
        </w:rPr>
        <w:t>ОПИСЬ ДОКУМЕНТОВ, ВХОДЯЩИХ В СОСТАВ ЗАЯВКИ НА УЧАСТИЕ В ОТКРЫТОМ КОНКУРСЕ</w:t>
      </w:r>
    </w:p>
    <w:p w:rsidR="00C45817" w:rsidRPr="00C45817" w:rsidRDefault="00C45817" w:rsidP="00C45817">
      <w:pPr>
        <w:widowControl w:val="0"/>
        <w:tabs>
          <w:tab w:val="left" w:pos="6022"/>
          <w:tab w:val="left" w:pos="7298"/>
          <w:tab w:val="left" w:pos="7658"/>
        </w:tabs>
        <w:suppressAutoHyphens/>
        <w:rPr>
          <w:rFonts w:ascii="Times New Roman" w:hAnsi="Times New Roman" w:cs="Times New Roman"/>
          <w:sz w:val="18"/>
          <w:szCs w:val="18"/>
        </w:rPr>
      </w:pPr>
    </w:p>
    <w:p w:rsidR="00CE4ADE" w:rsidRPr="00CE4ADE" w:rsidRDefault="00C45817" w:rsidP="00CE4ADE">
      <w:pPr>
        <w:widowControl w:val="0"/>
        <w:tabs>
          <w:tab w:val="left" w:pos="6022"/>
          <w:tab w:val="left" w:pos="7298"/>
          <w:tab w:val="left" w:pos="7658"/>
        </w:tabs>
        <w:suppressAutoHyphens/>
        <w:rPr>
          <w:rFonts w:ascii="Times New Roman" w:hAnsi="Times New Roman" w:cs="Times New Roman"/>
          <w:bCs/>
          <w:spacing w:val="-6"/>
          <w:sz w:val="20"/>
          <w:szCs w:val="20"/>
        </w:rPr>
      </w:pPr>
      <w:r w:rsidRPr="00C45817">
        <w:rPr>
          <w:rFonts w:ascii="Times New Roman" w:hAnsi="Times New Roman" w:cs="Times New Roman"/>
          <w:b/>
          <w:sz w:val="18"/>
          <w:szCs w:val="18"/>
        </w:rPr>
        <w:t>Наименование торгов:</w:t>
      </w:r>
      <w:r w:rsidRPr="00C45817">
        <w:rPr>
          <w:rFonts w:ascii="Times New Roman" w:hAnsi="Times New Roman" w:cs="Times New Roman"/>
          <w:sz w:val="18"/>
          <w:szCs w:val="18"/>
        </w:rPr>
        <w:t xml:space="preserve"> Открытый конкурс на право заключения </w:t>
      </w:r>
      <w:r w:rsidRPr="00C45817">
        <w:rPr>
          <w:rFonts w:ascii="Times New Roman" w:hAnsi="Times New Roman" w:cs="Times New Roman"/>
          <w:sz w:val="20"/>
          <w:szCs w:val="20"/>
        </w:rPr>
        <w:t xml:space="preserve">договора </w:t>
      </w:r>
      <w:r w:rsidRPr="00C45817">
        <w:rPr>
          <w:rFonts w:ascii="Times New Roman" w:hAnsi="Times New Roman" w:cs="Times New Roman"/>
          <w:bCs/>
          <w:spacing w:val="-6"/>
          <w:sz w:val="20"/>
          <w:szCs w:val="20"/>
        </w:rPr>
        <w:t xml:space="preserve">на поставку </w:t>
      </w:r>
      <w:r w:rsidR="00CE4ADE" w:rsidRPr="00CE4ADE">
        <w:rPr>
          <w:rFonts w:ascii="Times New Roman" w:hAnsi="Times New Roman" w:cs="Times New Roman"/>
          <w:bCs/>
          <w:spacing w:val="-6"/>
          <w:sz w:val="20"/>
          <w:szCs w:val="20"/>
        </w:rPr>
        <w:t xml:space="preserve">рентгеновского маммографа </w:t>
      </w:r>
    </w:p>
    <w:p w:rsidR="00CE4ADE" w:rsidRPr="00CE4ADE" w:rsidRDefault="00CE4ADE" w:rsidP="00CE4ADE">
      <w:pPr>
        <w:widowControl w:val="0"/>
        <w:tabs>
          <w:tab w:val="left" w:pos="6022"/>
          <w:tab w:val="left" w:pos="7298"/>
          <w:tab w:val="left" w:pos="7658"/>
        </w:tabs>
        <w:suppressAutoHyphens/>
        <w:rPr>
          <w:rFonts w:ascii="Times New Roman" w:hAnsi="Times New Roman" w:cs="Times New Roman"/>
          <w:bCs/>
          <w:spacing w:val="-6"/>
          <w:sz w:val="20"/>
          <w:szCs w:val="20"/>
        </w:rPr>
      </w:pPr>
      <w:r w:rsidRPr="00CE4ADE">
        <w:rPr>
          <w:rFonts w:ascii="Times New Roman" w:hAnsi="Times New Roman" w:cs="Times New Roman"/>
          <w:bCs/>
          <w:spacing w:val="-6"/>
          <w:sz w:val="20"/>
          <w:szCs w:val="20"/>
        </w:rPr>
        <w:t xml:space="preserve">с системой компьютерной радиографии </w:t>
      </w:r>
    </w:p>
    <w:p w:rsidR="00C45817" w:rsidRPr="00C45817" w:rsidRDefault="00C45817" w:rsidP="00C45817">
      <w:pPr>
        <w:widowControl w:val="0"/>
        <w:tabs>
          <w:tab w:val="left" w:pos="6022"/>
          <w:tab w:val="left" w:pos="7298"/>
          <w:tab w:val="left" w:pos="7658"/>
        </w:tabs>
        <w:suppressAutoHyphens/>
        <w:rPr>
          <w:rFonts w:ascii="Times New Roman" w:hAnsi="Times New Roman" w:cs="Times New Roman"/>
          <w:bCs/>
          <w:spacing w:val="-6"/>
          <w:sz w:val="20"/>
          <w:szCs w:val="20"/>
        </w:rPr>
      </w:pPr>
    </w:p>
    <w:p w:rsidR="00C45817" w:rsidRPr="00C45817" w:rsidRDefault="00C45817" w:rsidP="00C45817">
      <w:pPr>
        <w:widowControl w:val="0"/>
        <w:suppressAutoHyphens/>
        <w:jc w:val="right"/>
        <w:rPr>
          <w:rFonts w:ascii="Times New Roman" w:hAnsi="Times New Roman" w:cs="Times New Roman"/>
          <w:sz w:val="18"/>
          <w:szCs w:val="18"/>
        </w:rPr>
      </w:pPr>
      <w:r w:rsidRPr="00C45817">
        <w:rPr>
          <w:rFonts w:ascii="Times New Roman" w:hAnsi="Times New Roman" w:cs="Times New Roman"/>
          <w:b/>
          <w:sz w:val="18"/>
          <w:szCs w:val="18"/>
        </w:rPr>
        <w:t>Реестровый номер торгов:</w:t>
      </w:r>
      <w:r w:rsidR="00CE4ADE">
        <w:rPr>
          <w:rFonts w:ascii="Times New Roman" w:hAnsi="Times New Roman" w:cs="Times New Roman"/>
          <w:sz w:val="18"/>
          <w:szCs w:val="18"/>
        </w:rPr>
        <w:t>1-16</w:t>
      </w:r>
      <w:r w:rsidR="00DC2025">
        <w:rPr>
          <w:rFonts w:ascii="Times New Roman" w:hAnsi="Times New Roman" w:cs="Times New Roman"/>
          <w:sz w:val="18"/>
          <w:szCs w:val="18"/>
        </w:rPr>
        <w:t>-К</w:t>
      </w:r>
    </w:p>
    <w:p w:rsidR="00C45817" w:rsidRPr="00C45817" w:rsidRDefault="00C45817" w:rsidP="00C45817">
      <w:pPr>
        <w:widowControl w:val="0"/>
        <w:suppressAutoHyphens/>
        <w:rPr>
          <w:rFonts w:ascii="Times New Roman" w:hAnsi="Times New Roman" w:cs="Times New Roman"/>
          <w:sz w:val="18"/>
          <w:szCs w:val="18"/>
        </w:rPr>
      </w:pPr>
    </w:p>
    <w:p w:rsidR="00C45817" w:rsidRPr="00C45817" w:rsidRDefault="00C45817" w:rsidP="00C45817">
      <w:pPr>
        <w:widowControl w:val="0"/>
        <w:suppressAutoHyphens/>
        <w:rPr>
          <w:rFonts w:ascii="Times New Roman" w:hAnsi="Times New Roman" w:cs="Times New Roman"/>
          <w:sz w:val="18"/>
          <w:szCs w:val="18"/>
        </w:rPr>
      </w:pPr>
    </w:p>
    <w:tbl>
      <w:tblPr>
        <w:tblW w:w="954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873"/>
        <w:gridCol w:w="1260"/>
        <w:gridCol w:w="1620"/>
      </w:tblGrid>
      <w:tr w:rsidR="00C45817" w:rsidRPr="00C45817" w:rsidTr="00C45817">
        <w:tc>
          <w:tcPr>
            <w:tcW w:w="787" w:type="dxa"/>
            <w:shd w:val="pct5" w:color="000000" w:fill="FFFFFF"/>
            <w:vAlign w:val="center"/>
          </w:tcPr>
          <w:p w:rsidR="00C45817" w:rsidRPr="00C45817" w:rsidRDefault="00C45817" w:rsidP="00C45817">
            <w:pPr>
              <w:widowControl w:val="0"/>
              <w:tabs>
                <w:tab w:val="left" w:pos="0"/>
                <w:tab w:val="left" w:pos="540"/>
                <w:tab w:val="left" w:pos="900"/>
                <w:tab w:val="left" w:pos="1080"/>
              </w:tabs>
              <w:suppressAutoHyphens/>
              <w:jc w:val="center"/>
              <w:rPr>
                <w:rFonts w:ascii="Times New Roman" w:hAnsi="Times New Roman" w:cs="Times New Roman"/>
                <w:b/>
                <w:color w:val="000000"/>
                <w:sz w:val="18"/>
                <w:szCs w:val="18"/>
              </w:rPr>
            </w:pPr>
            <w:r w:rsidRPr="00C45817">
              <w:rPr>
                <w:rFonts w:ascii="Times New Roman" w:hAnsi="Times New Roman" w:cs="Times New Roman"/>
                <w:b/>
                <w:color w:val="000000"/>
                <w:sz w:val="18"/>
                <w:szCs w:val="18"/>
              </w:rPr>
              <w:t>№ п\</w:t>
            </w:r>
            <w:proofErr w:type="gramStart"/>
            <w:r w:rsidRPr="00C45817">
              <w:rPr>
                <w:rFonts w:ascii="Times New Roman" w:hAnsi="Times New Roman" w:cs="Times New Roman"/>
                <w:b/>
                <w:color w:val="000000"/>
                <w:sz w:val="18"/>
                <w:szCs w:val="18"/>
              </w:rPr>
              <w:t>п</w:t>
            </w:r>
            <w:proofErr w:type="gramEnd"/>
          </w:p>
        </w:tc>
        <w:tc>
          <w:tcPr>
            <w:tcW w:w="5873" w:type="dxa"/>
            <w:shd w:val="pct5" w:color="000000" w:fill="FFFFFF"/>
            <w:vAlign w:val="center"/>
          </w:tcPr>
          <w:p w:rsidR="00C45817" w:rsidRPr="00C45817" w:rsidRDefault="00C45817" w:rsidP="00C45817">
            <w:pPr>
              <w:widowControl w:val="0"/>
              <w:tabs>
                <w:tab w:val="left" w:pos="0"/>
                <w:tab w:val="left" w:pos="540"/>
                <w:tab w:val="left" w:pos="900"/>
                <w:tab w:val="left" w:pos="1080"/>
              </w:tabs>
              <w:suppressAutoHyphens/>
              <w:jc w:val="center"/>
              <w:rPr>
                <w:rFonts w:ascii="Times New Roman" w:hAnsi="Times New Roman" w:cs="Times New Roman"/>
                <w:b/>
                <w:color w:val="000000"/>
                <w:sz w:val="18"/>
                <w:szCs w:val="18"/>
              </w:rPr>
            </w:pPr>
            <w:r w:rsidRPr="00C45817">
              <w:rPr>
                <w:rFonts w:ascii="Times New Roman" w:hAnsi="Times New Roman" w:cs="Times New Roman"/>
                <w:b/>
                <w:color w:val="000000"/>
                <w:sz w:val="18"/>
                <w:szCs w:val="18"/>
              </w:rPr>
              <w:t>Наименование документа</w:t>
            </w:r>
          </w:p>
        </w:tc>
        <w:tc>
          <w:tcPr>
            <w:tcW w:w="1260" w:type="dxa"/>
            <w:shd w:val="pct5" w:color="000000" w:fill="FFFFFF"/>
            <w:vAlign w:val="center"/>
          </w:tcPr>
          <w:p w:rsidR="00C45817" w:rsidRPr="00C45817" w:rsidRDefault="00C45817" w:rsidP="00C45817">
            <w:pPr>
              <w:widowControl w:val="0"/>
              <w:tabs>
                <w:tab w:val="left" w:pos="0"/>
                <w:tab w:val="left" w:pos="540"/>
                <w:tab w:val="left" w:pos="900"/>
                <w:tab w:val="left" w:pos="1080"/>
              </w:tabs>
              <w:suppressAutoHyphens/>
              <w:jc w:val="center"/>
              <w:rPr>
                <w:rFonts w:ascii="Times New Roman" w:hAnsi="Times New Roman" w:cs="Times New Roman"/>
                <w:b/>
                <w:color w:val="000000"/>
                <w:sz w:val="18"/>
                <w:szCs w:val="18"/>
              </w:rPr>
            </w:pPr>
            <w:r w:rsidRPr="00C45817">
              <w:rPr>
                <w:rFonts w:ascii="Times New Roman" w:hAnsi="Times New Roman" w:cs="Times New Roman"/>
                <w:b/>
                <w:color w:val="000000"/>
                <w:sz w:val="18"/>
                <w:szCs w:val="18"/>
              </w:rPr>
              <w:t>№ листа</w:t>
            </w:r>
          </w:p>
        </w:tc>
        <w:tc>
          <w:tcPr>
            <w:tcW w:w="1620" w:type="dxa"/>
            <w:shd w:val="pct5" w:color="000000" w:fill="FFFFFF"/>
            <w:vAlign w:val="center"/>
          </w:tcPr>
          <w:p w:rsidR="00C45817" w:rsidRPr="00C45817" w:rsidRDefault="00C45817" w:rsidP="00C45817">
            <w:pPr>
              <w:widowControl w:val="0"/>
              <w:tabs>
                <w:tab w:val="left" w:pos="0"/>
                <w:tab w:val="left" w:pos="540"/>
                <w:tab w:val="left" w:pos="900"/>
                <w:tab w:val="left" w:pos="1080"/>
              </w:tabs>
              <w:suppressAutoHyphens/>
              <w:jc w:val="center"/>
              <w:rPr>
                <w:rFonts w:ascii="Times New Roman" w:hAnsi="Times New Roman" w:cs="Times New Roman"/>
                <w:b/>
                <w:color w:val="000000"/>
                <w:sz w:val="18"/>
                <w:szCs w:val="18"/>
              </w:rPr>
            </w:pPr>
            <w:r w:rsidRPr="00C45817">
              <w:rPr>
                <w:rFonts w:ascii="Times New Roman" w:hAnsi="Times New Roman" w:cs="Times New Roman"/>
                <w:b/>
                <w:color w:val="000000"/>
                <w:sz w:val="18"/>
                <w:szCs w:val="18"/>
              </w:rPr>
              <w:t>Количество листов</w:t>
            </w:r>
          </w:p>
        </w:tc>
      </w:tr>
      <w:tr w:rsidR="00C45817" w:rsidRPr="00C45817" w:rsidTr="00C45817">
        <w:trPr>
          <w:trHeight w:hRule="exact" w:val="567"/>
        </w:trPr>
        <w:tc>
          <w:tcPr>
            <w:tcW w:w="787" w:type="dxa"/>
            <w:vAlign w:val="center"/>
          </w:tcPr>
          <w:p w:rsidR="00C45817" w:rsidRPr="00C45817" w:rsidRDefault="00C45817" w:rsidP="00C45817">
            <w:pPr>
              <w:widowControl w:val="0"/>
              <w:numPr>
                <w:ilvl w:val="0"/>
                <w:numId w:val="11"/>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tcBorders>
              <w:bottom w:val="single" w:sz="4" w:space="0" w:color="auto"/>
            </w:tcBorders>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26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rPr>
          <w:trHeight w:hRule="exact" w:val="567"/>
        </w:trPr>
        <w:tc>
          <w:tcPr>
            <w:tcW w:w="787" w:type="dxa"/>
            <w:tcBorders>
              <w:right w:val="single" w:sz="4" w:space="0" w:color="auto"/>
            </w:tcBorders>
            <w:vAlign w:val="center"/>
          </w:tcPr>
          <w:p w:rsidR="00C45817" w:rsidRPr="00C45817" w:rsidRDefault="00C45817" w:rsidP="00C45817">
            <w:pPr>
              <w:widowControl w:val="0"/>
              <w:numPr>
                <w:ilvl w:val="0"/>
                <w:numId w:val="11"/>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tcBorders>
              <w:top w:val="single" w:sz="4" w:space="0" w:color="auto"/>
              <w:left w:val="single" w:sz="4" w:space="0" w:color="auto"/>
              <w:bottom w:val="single" w:sz="4" w:space="0" w:color="auto"/>
              <w:right w:val="single" w:sz="4" w:space="0" w:color="auto"/>
            </w:tcBorders>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260" w:type="dxa"/>
            <w:tcBorders>
              <w:left w:val="single" w:sz="4" w:space="0" w:color="auto"/>
            </w:tcBorders>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tcBorders>
              <w:left w:val="single" w:sz="4" w:space="0" w:color="auto"/>
            </w:tcBorders>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rPr>
          <w:trHeight w:hRule="exact" w:val="567"/>
        </w:trPr>
        <w:tc>
          <w:tcPr>
            <w:tcW w:w="787" w:type="dxa"/>
            <w:tcBorders>
              <w:right w:val="single" w:sz="4" w:space="0" w:color="auto"/>
            </w:tcBorders>
            <w:vAlign w:val="center"/>
          </w:tcPr>
          <w:p w:rsidR="00C45817" w:rsidRPr="00C45817" w:rsidRDefault="00C45817" w:rsidP="00C45817">
            <w:pPr>
              <w:widowControl w:val="0"/>
              <w:numPr>
                <w:ilvl w:val="0"/>
                <w:numId w:val="11"/>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tcBorders>
              <w:top w:val="single" w:sz="4" w:space="0" w:color="auto"/>
              <w:left w:val="single" w:sz="4" w:space="0" w:color="auto"/>
              <w:bottom w:val="single" w:sz="4" w:space="0" w:color="auto"/>
              <w:right w:val="single" w:sz="4" w:space="0" w:color="auto"/>
            </w:tcBorders>
            <w:vAlign w:val="center"/>
          </w:tcPr>
          <w:p w:rsidR="00C45817" w:rsidRPr="00C45817" w:rsidRDefault="00C45817" w:rsidP="00C45817">
            <w:pPr>
              <w:widowControl w:val="0"/>
              <w:suppressLineNumbers/>
              <w:tabs>
                <w:tab w:val="left" w:pos="0"/>
                <w:tab w:val="num" w:pos="180"/>
                <w:tab w:val="left" w:pos="540"/>
                <w:tab w:val="left" w:pos="900"/>
                <w:tab w:val="left" w:pos="1080"/>
              </w:tabs>
              <w:suppressAutoHyphens/>
              <w:rPr>
                <w:rFonts w:ascii="Times New Roman" w:hAnsi="Times New Roman" w:cs="Times New Roman"/>
                <w:color w:val="000000"/>
                <w:sz w:val="18"/>
                <w:szCs w:val="18"/>
              </w:rPr>
            </w:pPr>
          </w:p>
        </w:tc>
        <w:tc>
          <w:tcPr>
            <w:tcW w:w="1260" w:type="dxa"/>
            <w:tcBorders>
              <w:left w:val="single" w:sz="4" w:space="0" w:color="auto"/>
            </w:tcBorders>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tcBorders>
              <w:left w:val="single" w:sz="4" w:space="0" w:color="auto"/>
            </w:tcBorders>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rPr>
          <w:trHeight w:hRule="exact" w:val="567"/>
        </w:trPr>
        <w:tc>
          <w:tcPr>
            <w:tcW w:w="787" w:type="dxa"/>
            <w:vAlign w:val="center"/>
          </w:tcPr>
          <w:p w:rsidR="00C45817" w:rsidRPr="00C45817" w:rsidRDefault="00C45817" w:rsidP="00C45817">
            <w:pPr>
              <w:widowControl w:val="0"/>
              <w:numPr>
                <w:ilvl w:val="0"/>
                <w:numId w:val="11"/>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26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rPr>
          <w:trHeight w:hRule="exact" w:val="567"/>
        </w:trPr>
        <w:tc>
          <w:tcPr>
            <w:tcW w:w="787" w:type="dxa"/>
            <w:vAlign w:val="center"/>
          </w:tcPr>
          <w:p w:rsidR="00C45817" w:rsidRPr="00C45817" w:rsidRDefault="00C45817" w:rsidP="00C45817">
            <w:pPr>
              <w:widowControl w:val="0"/>
              <w:numPr>
                <w:ilvl w:val="0"/>
                <w:numId w:val="11"/>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26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rPr>
          <w:trHeight w:hRule="exact" w:val="567"/>
        </w:trPr>
        <w:tc>
          <w:tcPr>
            <w:tcW w:w="787" w:type="dxa"/>
            <w:vAlign w:val="center"/>
          </w:tcPr>
          <w:p w:rsidR="00C45817" w:rsidRPr="00C45817" w:rsidRDefault="00C45817" w:rsidP="00C45817">
            <w:pPr>
              <w:widowControl w:val="0"/>
              <w:numPr>
                <w:ilvl w:val="0"/>
                <w:numId w:val="11"/>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26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rPr>
          <w:trHeight w:hRule="exact" w:val="567"/>
        </w:trPr>
        <w:tc>
          <w:tcPr>
            <w:tcW w:w="787" w:type="dxa"/>
            <w:vAlign w:val="center"/>
          </w:tcPr>
          <w:p w:rsidR="00C45817" w:rsidRPr="00C45817" w:rsidRDefault="00C45817" w:rsidP="00C45817">
            <w:pPr>
              <w:widowControl w:val="0"/>
              <w:numPr>
                <w:ilvl w:val="0"/>
                <w:numId w:val="11"/>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26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rPr>
          <w:trHeight w:hRule="exact" w:val="567"/>
        </w:trPr>
        <w:tc>
          <w:tcPr>
            <w:tcW w:w="787" w:type="dxa"/>
            <w:vAlign w:val="center"/>
          </w:tcPr>
          <w:p w:rsidR="00C45817" w:rsidRPr="00C45817" w:rsidRDefault="00C45817" w:rsidP="00C45817">
            <w:pPr>
              <w:widowControl w:val="0"/>
              <w:numPr>
                <w:ilvl w:val="0"/>
                <w:numId w:val="11"/>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26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c>
          <w:tcPr>
            <w:tcW w:w="787" w:type="dxa"/>
            <w:vAlign w:val="center"/>
          </w:tcPr>
          <w:p w:rsidR="00C45817" w:rsidRPr="00C45817" w:rsidRDefault="00C45817" w:rsidP="00C45817">
            <w:pPr>
              <w:widowControl w:val="0"/>
              <w:numPr>
                <w:ilvl w:val="0"/>
                <w:numId w:val="11"/>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b/>
                <w:i/>
                <w:color w:val="000000"/>
                <w:sz w:val="18"/>
                <w:szCs w:val="18"/>
              </w:rPr>
            </w:pPr>
            <w:r w:rsidRPr="00C45817">
              <w:rPr>
                <w:rFonts w:ascii="Times New Roman" w:hAnsi="Times New Roman" w:cs="Times New Roman"/>
                <w:b/>
                <w:i/>
                <w:color w:val="000000"/>
                <w:sz w:val="18"/>
                <w:szCs w:val="18"/>
              </w:rPr>
              <w:t>Другие документы, прикладываемые по усмотрению участником размещения заказа</w:t>
            </w:r>
          </w:p>
        </w:tc>
        <w:tc>
          <w:tcPr>
            <w:tcW w:w="126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rPr>
          <w:trHeight w:val="559"/>
        </w:trPr>
        <w:tc>
          <w:tcPr>
            <w:tcW w:w="7920" w:type="dxa"/>
            <w:gridSpan w:val="3"/>
            <w:tcBorders>
              <w:bottom w:val="single" w:sz="4" w:space="0" w:color="auto"/>
            </w:tcBorders>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b/>
                <w:color w:val="000000"/>
                <w:sz w:val="18"/>
                <w:szCs w:val="18"/>
              </w:rPr>
            </w:pPr>
            <w:r w:rsidRPr="00C45817">
              <w:rPr>
                <w:rFonts w:ascii="Times New Roman" w:hAnsi="Times New Roman" w:cs="Times New Roman"/>
                <w:b/>
                <w:color w:val="000000"/>
                <w:sz w:val="18"/>
                <w:szCs w:val="18"/>
              </w:rPr>
              <w:t>Всего листов</w:t>
            </w:r>
          </w:p>
        </w:tc>
        <w:tc>
          <w:tcPr>
            <w:tcW w:w="1620" w:type="dxa"/>
            <w:tcBorders>
              <w:bottom w:val="single" w:sz="4" w:space="0" w:color="auto"/>
            </w:tcBorders>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b/>
                <w:color w:val="000000"/>
                <w:sz w:val="18"/>
                <w:szCs w:val="18"/>
              </w:rPr>
            </w:pPr>
          </w:p>
        </w:tc>
      </w:tr>
    </w:tbl>
    <w:p w:rsidR="00C45817" w:rsidRPr="00C45817" w:rsidRDefault="00C45817" w:rsidP="00C45817">
      <w:pPr>
        <w:widowControl w:val="0"/>
        <w:suppressAutoHyphens/>
        <w:rPr>
          <w:rFonts w:ascii="Times New Roman" w:hAnsi="Times New Roman" w:cs="Times New Roman"/>
          <w:color w:val="000000"/>
          <w:sz w:val="18"/>
          <w:szCs w:val="18"/>
        </w:rPr>
      </w:pPr>
    </w:p>
    <w:p w:rsidR="00C45817" w:rsidRPr="00C45817" w:rsidRDefault="00C45817" w:rsidP="00C45817">
      <w:pPr>
        <w:widowControl w:val="0"/>
        <w:suppressAutoHyphens/>
        <w:rPr>
          <w:rFonts w:ascii="Times New Roman" w:hAnsi="Times New Roman" w:cs="Times New Roman"/>
          <w:sz w:val="18"/>
          <w:szCs w:val="18"/>
        </w:rPr>
      </w:pPr>
      <w:r w:rsidRPr="00C45817">
        <w:rPr>
          <w:rFonts w:ascii="Times New Roman" w:hAnsi="Times New Roman" w:cs="Times New Roman"/>
          <w:sz w:val="18"/>
          <w:szCs w:val="18"/>
        </w:rPr>
        <w:t xml:space="preserve">Указанная форма заполняется участником размещения </w:t>
      </w:r>
      <w:proofErr w:type="gramStart"/>
      <w:r w:rsidRPr="00C45817">
        <w:rPr>
          <w:rFonts w:ascii="Times New Roman" w:hAnsi="Times New Roman" w:cs="Times New Roman"/>
          <w:sz w:val="18"/>
          <w:szCs w:val="18"/>
        </w:rPr>
        <w:t>заказа</w:t>
      </w:r>
      <w:proofErr w:type="gramEnd"/>
      <w:r w:rsidRPr="00C45817">
        <w:rPr>
          <w:rFonts w:ascii="Times New Roman" w:hAnsi="Times New Roman" w:cs="Times New Roman"/>
          <w:sz w:val="18"/>
          <w:szCs w:val="18"/>
        </w:rPr>
        <w:t xml:space="preserve"> самостоятельно согласно представляемым документам, входящим в состав заявки на участие в открытом конкурсе.</w:t>
      </w:r>
    </w:p>
    <w:p w:rsidR="00C45817" w:rsidRPr="00C45817" w:rsidRDefault="00C45817" w:rsidP="00C45817">
      <w:pPr>
        <w:widowControl w:val="0"/>
        <w:suppressAutoHyphens/>
        <w:rPr>
          <w:rFonts w:ascii="Times New Roman" w:hAnsi="Times New Roman" w:cs="Times New Roman"/>
          <w:sz w:val="18"/>
          <w:szCs w:val="18"/>
        </w:rPr>
      </w:pPr>
    </w:p>
    <w:p w:rsidR="00C45817" w:rsidRPr="00C45817" w:rsidRDefault="00C45817" w:rsidP="00C45817">
      <w:pPr>
        <w:widowControl w:val="0"/>
        <w:suppressAutoHyphens/>
        <w:rPr>
          <w:rFonts w:ascii="Times New Roman" w:hAnsi="Times New Roman" w:cs="Times New Roman"/>
          <w:b/>
          <w:sz w:val="18"/>
          <w:szCs w:val="18"/>
        </w:rPr>
      </w:pPr>
      <w:bookmarkStart w:id="1" w:name="_Toc127782225"/>
      <w:bookmarkEnd w:id="0"/>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0617B2" w:rsidRDefault="000617B2">
      <w:pPr>
        <w:rPr>
          <w:rFonts w:ascii="Times New Roman" w:hAnsi="Times New Roman" w:cs="Times New Roman"/>
          <w:b/>
          <w:sz w:val="18"/>
          <w:szCs w:val="18"/>
        </w:rPr>
      </w:pPr>
      <w:r>
        <w:rPr>
          <w:rFonts w:ascii="Times New Roman" w:hAnsi="Times New Roman" w:cs="Times New Roman"/>
          <w:b/>
          <w:sz w:val="18"/>
          <w:szCs w:val="18"/>
        </w:rPr>
        <w:br w:type="page"/>
      </w: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0617B2" w:rsidP="00C45817">
      <w:pPr>
        <w:widowControl w:val="0"/>
        <w:suppressAutoHyphens/>
        <w:rPr>
          <w:rFonts w:ascii="Times New Roman" w:hAnsi="Times New Roman" w:cs="Times New Roman"/>
          <w:b/>
          <w:sz w:val="18"/>
          <w:szCs w:val="18"/>
        </w:rPr>
      </w:pPr>
      <w:r>
        <w:rPr>
          <w:rFonts w:ascii="Times New Roman" w:hAnsi="Times New Roman" w:cs="Times New Roman"/>
          <w:b/>
          <w:sz w:val="18"/>
          <w:szCs w:val="18"/>
        </w:rPr>
        <w:t xml:space="preserve">2.2. </w:t>
      </w:r>
      <w:r w:rsidR="00C45817" w:rsidRPr="00C45817">
        <w:rPr>
          <w:rFonts w:ascii="Times New Roman" w:hAnsi="Times New Roman" w:cs="Times New Roman"/>
          <w:b/>
          <w:sz w:val="18"/>
          <w:szCs w:val="18"/>
        </w:rPr>
        <w:t xml:space="preserve">ФОРМА СВЕДЕНИЙ ОБ УЧАСТНИКЕ РАЗМЕЩЕНИЯ ЗАКАЗА </w:t>
      </w:r>
    </w:p>
    <w:p w:rsidR="00C45817" w:rsidRPr="00C45817" w:rsidRDefault="00C45817" w:rsidP="00C45817">
      <w:pPr>
        <w:widowControl w:val="0"/>
        <w:suppressAutoHyphens/>
        <w:rPr>
          <w:rFonts w:ascii="Times New Roman" w:hAnsi="Times New Roman" w:cs="Times New Roman"/>
          <w:sz w:val="18"/>
          <w:szCs w:val="18"/>
        </w:rPr>
      </w:pPr>
    </w:p>
    <w:p w:rsidR="00C45817" w:rsidRPr="00C45817" w:rsidRDefault="00C45817" w:rsidP="00C45817">
      <w:pPr>
        <w:widowControl w:val="0"/>
        <w:suppressAutoHyphens/>
        <w:jc w:val="center"/>
        <w:rPr>
          <w:rFonts w:ascii="Times New Roman" w:hAnsi="Times New Roman" w:cs="Times New Roman"/>
          <w:b/>
          <w:sz w:val="18"/>
          <w:szCs w:val="18"/>
        </w:rPr>
      </w:pPr>
      <w:r w:rsidRPr="00C45817">
        <w:rPr>
          <w:rFonts w:ascii="Times New Roman" w:hAnsi="Times New Roman" w:cs="Times New Roman"/>
          <w:b/>
          <w:sz w:val="18"/>
          <w:szCs w:val="18"/>
        </w:rPr>
        <w:t>СВЕДЕНИЯ ОБ УЧАСТНИКЕ РАЗМЕЩЕНИЯ ЗАКАЗА – ЮРИДИЧЕСКОМ ЛИЦЕ</w:t>
      </w:r>
    </w:p>
    <w:p w:rsidR="00C45817" w:rsidRPr="00C45817" w:rsidRDefault="00C45817" w:rsidP="00C45817">
      <w:pPr>
        <w:widowControl w:val="0"/>
        <w:suppressAutoHyphens/>
        <w:rPr>
          <w:rFonts w:ascii="Times New Roman" w:hAnsi="Times New Roman" w:cs="Times New Roman"/>
          <w:sz w:val="18"/>
          <w:szCs w:val="18"/>
        </w:rPr>
      </w:pPr>
    </w:p>
    <w:p w:rsidR="00CF773E" w:rsidRPr="00CF773E" w:rsidRDefault="00C45817" w:rsidP="00CF773E">
      <w:pPr>
        <w:widowControl w:val="0"/>
        <w:tabs>
          <w:tab w:val="left" w:pos="6022"/>
          <w:tab w:val="left" w:pos="7298"/>
          <w:tab w:val="left" w:pos="7658"/>
        </w:tabs>
        <w:suppressAutoHyphens/>
        <w:rPr>
          <w:rFonts w:ascii="Times New Roman" w:hAnsi="Times New Roman" w:cs="Times New Roman"/>
          <w:bCs/>
          <w:spacing w:val="-6"/>
          <w:sz w:val="20"/>
          <w:szCs w:val="20"/>
        </w:rPr>
      </w:pPr>
      <w:r w:rsidRPr="00C45817">
        <w:rPr>
          <w:rFonts w:ascii="Times New Roman" w:hAnsi="Times New Roman" w:cs="Times New Roman"/>
          <w:b/>
          <w:sz w:val="18"/>
          <w:szCs w:val="18"/>
        </w:rPr>
        <w:t>Наименование торгов:</w:t>
      </w:r>
      <w:r w:rsidRPr="00C45817">
        <w:rPr>
          <w:rFonts w:ascii="Times New Roman" w:hAnsi="Times New Roman" w:cs="Times New Roman"/>
          <w:sz w:val="18"/>
          <w:szCs w:val="18"/>
        </w:rPr>
        <w:t xml:space="preserve"> </w:t>
      </w:r>
      <w:r w:rsidR="000617B2" w:rsidRPr="00C45817">
        <w:rPr>
          <w:rFonts w:ascii="Times New Roman" w:hAnsi="Times New Roman" w:cs="Times New Roman"/>
          <w:sz w:val="18"/>
          <w:szCs w:val="18"/>
        </w:rPr>
        <w:t xml:space="preserve">Открытый конкурс на право заключения </w:t>
      </w:r>
      <w:r w:rsidR="000617B2" w:rsidRPr="00C45817">
        <w:rPr>
          <w:rFonts w:ascii="Times New Roman" w:hAnsi="Times New Roman" w:cs="Times New Roman"/>
          <w:sz w:val="20"/>
          <w:szCs w:val="20"/>
        </w:rPr>
        <w:t xml:space="preserve">договора </w:t>
      </w:r>
      <w:r w:rsidR="000617B2" w:rsidRPr="00C45817">
        <w:rPr>
          <w:rFonts w:ascii="Times New Roman" w:hAnsi="Times New Roman" w:cs="Times New Roman"/>
          <w:bCs/>
          <w:spacing w:val="-6"/>
          <w:sz w:val="20"/>
          <w:szCs w:val="20"/>
        </w:rPr>
        <w:t xml:space="preserve">на </w:t>
      </w:r>
      <w:r w:rsidR="000617B2" w:rsidRPr="00CF773E">
        <w:rPr>
          <w:rFonts w:ascii="Times New Roman" w:hAnsi="Times New Roman" w:cs="Times New Roman"/>
          <w:bCs/>
          <w:spacing w:val="-6"/>
          <w:sz w:val="20"/>
          <w:szCs w:val="20"/>
        </w:rPr>
        <w:t xml:space="preserve">поставку </w:t>
      </w:r>
      <w:r w:rsidR="00CF773E" w:rsidRPr="00CF773E">
        <w:rPr>
          <w:rFonts w:ascii="Times New Roman" w:hAnsi="Times New Roman" w:cs="Times New Roman"/>
          <w:bCs/>
          <w:spacing w:val="-6"/>
          <w:sz w:val="20"/>
          <w:szCs w:val="20"/>
        </w:rPr>
        <w:t xml:space="preserve">рентгеновского маммографа </w:t>
      </w:r>
    </w:p>
    <w:p w:rsidR="00CF773E" w:rsidRPr="00CF773E" w:rsidRDefault="00CF773E" w:rsidP="00CF773E">
      <w:pPr>
        <w:widowControl w:val="0"/>
        <w:tabs>
          <w:tab w:val="left" w:pos="6022"/>
          <w:tab w:val="left" w:pos="7298"/>
          <w:tab w:val="left" w:pos="7658"/>
        </w:tabs>
        <w:suppressAutoHyphens/>
        <w:rPr>
          <w:rFonts w:ascii="Times New Roman" w:hAnsi="Times New Roman" w:cs="Times New Roman"/>
          <w:bCs/>
          <w:spacing w:val="-6"/>
          <w:sz w:val="20"/>
          <w:szCs w:val="20"/>
        </w:rPr>
      </w:pPr>
      <w:r w:rsidRPr="00CF773E">
        <w:rPr>
          <w:rFonts w:ascii="Times New Roman" w:hAnsi="Times New Roman" w:cs="Times New Roman"/>
          <w:bCs/>
          <w:spacing w:val="-6"/>
          <w:sz w:val="20"/>
          <w:szCs w:val="20"/>
        </w:rPr>
        <w:t xml:space="preserve">с системой компьютерной радиографии </w:t>
      </w:r>
    </w:p>
    <w:p w:rsidR="00C45817" w:rsidRPr="00C45817" w:rsidRDefault="00C45817" w:rsidP="00C45817">
      <w:pPr>
        <w:widowControl w:val="0"/>
        <w:tabs>
          <w:tab w:val="left" w:pos="6022"/>
          <w:tab w:val="left" w:pos="7298"/>
          <w:tab w:val="left" w:pos="7658"/>
        </w:tabs>
        <w:suppressAutoHyphens/>
        <w:rPr>
          <w:rFonts w:ascii="Times New Roman" w:hAnsi="Times New Roman" w:cs="Times New Roman"/>
          <w:bCs/>
          <w:spacing w:val="-6"/>
          <w:sz w:val="20"/>
          <w:szCs w:val="20"/>
        </w:rPr>
      </w:pPr>
    </w:p>
    <w:p w:rsidR="00C45817" w:rsidRPr="00C45817" w:rsidRDefault="00C45817" w:rsidP="00C45817">
      <w:pPr>
        <w:widowControl w:val="0"/>
        <w:suppressAutoHyphens/>
        <w:jc w:val="right"/>
        <w:rPr>
          <w:rFonts w:ascii="Times New Roman" w:hAnsi="Times New Roman" w:cs="Times New Roman"/>
          <w:sz w:val="18"/>
          <w:szCs w:val="18"/>
        </w:rPr>
      </w:pPr>
      <w:r w:rsidRPr="00C45817">
        <w:rPr>
          <w:rFonts w:ascii="Times New Roman" w:hAnsi="Times New Roman" w:cs="Times New Roman"/>
          <w:b/>
          <w:sz w:val="18"/>
          <w:szCs w:val="18"/>
        </w:rPr>
        <w:t>Реестровый номер торгов:</w:t>
      </w:r>
      <w:r w:rsidR="00CF773E">
        <w:rPr>
          <w:rFonts w:ascii="Times New Roman" w:hAnsi="Times New Roman" w:cs="Times New Roman"/>
          <w:sz w:val="18"/>
          <w:szCs w:val="18"/>
        </w:rPr>
        <w:t>1-16</w:t>
      </w:r>
      <w:r w:rsidR="00DC2025">
        <w:rPr>
          <w:rFonts w:ascii="Times New Roman" w:hAnsi="Times New Roman" w:cs="Times New Roman"/>
          <w:sz w:val="18"/>
          <w:szCs w:val="18"/>
        </w:rPr>
        <w:t>-К</w:t>
      </w:r>
    </w:p>
    <w:p w:rsidR="00C45817" w:rsidRPr="00C45817" w:rsidRDefault="00C45817" w:rsidP="00C45817">
      <w:pPr>
        <w:widowControl w:val="0"/>
        <w:suppressAutoHyphens/>
        <w:rPr>
          <w:rFonts w:ascii="Times New Roman" w:hAnsi="Times New Roman" w:cs="Times New Roman"/>
          <w:sz w:val="18"/>
          <w:szCs w:val="18"/>
        </w:rPr>
      </w:pPr>
    </w:p>
    <w:tbl>
      <w:tblPr>
        <w:tblW w:w="10307" w:type="dxa"/>
        <w:jc w:val="center"/>
        <w:tblLayout w:type="fixed"/>
        <w:tblLook w:val="0000" w:firstRow="0" w:lastRow="0" w:firstColumn="0" w:lastColumn="0" w:noHBand="0" w:noVBand="0"/>
      </w:tblPr>
      <w:tblGrid>
        <w:gridCol w:w="467"/>
        <w:gridCol w:w="5133"/>
        <w:gridCol w:w="4707"/>
      </w:tblGrid>
      <w:tr w:rsidR="00C45817" w:rsidRPr="00C45817" w:rsidTr="00C45817">
        <w:trPr>
          <w:trHeight w:val="397"/>
          <w:jc w:val="center"/>
        </w:trPr>
        <w:tc>
          <w:tcPr>
            <w:tcW w:w="467" w:type="dxa"/>
            <w:tcBorders>
              <w:top w:val="single" w:sz="4" w:space="0" w:color="000000"/>
              <w:left w:val="single" w:sz="4" w:space="0" w:color="000000"/>
              <w:bottom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r w:rsidRPr="00C45817">
              <w:rPr>
                <w:rFonts w:ascii="Times New Roman" w:hAnsi="Times New Roman" w:cs="Times New Roman"/>
                <w:sz w:val="18"/>
                <w:szCs w:val="18"/>
              </w:rPr>
              <w:t>1.</w:t>
            </w:r>
          </w:p>
        </w:tc>
        <w:tc>
          <w:tcPr>
            <w:tcW w:w="5133" w:type="dxa"/>
            <w:tcBorders>
              <w:top w:val="single" w:sz="4" w:space="0" w:color="000000"/>
              <w:left w:val="single" w:sz="4" w:space="0" w:color="000000"/>
              <w:bottom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r w:rsidRPr="00C45817">
              <w:rPr>
                <w:rFonts w:ascii="Times New Roman" w:hAnsi="Times New Roman" w:cs="Times New Roman"/>
                <w:sz w:val="18"/>
                <w:szCs w:val="18"/>
              </w:rPr>
              <w:t>Фирменное наименование (наименование)</w:t>
            </w:r>
          </w:p>
        </w:tc>
        <w:tc>
          <w:tcPr>
            <w:tcW w:w="4707" w:type="dxa"/>
            <w:tcBorders>
              <w:top w:val="single" w:sz="4" w:space="0" w:color="000000"/>
              <w:left w:val="single" w:sz="4" w:space="0" w:color="000000"/>
              <w:bottom w:val="single" w:sz="4" w:space="0" w:color="000000"/>
              <w:right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p>
        </w:tc>
      </w:tr>
      <w:tr w:rsidR="00C45817" w:rsidRPr="00C45817" w:rsidTr="00C45817">
        <w:trPr>
          <w:trHeight w:val="397"/>
          <w:jc w:val="center"/>
        </w:trPr>
        <w:tc>
          <w:tcPr>
            <w:tcW w:w="467" w:type="dxa"/>
            <w:tcBorders>
              <w:left w:val="single" w:sz="4" w:space="0" w:color="000000"/>
              <w:bottom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r w:rsidRPr="00C45817">
              <w:rPr>
                <w:rFonts w:ascii="Times New Roman" w:hAnsi="Times New Roman" w:cs="Times New Roman"/>
                <w:sz w:val="18"/>
                <w:szCs w:val="18"/>
              </w:rPr>
              <w:t>2.</w:t>
            </w:r>
          </w:p>
        </w:tc>
        <w:tc>
          <w:tcPr>
            <w:tcW w:w="5133" w:type="dxa"/>
            <w:tcBorders>
              <w:left w:val="single" w:sz="4" w:space="0" w:color="000000"/>
              <w:bottom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r w:rsidRPr="00C45817">
              <w:rPr>
                <w:rFonts w:ascii="Times New Roman" w:hAnsi="Times New Roman" w:cs="Times New Roman"/>
                <w:sz w:val="18"/>
                <w:szCs w:val="18"/>
              </w:rPr>
              <w:t>Организационно-правовая форма</w:t>
            </w:r>
          </w:p>
        </w:tc>
        <w:tc>
          <w:tcPr>
            <w:tcW w:w="4707" w:type="dxa"/>
            <w:tcBorders>
              <w:left w:val="single" w:sz="4" w:space="0" w:color="000000"/>
              <w:bottom w:val="single" w:sz="4" w:space="0" w:color="000000"/>
              <w:right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p>
        </w:tc>
      </w:tr>
      <w:tr w:rsidR="00C45817" w:rsidRPr="00C45817" w:rsidTr="00C45817">
        <w:trPr>
          <w:trHeight w:val="397"/>
          <w:jc w:val="center"/>
        </w:trPr>
        <w:tc>
          <w:tcPr>
            <w:tcW w:w="467" w:type="dxa"/>
            <w:tcBorders>
              <w:left w:val="single" w:sz="4" w:space="0" w:color="000000"/>
              <w:bottom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r w:rsidRPr="00C45817">
              <w:rPr>
                <w:rFonts w:ascii="Times New Roman" w:hAnsi="Times New Roman" w:cs="Times New Roman"/>
                <w:sz w:val="18"/>
                <w:szCs w:val="18"/>
              </w:rPr>
              <w:t>3.</w:t>
            </w:r>
          </w:p>
        </w:tc>
        <w:tc>
          <w:tcPr>
            <w:tcW w:w="5133" w:type="dxa"/>
            <w:tcBorders>
              <w:left w:val="single" w:sz="4" w:space="0" w:color="000000"/>
              <w:bottom w:val="single" w:sz="4" w:space="0" w:color="000000"/>
            </w:tcBorders>
            <w:vAlign w:val="center"/>
          </w:tcPr>
          <w:p w:rsidR="00C45817" w:rsidRPr="00C45817" w:rsidRDefault="00B41737" w:rsidP="00C45817">
            <w:pPr>
              <w:widowControl w:val="0"/>
              <w:suppressAutoHyphens/>
              <w:snapToGrid w:val="0"/>
              <w:rPr>
                <w:rFonts w:ascii="Times New Roman" w:hAnsi="Times New Roman" w:cs="Times New Roman"/>
                <w:sz w:val="18"/>
                <w:szCs w:val="18"/>
              </w:rPr>
            </w:pPr>
            <w:r>
              <w:rPr>
                <w:rFonts w:ascii="Times New Roman" w:hAnsi="Times New Roman" w:cs="Times New Roman"/>
                <w:sz w:val="18"/>
                <w:szCs w:val="18"/>
              </w:rPr>
              <w:t>Юридический адрес</w:t>
            </w:r>
          </w:p>
        </w:tc>
        <w:tc>
          <w:tcPr>
            <w:tcW w:w="4707" w:type="dxa"/>
            <w:tcBorders>
              <w:left w:val="single" w:sz="4" w:space="0" w:color="000000"/>
              <w:bottom w:val="single" w:sz="4" w:space="0" w:color="000000"/>
              <w:right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p>
        </w:tc>
      </w:tr>
      <w:tr w:rsidR="00C45817" w:rsidRPr="00C45817" w:rsidTr="00B41737">
        <w:trPr>
          <w:trHeight w:val="397"/>
          <w:jc w:val="center"/>
        </w:trPr>
        <w:tc>
          <w:tcPr>
            <w:tcW w:w="467" w:type="dxa"/>
            <w:tcBorders>
              <w:left w:val="single" w:sz="4" w:space="0" w:color="000000"/>
              <w:bottom w:val="single" w:sz="4" w:space="0" w:color="auto"/>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r w:rsidRPr="00C45817">
              <w:rPr>
                <w:rFonts w:ascii="Times New Roman" w:hAnsi="Times New Roman" w:cs="Times New Roman"/>
                <w:sz w:val="18"/>
                <w:szCs w:val="18"/>
              </w:rPr>
              <w:t>4.</w:t>
            </w:r>
          </w:p>
        </w:tc>
        <w:tc>
          <w:tcPr>
            <w:tcW w:w="5133" w:type="dxa"/>
            <w:tcBorders>
              <w:left w:val="single" w:sz="4" w:space="0" w:color="000000"/>
              <w:bottom w:val="single" w:sz="4" w:space="0" w:color="auto"/>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r w:rsidRPr="00C45817">
              <w:rPr>
                <w:rFonts w:ascii="Times New Roman" w:hAnsi="Times New Roman" w:cs="Times New Roman"/>
                <w:sz w:val="18"/>
                <w:szCs w:val="18"/>
              </w:rPr>
              <w:t>Почтовый адрес</w:t>
            </w:r>
          </w:p>
        </w:tc>
        <w:tc>
          <w:tcPr>
            <w:tcW w:w="4707" w:type="dxa"/>
            <w:tcBorders>
              <w:left w:val="single" w:sz="4" w:space="0" w:color="000000"/>
              <w:bottom w:val="single" w:sz="4" w:space="0" w:color="auto"/>
              <w:right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p>
        </w:tc>
      </w:tr>
      <w:tr w:rsidR="00C45817" w:rsidRPr="00C45817" w:rsidTr="00B41737">
        <w:trPr>
          <w:trHeight w:val="397"/>
          <w:jc w:val="center"/>
        </w:trPr>
        <w:tc>
          <w:tcPr>
            <w:tcW w:w="467" w:type="dxa"/>
            <w:tcBorders>
              <w:top w:val="single" w:sz="4" w:space="0" w:color="auto"/>
              <w:left w:val="single" w:sz="4" w:space="0" w:color="auto"/>
              <w:bottom w:val="single" w:sz="4" w:space="0" w:color="auto"/>
              <w:right w:val="single" w:sz="4" w:space="0" w:color="auto"/>
            </w:tcBorders>
            <w:vAlign w:val="center"/>
          </w:tcPr>
          <w:p w:rsidR="00C45817" w:rsidRPr="00C45817" w:rsidRDefault="00C45817" w:rsidP="00C45817">
            <w:pPr>
              <w:widowControl w:val="0"/>
              <w:shd w:val="clear" w:color="auto" w:fill="FFFFFF"/>
              <w:suppressAutoHyphens/>
              <w:snapToGrid w:val="0"/>
              <w:rPr>
                <w:rFonts w:ascii="Times New Roman" w:hAnsi="Times New Roman" w:cs="Times New Roman"/>
                <w:sz w:val="18"/>
                <w:szCs w:val="18"/>
              </w:rPr>
            </w:pPr>
            <w:r w:rsidRPr="00C45817">
              <w:rPr>
                <w:rFonts w:ascii="Times New Roman" w:hAnsi="Times New Roman" w:cs="Times New Roman"/>
                <w:sz w:val="18"/>
                <w:szCs w:val="18"/>
              </w:rPr>
              <w:t>5.</w:t>
            </w:r>
          </w:p>
        </w:tc>
        <w:tc>
          <w:tcPr>
            <w:tcW w:w="5133" w:type="dxa"/>
            <w:tcBorders>
              <w:top w:val="single" w:sz="4" w:space="0" w:color="auto"/>
              <w:left w:val="single" w:sz="4" w:space="0" w:color="auto"/>
              <w:bottom w:val="single" w:sz="4" w:space="0" w:color="auto"/>
              <w:right w:val="single" w:sz="4" w:space="0" w:color="auto"/>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r w:rsidRPr="00C45817">
              <w:rPr>
                <w:rFonts w:ascii="Times New Roman" w:hAnsi="Times New Roman" w:cs="Times New Roman"/>
                <w:sz w:val="18"/>
                <w:szCs w:val="18"/>
              </w:rPr>
              <w:t>Номер контактного телефона</w:t>
            </w:r>
          </w:p>
        </w:tc>
        <w:tc>
          <w:tcPr>
            <w:tcW w:w="4707" w:type="dxa"/>
            <w:tcBorders>
              <w:top w:val="single" w:sz="4" w:space="0" w:color="auto"/>
              <w:left w:val="single" w:sz="4" w:space="0" w:color="auto"/>
              <w:bottom w:val="single" w:sz="4" w:space="0" w:color="auto"/>
              <w:right w:val="single" w:sz="4" w:space="0" w:color="auto"/>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p>
        </w:tc>
      </w:tr>
      <w:tr w:rsidR="001B0927" w:rsidRPr="00C45817" w:rsidTr="00B41737">
        <w:trPr>
          <w:trHeight w:val="397"/>
          <w:jc w:val="center"/>
        </w:trPr>
        <w:tc>
          <w:tcPr>
            <w:tcW w:w="467" w:type="dxa"/>
            <w:tcBorders>
              <w:top w:val="single" w:sz="4" w:space="0" w:color="auto"/>
              <w:left w:val="single" w:sz="4" w:space="0" w:color="auto"/>
              <w:bottom w:val="single" w:sz="4" w:space="0" w:color="auto"/>
              <w:right w:val="single" w:sz="4" w:space="0" w:color="auto"/>
            </w:tcBorders>
            <w:vAlign w:val="center"/>
          </w:tcPr>
          <w:p w:rsidR="001B0927" w:rsidRPr="00C45817" w:rsidRDefault="001B0927" w:rsidP="00C45817">
            <w:pPr>
              <w:widowControl w:val="0"/>
              <w:shd w:val="clear" w:color="auto" w:fill="FFFFFF"/>
              <w:suppressAutoHyphens/>
              <w:snapToGrid w:val="0"/>
              <w:rPr>
                <w:rFonts w:ascii="Times New Roman" w:hAnsi="Times New Roman" w:cs="Times New Roman"/>
                <w:sz w:val="18"/>
                <w:szCs w:val="18"/>
              </w:rPr>
            </w:pPr>
            <w:r>
              <w:rPr>
                <w:rFonts w:ascii="Times New Roman" w:hAnsi="Times New Roman" w:cs="Times New Roman"/>
                <w:sz w:val="18"/>
                <w:szCs w:val="18"/>
              </w:rPr>
              <w:t>6.</w:t>
            </w:r>
          </w:p>
        </w:tc>
        <w:tc>
          <w:tcPr>
            <w:tcW w:w="5133" w:type="dxa"/>
            <w:tcBorders>
              <w:top w:val="single" w:sz="4" w:space="0" w:color="auto"/>
              <w:left w:val="single" w:sz="4" w:space="0" w:color="auto"/>
              <w:bottom w:val="single" w:sz="4" w:space="0" w:color="auto"/>
              <w:right w:val="single" w:sz="4" w:space="0" w:color="auto"/>
            </w:tcBorders>
            <w:vAlign w:val="center"/>
          </w:tcPr>
          <w:p w:rsidR="001B0927" w:rsidRPr="00C45817" w:rsidRDefault="001B0927" w:rsidP="00C45817">
            <w:pPr>
              <w:widowControl w:val="0"/>
              <w:suppressAutoHyphens/>
              <w:snapToGrid w:val="0"/>
              <w:rPr>
                <w:rFonts w:ascii="Times New Roman" w:hAnsi="Times New Roman" w:cs="Times New Roman"/>
                <w:sz w:val="18"/>
                <w:szCs w:val="18"/>
              </w:rPr>
            </w:pPr>
            <w:r>
              <w:rPr>
                <w:rFonts w:ascii="Times New Roman" w:hAnsi="Times New Roman" w:cs="Times New Roman"/>
                <w:sz w:val="18"/>
                <w:szCs w:val="18"/>
              </w:rPr>
              <w:t>Электронный адрес</w:t>
            </w:r>
          </w:p>
        </w:tc>
        <w:tc>
          <w:tcPr>
            <w:tcW w:w="4707" w:type="dxa"/>
            <w:tcBorders>
              <w:top w:val="single" w:sz="4" w:space="0" w:color="auto"/>
              <w:left w:val="single" w:sz="4" w:space="0" w:color="auto"/>
              <w:bottom w:val="single" w:sz="4" w:space="0" w:color="auto"/>
              <w:right w:val="single" w:sz="4" w:space="0" w:color="auto"/>
            </w:tcBorders>
            <w:vAlign w:val="center"/>
          </w:tcPr>
          <w:p w:rsidR="001B0927" w:rsidRPr="00C45817" w:rsidRDefault="001B0927" w:rsidP="00C45817">
            <w:pPr>
              <w:widowControl w:val="0"/>
              <w:suppressAutoHyphens/>
              <w:snapToGrid w:val="0"/>
              <w:rPr>
                <w:rFonts w:ascii="Times New Roman" w:hAnsi="Times New Roman" w:cs="Times New Roman"/>
                <w:sz w:val="18"/>
                <w:szCs w:val="18"/>
              </w:rPr>
            </w:pPr>
          </w:p>
        </w:tc>
      </w:tr>
      <w:tr w:rsidR="00B41737" w:rsidRPr="00C45817" w:rsidTr="00B41737">
        <w:trPr>
          <w:trHeight w:val="397"/>
          <w:jc w:val="center"/>
        </w:trPr>
        <w:tc>
          <w:tcPr>
            <w:tcW w:w="467" w:type="dxa"/>
            <w:tcBorders>
              <w:top w:val="single" w:sz="4" w:space="0" w:color="auto"/>
              <w:left w:val="single" w:sz="4" w:space="0" w:color="auto"/>
              <w:bottom w:val="single" w:sz="4" w:space="0" w:color="auto"/>
              <w:right w:val="single" w:sz="4" w:space="0" w:color="auto"/>
            </w:tcBorders>
            <w:vAlign w:val="center"/>
          </w:tcPr>
          <w:p w:rsidR="00B41737" w:rsidRPr="00C45817" w:rsidRDefault="008F5944" w:rsidP="00C45817">
            <w:pPr>
              <w:widowControl w:val="0"/>
              <w:shd w:val="clear" w:color="auto" w:fill="FFFFFF"/>
              <w:suppressAutoHyphens/>
              <w:snapToGrid w:val="0"/>
              <w:rPr>
                <w:rFonts w:ascii="Times New Roman" w:hAnsi="Times New Roman" w:cs="Times New Roman"/>
                <w:sz w:val="18"/>
                <w:szCs w:val="18"/>
              </w:rPr>
            </w:pPr>
            <w:r>
              <w:rPr>
                <w:rFonts w:ascii="Times New Roman" w:hAnsi="Times New Roman" w:cs="Times New Roman"/>
                <w:sz w:val="18"/>
                <w:szCs w:val="18"/>
              </w:rPr>
              <w:t>7</w:t>
            </w:r>
            <w:r w:rsidR="00B41737">
              <w:rPr>
                <w:rFonts w:ascii="Times New Roman" w:hAnsi="Times New Roman" w:cs="Times New Roman"/>
                <w:sz w:val="18"/>
                <w:szCs w:val="18"/>
              </w:rPr>
              <w:t>.</w:t>
            </w:r>
          </w:p>
        </w:tc>
        <w:tc>
          <w:tcPr>
            <w:tcW w:w="5133" w:type="dxa"/>
            <w:tcBorders>
              <w:top w:val="single" w:sz="4" w:space="0" w:color="auto"/>
              <w:left w:val="single" w:sz="4" w:space="0" w:color="auto"/>
              <w:bottom w:val="single" w:sz="4" w:space="0" w:color="auto"/>
              <w:right w:val="single" w:sz="4" w:space="0" w:color="auto"/>
            </w:tcBorders>
            <w:vAlign w:val="center"/>
          </w:tcPr>
          <w:p w:rsidR="00B41737" w:rsidRPr="00C45817" w:rsidRDefault="00B41737" w:rsidP="00C45817">
            <w:pPr>
              <w:widowControl w:val="0"/>
              <w:suppressAutoHyphens/>
              <w:snapToGrid w:val="0"/>
              <w:rPr>
                <w:rFonts w:ascii="Times New Roman" w:hAnsi="Times New Roman" w:cs="Times New Roman"/>
                <w:sz w:val="18"/>
                <w:szCs w:val="18"/>
              </w:rPr>
            </w:pPr>
            <w:r>
              <w:rPr>
                <w:rFonts w:ascii="Times New Roman" w:hAnsi="Times New Roman" w:cs="Times New Roman"/>
                <w:sz w:val="18"/>
                <w:szCs w:val="18"/>
              </w:rPr>
              <w:t>Руководитель (единоличный исполнительный орган, ФИО)</w:t>
            </w:r>
          </w:p>
        </w:tc>
        <w:tc>
          <w:tcPr>
            <w:tcW w:w="4707" w:type="dxa"/>
            <w:tcBorders>
              <w:top w:val="single" w:sz="4" w:space="0" w:color="auto"/>
              <w:left w:val="single" w:sz="4" w:space="0" w:color="auto"/>
              <w:bottom w:val="single" w:sz="4" w:space="0" w:color="auto"/>
              <w:right w:val="single" w:sz="4" w:space="0" w:color="auto"/>
            </w:tcBorders>
            <w:vAlign w:val="center"/>
          </w:tcPr>
          <w:p w:rsidR="00B41737" w:rsidRPr="00C45817" w:rsidRDefault="00B41737" w:rsidP="00C45817">
            <w:pPr>
              <w:widowControl w:val="0"/>
              <w:suppressAutoHyphens/>
              <w:snapToGrid w:val="0"/>
              <w:rPr>
                <w:rFonts w:ascii="Times New Roman" w:hAnsi="Times New Roman" w:cs="Times New Roman"/>
                <w:sz w:val="18"/>
                <w:szCs w:val="18"/>
              </w:rPr>
            </w:pPr>
          </w:p>
        </w:tc>
      </w:tr>
      <w:tr w:rsidR="00B41737" w:rsidRPr="00C45817" w:rsidTr="00B41737">
        <w:trPr>
          <w:trHeight w:val="397"/>
          <w:jc w:val="center"/>
        </w:trPr>
        <w:tc>
          <w:tcPr>
            <w:tcW w:w="467" w:type="dxa"/>
            <w:tcBorders>
              <w:top w:val="single" w:sz="4" w:space="0" w:color="auto"/>
              <w:left w:val="single" w:sz="4" w:space="0" w:color="auto"/>
              <w:bottom w:val="single" w:sz="4" w:space="0" w:color="auto"/>
              <w:right w:val="single" w:sz="4" w:space="0" w:color="auto"/>
            </w:tcBorders>
            <w:vAlign w:val="center"/>
          </w:tcPr>
          <w:p w:rsidR="00B41737" w:rsidRDefault="008F5944" w:rsidP="00C45817">
            <w:pPr>
              <w:widowControl w:val="0"/>
              <w:shd w:val="clear" w:color="auto" w:fill="FFFFFF"/>
              <w:suppressAutoHyphens/>
              <w:snapToGrid w:val="0"/>
              <w:rPr>
                <w:rFonts w:ascii="Times New Roman" w:hAnsi="Times New Roman" w:cs="Times New Roman"/>
                <w:sz w:val="18"/>
                <w:szCs w:val="18"/>
              </w:rPr>
            </w:pPr>
            <w:r>
              <w:rPr>
                <w:rFonts w:ascii="Times New Roman" w:hAnsi="Times New Roman" w:cs="Times New Roman"/>
                <w:sz w:val="18"/>
                <w:szCs w:val="18"/>
              </w:rPr>
              <w:t>8</w:t>
            </w:r>
            <w:r w:rsidR="00B41737">
              <w:rPr>
                <w:rFonts w:ascii="Times New Roman" w:hAnsi="Times New Roman" w:cs="Times New Roman"/>
                <w:sz w:val="18"/>
                <w:szCs w:val="18"/>
              </w:rPr>
              <w:t>.</w:t>
            </w:r>
          </w:p>
        </w:tc>
        <w:tc>
          <w:tcPr>
            <w:tcW w:w="5133" w:type="dxa"/>
            <w:tcBorders>
              <w:top w:val="single" w:sz="4" w:space="0" w:color="auto"/>
              <w:left w:val="single" w:sz="4" w:space="0" w:color="auto"/>
              <w:bottom w:val="single" w:sz="4" w:space="0" w:color="auto"/>
              <w:right w:val="single" w:sz="4" w:space="0" w:color="auto"/>
            </w:tcBorders>
            <w:vAlign w:val="center"/>
          </w:tcPr>
          <w:p w:rsidR="00B41737" w:rsidRDefault="00B41737" w:rsidP="001B0927">
            <w:pPr>
              <w:widowControl w:val="0"/>
              <w:suppressAutoHyphens/>
              <w:snapToGrid w:val="0"/>
              <w:rPr>
                <w:rFonts w:ascii="Times New Roman" w:hAnsi="Times New Roman" w:cs="Times New Roman"/>
                <w:sz w:val="18"/>
                <w:szCs w:val="18"/>
              </w:rPr>
            </w:pPr>
            <w:r>
              <w:rPr>
                <w:rFonts w:ascii="Times New Roman" w:hAnsi="Times New Roman" w:cs="Times New Roman"/>
                <w:sz w:val="18"/>
                <w:szCs w:val="18"/>
              </w:rPr>
              <w:t>ИНН/КПП</w:t>
            </w:r>
            <w:r w:rsidR="001B0927">
              <w:rPr>
                <w:rFonts w:ascii="Times New Roman" w:hAnsi="Times New Roman" w:cs="Times New Roman"/>
                <w:sz w:val="18"/>
                <w:szCs w:val="18"/>
              </w:rPr>
              <w:t>/ОГРН</w:t>
            </w:r>
            <w:r w:rsidR="004E15EA">
              <w:rPr>
                <w:rFonts w:ascii="Times New Roman" w:hAnsi="Times New Roman" w:cs="Times New Roman"/>
                <w:sz w:val="18"/>
                <w:szCs w:val="18"/>
              </w:rPr>
              <w:t>/ОКПО/ОКТМО</w:t>
            </w:r>
          </w:p>
        </w:tc>
        <w:tc>
          <w:tcPr>
            <w:tcW w:w="4707" w:type="dxa"/>
            <w:tcBorders>
              <w:top w:val="single" w:sz="4" w:space="0" w:color="auto"/>
              <w:left w:val="single" w:sz="4" w:space="0" w:color="auto"/>
              <w:bottom w:val="single" w:sz="4" w:space="0" w:color="auto"/>
              <w:right w:val="single" w:sz="4" w:space="0" w:color="auto"/>
            </w:tcBorders>
            <w:vAlign w:val="center"/>
          </w:tcPr>
          <w:p w:rsidR="00B41737" w:rsidRPr="00C45817" w:rsidRDefault="00B41737" w:rsidP="00C45817">
            <w:pPr>
              <w:widowControl w:val="0"/>
              <w:suppressAutoHyphens/>
              <w:snapToGrid w:val="0"/>
              <w:rPr>
                <w:rFonts w:ascii="Times New Roman" w:hAnsi="Times New Roman" w:cs="Times New Roman"/>
                <w:sz w:val="18"/>
                <w:szCs w:val="18"/>
              </w:rPr>
            </w:pPr>
          </w:p>
        </w:tc>
      </w:tr>
      <w:tr w:rsidR="00B41737" w:rsidRPr="00C45817" w:rsidTr="00B41737">
        <w:trPr>
          <w:trHeight w:val="397"/>
          <w:jc w:val="center"/>
        </w:trPr>
        <w:tc>
          <w:tcPr>
            <w:tcW w:w="467" w:type="dxa"/>
            <w:tcBorders>
              <w:top w:val="single" w:sz="4" w:space="0" w:color="auto"/>
              <w:left w:val="single" w:sz="4" w:space="0" w:color="auto"/>
              <w:bottom w:val="single" w:sz="4" w:space="0" w:color="auto"/>
              <w:right w:val="single" w:sz="4" w:space="0" w:color="auto"/>
            </w:tcBorders>
            <w:vAlign w:val="center"/>
          </w:tcPr>
          <w:p w:rsidR="00B41737" w:rsidRDefault="008F5944" w:rsidP="00C45817">
            <w:pPr>
              <w:widowControl w:val="0"/>
              <w:shd w:val="clear" w:color="auto" w:fill="FFFFFF"/>
              <w:suppressAutoHyphens/>
              <w:snapToGrid w:val="0"/>
              <w:rPr>
                <w:rFonts w:ascii="Times New Roman" w:hAnsi="Times New Roman" w:cs="Times New Roman"/>
                <w:sz w:val="18"/>
                <w:szCs w:val="18"/>
              </w:rPr>
            </w:pPr>
            <w:r>
              <w:rPr>
                <w:rFonts w:ascii="Times New Roman" w:hAnsi="Times New Roman" w:cs="Times New Roman"/>
                <w:sz w:val="18"/>
                <w:szCs w:val="18"/>
              </w:rPr>
              <w:t>9</w:t>
            </w:r>
            <w:r w:rsidR="00B41737">
              <w:rPr>
                <w:rFonts w:ascii="Times New Roman" w:hAnsi="Times New Roman" w:cs="Times New Roman"/>
                <w:sz w:val="18"/>
                <w:szCs w:val="18"/>
              </w:rPr>
              <w:t>.</w:t>
            </w:r>
          </w:p>
        </w:tc>
        <w:tc>
          <w:tcPr>
            <w:tcW w:w="5133" w:type="dxa"/>
            <w:tcBorders>
              <w:top w:val="single" w:sz="4" w:space="0" w:color="auto"/>
              <w:left w:val="single" w:sz="4" w:space="0" w:color="auto"/>
              <w:bottom w:val="single" w:sz="4" w:space="0" w:color="auto"/>
              <w:right w:val="single" w:sz="4" w:space="0" w:color="auto"/>
            </w:tcBorders>
            <w:vAlign w:val="center"/>
          </w:tcPr>
          <w:p w:rsidR="00B41737" w:rsidRDefault="00B41737" w:rsidP="00C45817">
            <w:pPr>
              <w:widowControl w:val="0"/>
              <w:suppressAutoHyphens/>
              <w:snapToGrid w:val="0"/>
              <w:rPr>
                <w:rFonts w:ascii="Times New Roman" w:hAnsi="Times New Roman" w:cs="Times New Roman"/>
                <w:sz w:val="18"/>
                <w:szCs w:val="18"/>
              </w:rPr>
            </w:pPr>
            <w:r>
              <w:rPr>
                <w:rFonts w:ascii="Times New Roman" w:hAnsi="Times New Roman" w:cs="Times New Roman"/>
                <w:sz w:val="18"/>
                <w:szCs w:val="18"/>
              </w:rPr>
              <w:t>Банк</w:t>
            </w:r>
          </w:p>
        </w:tc>
        <w:tc>
          <w:tcPr>
            <w:tcW w:w="4707" w:type="dxa"/>
            <w:tcBorders>
              <w:top w:val="single" w:sz="4" w:space="0" w:color="auto"/>
              <w:left w:val="single" w:sz="4" w:space="0" w:color="auto"/>
              <w:bottom w:val="single" w:sz="4" w:space="0" w:color="auto"/>
              <w:right w:val="single" w:sz="4" w:space="0" w:color="auto"/>
            </w:tcBorders>
            <w:vAlign w:val="center"/>
          </w:tcPr>
          <w:p w:rsidR="00B41737" w:rsidRPr="00C45817" w:rsidRDefault="00B41737" w:rsidP="00C45817">
            <w:pPr>
              <w:widowControl w:val="0"/>
              <w:suppressAutoHyphens/>
              <w:snapToGrid w:val="0"/>
              <w:rPr>
                <w:rFonts w:ascii="Times New Roman" w:hAnsi="Times New Roman" w:cs="Times New Roman"/>
                <w:sz w:val="18"/>
                <w:szCs w:val="18"/>
              </w:rPr>
            </w:pPr>
          </w:p>
        </w:tc>
      </w:tr>
      <w:tr w:rsidR="00B41737" w:rsidRPr="00C45817" w:rsidTr="00B41737">
        <w:trPr>
          <w:trHeight w:val="397"/>
          <w:jc w:val="center"/>
        </w:trPr>
        <w:tc>
          <w:tcPr>
            <w:tcW w:w="467" w:type="dxa"/>
            <w:tcBorders>
              <w:top w:val="single" w:sz="4" w:space="0" w:color="auto"/>
              <w:left w:val="single" w:sz="4" w:space="0" w:color="auto"/>
              <w:bottom w:val="single" w:sz="4" w:space="0" w:color="auto"/>
              <w:right w:val="single" w:sz="4" w:space="0" w:color="auto"/>
            </w:tcBorders>
            <w:vAlign w:val="center"/>
          </w:tcPr>
          <w:p w:rsidR="00B41737" w:rsidRDefault="008F5944" w:rsidP="00C45817">
            <w:pPr>
              <w:widowControl w:val="0"/>
              <w:shd w:val="clear" w:color="auto" w:fill="FFFFFF"/>
              <w:suppressAutoHyphens/>
              <w:snapToGrid w:val="0"/>
              <w:rPr>
                <w:rFonts w:ascii="Times New Roman" w:hAnsi="Times New Roman" w:cs="Times New Roman"/>
                <w:sz w:val="18"/>
                <w:szCs w:val="18"/>
              </w:rPr>
            </w:pPr>
            <w:r>
              <w:rPr>
                <w:rFonts w:ascii="Times New Roman" w:hAnsi="Times New Roman" w:cs="Times New Roman"/>
                <w:sz w:val="18"/>
                <w:szCs w:val="18"/>
              </w:rPr>
              <w:t>10</w:t>
            </w:r>
            <w:r w:rsidR="00B41737">
              <w:rPr>
                <w:rFonts w:ascii="Times New Roman" w:hAnsi="Times New Roman" w:cs="Times New Roman"/>
                <w:sz w:val="18"/>
                <w:szCs w:val="18"/>
              </w:rPr>
              <w:t>.</w:t>
            </w:r>
          </w:p>
        </w:tc>
        <w:tc>
          <w:tcPr>
            <w:tcW w:w="5133" w:type="dxa"/>
            <w:tcBorders>
              <w:top w:val="single" w:sz="4" w:space="0" w:color="auto"/>
              <w:left w:val="single" w:sz="4" w:space="0" w:color="auto"/>
              <w:bottom w:val="single" w:sz="4" w:space="0" w:color="auto"/>
              <w:right w:val="single" w:sz="4" w:space="0" w:color="auto"/>
            </w:tcBorders>
            <w:vAlign w:val="center"/>
          </w:tcPr>
          <w:p w:rsidR="00B41737" w:rsidRDefault="00B41737" w:rsidP="00C45817">
            <w:pPr>
              <w:widowControl w:val="0"/>
              <w:suppressAutoHyphens/>
              <w:snapToGrid w:val="0"/>
              <w:rPr>
                <w:rFonts w:ascii="Times New Roman" w:hAnsi="Times New Roman" w:cs="Times New Roman"/>
                <w:sz w:val="18"/>
                <w:szCs w:val="18"/>
              </w:rPr>
            </w:pPr>
            <w:proofErr w:type="gramStart"/>
            <w:r>
              <w:rPr>
                <w:rFonts w:ascii="Times New Roman" w:hAnsi="Times New Roman" w:cs="Times New Roman"/>
                <w:sz w:val="18"/>
                <w:szCs w:val="18"/>
              </w:rPr>
              <w:t>Р</w:t>
            </w:r>
            <w:proofErr w:type="gramEnd"/>
            <w:r>
              <w:rPr>
                <w:rFonts w:ascii="Times New Roman" w:hAnsi="Times New Roman" w:cs="Times New Roman"/>
                <w:sz w:val="18"/>
                <w:szCs w:val="18"/>
              </w:rPr>
              <w:t>/ счет</w:t>
            </w:r>
          </w:p>
        </w:tc>
        <w:tc>
          <w:tcPr>
            <w:tcW w:w="4707" w:type="dxa"/>
            <w:tcBorders>
              <w:top w:val="single" w:sz="4" w:space="0" w:color="auto"/>
              <w:left w:val="single" w:sz="4" w:space="0" w:color="auto"/>
              <w:bottom w:val="single" w:sz="4" w:space="0" w:color="auto"/>
              <w:right w:val="single" w:sz="4" w:space="0" w:color="auto"/>
            </w:tcBorders>
            <w:vAlign w:val="center"/>
          </w:tcPr>
          <w:p w:rsidR="00B41737" w:rsidRPr="00C45817" w:rsidRDefault="00B41737" w:rsidP="00C45817">
            <w:pPr>
              <w:widowControl w:val="0"/>
              <w:suppressAutoHyphens/>
              <w:snapToGrid w:val="0"/>
              <w:rPr>
                <w:rFonts w:ascii="Times New Roman" w:hAnsi="Times New Roman" w:cs="Times New Roman"/>
                <w:sz w:val="18"/>
                <w:szCs w:val="18"/>
              </w:rPr>
            </w:pPr>
          </w:p>
        </w:tc>
      </w:tr>
      <w:tr w:rsidR="00B41737" w:rsidRPr="00C45817" w:rsidTr="00B41737">
        <w:trPr>
          <w:trHeight w:val="397"/>
          <w:jc w:val="center"/>
        </w:trPr>
        <w:tc>
          <w:tcPr>
            <w:tcW w:w="467" w:type="dxa"/>
            <w:tcBorders>
              <w:top w:val="single" w:sz="4" w:space="0" w:color="auto"/>
              <w:left w:val="single" w:sz="4" w:space="0" w:color="auto"/>
              <w:bottom w:val="single" w:sz="4" w:space="0" w:color="auto"/>
              <w:right w:val="single" w:sz="4" w:space="0" w:color="auto"/>
            </w:tcBorders>
            <w:vAlign w:val="center"/>
          </w:tcPr>
          <w:p w:rsidR="00B41737" w:rsidRDefault="008F5944" w:rsidP="00B41737">
            <w:pPr>
              <w:widowControl w:val="0"/>
              <w:shd w:val="clear" w:color="auto" w:fill="FFFFFF"/>
              <w:suppressAutoHyphens/>
              <w:snapToGrid w:val="0"/>
              <w:rPr>
                <w:rFonts w:ascii="Times New Roman" w:hAnsi="Times New Roman" w:cs="Times New Roman"/>
                <w:sz w:val="18"/>
                <w:szCs w:val="18"/>
              </w:rPr>
            </w:pPr>
            <w:r>
              <w:rPr>
                <w:rFonts w:ascii="Times New Roman" w:hAnsi="Times New Roman" w:cs="Times New Roman"/>
                <w:sz w:val="18"/>
                <w:szCs w:val="18"/>
              </w:rPr>
              <w:t>11</w:t>
            </w:r>
            <w:r w:rsidR="00B41737">
              <w:rPr>
                <w:rFonts w:ascii="Times New Roman" w:hAnsi="Times New Roman" w:cs="Times New Roman"/>
                <w:sz w:val="18"/>
                <w:szCs w:val="18"/>
              </w:rPr>
              <w:t xml:space="preserve">. </w:t>
            </w:r>
          </w:p>
        </w:tc>
        <w:tc>
          <w:tcPr>
            <w:tcW w:w="5133" w:type="dxa"/>
            <w:tcBorders>
              <w:top w:val="single" w:sz="4" w:space="0" w:color="auto"/>
              <w:left w:val="single" w:sz="4" w:space="0" w:color="auto"/>
              <w:bottom w:val="single" w:sz="4" w:space="0" w:color="auto"/>
              <w:right w:val="single" w:sz="4" w:space="0" w:color="auto"/>
            </w:tcBorders>
            <w:vAlign w:val="center"/>
          </w:tcPr>
          <w:p w:rsidR="00B41737" w:rsidRDefault="00B41737" w:rsidP="00C45817">
            <w:pPr>
              <w:widowControl w:val="0"/>
              <w:suppressAutoHyphens/>
              <w:snapToGrid w:val="0"/>
              <w:rPr>
                <w:rFonts w:ascii="Times New Roman" w:hAnsi="Times New Roman" w:cs="Times New Roman"/>
                <w:sz w:val="18"/>
                <w:szCs w:val="18"/>
              </w:rPr>
            </w:pPr>
            <w:proofErr w:type="gramStart"/>
            <w:r>
              <w:rPr>
                <w:rFonts w:ascii="Times New Roman" w:hAnsi="Times New Roman" w:cs="Times New Roman"/>
                <w:sz w:val="18"/>
                <w:szCs w:val="18"/>
              </w:rPr>
              <w:t>К</w:t>
            </w:r>
            <w:proofErr w:type="gramEnd"/>
            <w:r>
              <w:rPr>
                <w:rFonts w:ascii="Times New Roman" w:hAnsi="Times New Roman" w:cs="Times New Roman"/>
                <w:sz w:val="18"/>
                <w:szCs w:val="18"/>
              </w:rPr>
              <w:t>/ счет</w:t>
            </w:r>
          </w:p>
        </w:tc>
        <w:tc>
          <w:tcPr>
            <w:tcW w:w="4707" w:type="dxa"/>
            <w:tcBorders>
              <w:top w:val="single" w:sz="4" w:space="0" w:color="auto"/>
              <w:left w:val="single" w:sz="4" w:space="0" w:color="auto"/>
              <w:bottom w:val="single" w:sz="4" w:space="0" w:color="auto"/>
              <w:right w:val="single" w:sz="4" w:space="0" w:color="auto"/>
            </w:tcBorders>
            <w:vAlign w:val="center"/>
          </w:tcPr>
          <w:p w:rsidR="00B41737" w:rsidRPr="00C45817" w:rsidRDefault="00B41737" w:rsidP="00C45817">
            <w:pPr>
              <w:widowControl w:val="0"/>
              <w:suppressAutoHyphens/>
              <w:snapToGrid w:val="0"/>
              <w:rPr>
                <w:rFonts w:ascii="Times New Roman" w:hAnsi="Times New Roman" w:cs="Times New Roman"/>
                <w:sz w:val="18"/>
                <w:szCs w:val="18"/>
              </w:rPr>
            </w:pPr>
          </w:p>
        </w:tc>
      </w:tr>
      <w:tr w:rsidR="00B41737" w:rsidRPr="00C45817" w:rsidTr="00B41737">
        <w:trPr>
          <w:trHeight w:val="397"/>
          <w:jc w:val="center"/>
        </w:trPr>
        <w:tc>
          <w:tcPr>
            <w:tcW w:w="467" w:type="dxa"/>
            <w:tcBorders>
              <w:top w:val="single" w:sz="4" w:space="0" w:color="auto"/>
              <w:left w:val="single" w:sz="4" w:space="0" w:color="auto"/>
              <w:bottom w:val="single" w:sz="4" w:space="0" w:color="auto"/>
              <w:right w:val="single" w:sz="4" w:space="0" w:color="auto"/>
            </w:tcBorders>
            <w:vAlign w:val="center"/>
          </w:tcPr>
          <w:p w:rsidR="00B41737" w:rsidRDefault="008F5944" w:rsidP="00B41737">
            <w:pPr>
              <w:widowControl w:val="0"/>
              <w:shd w:val="clear" w:color="auto" w:fill="FFFFFF"/>
              <w:suppressAutoHyphens/>
              <w:snapToGrid w:val="0"/>
              <w:rPr>
                <w:rFonts w:ascii="Times New Roman" w:hAnsi="Times New Roman" w:cs="Times New Roman"/>
                <w:sz w:val="18"/>
                <w:szCs w:val="18"/>
              </w:rPr>
            </w:pPr>
            <w:r>
              <w:rPr>
                <w:rFonts w:ascii="Times New Roman" w:hAnsi="Times New Roman" w:cs="Times New Roman"/>
                <w:sz w:val="18"/>
                <w:szCs w:val="18"/>
              </w:rPr>
              <w:t>12</w:t>
            </w:r>
            <w:r w:rsidR="00B41737">
              <w:rPr>
                <w:rFonts w:ascii="Times New Roman" w:hAnsi="Times New Roman" w:cs="Times New Roman"/>
                <w:sz w:val="18"/>
                <w:szCs w:val="18"/>
              </w:rPr>
              <w:t>.</w:t>
            </w:r>
          </w:p>
        </w:tc>
        <w:tc>
          <w:tcPr>
            <w:tcW w:w="5133" w:type="dxa"/>
            <w:tcBorders>
              <w:top w:val="single" w:sz="4" w:space="0" w:color="auto"/>
              <w:left w:val="single" w:sz="4" w:space="0" w:color="auto"/>
              <w:bottom w:val="single" w:sz="4" w:space="0" w:color="auto"/>
              <w:right w:val="single" w:sz="4" w:space="0" w:color="auto"/>
            </w:tcBorders>
            <w:vAlign w:val="center"/>
          </w:tcPr>
          <w:p w:rsidR="00B41737" w:rsidRDefault="00B41737" w:rsidP="00C45817">
            <w:pPr>
              <w:widowControl w:val="0"/>
              <w:suppressAutoHyphens/>
              <w:snapToGrid w:val="0"/>
              <w:rPr>
                <w:rFonts w:ascii="Times New Roman" w:hAnsi="Times New Roman" w:cs="Times New Roman"/>
                <w:sz w:val="18"/>
                <w:szCs w:val="18"/>
              </w:rPr>
            </w:pPr>
            <w:r>
              <w:rPr>
                <w:rFonts w:ascii="Times New Roman" w:hAnsi="Times New Roman" w:cs="Times New Roman"/>
                <w:sz w:val="18"/>
                <w:szCs w:val="18"/>
              </w:rPr>
              <w:t>БИК</w:t>
            </w:r>
          </w:p>
        </w:tc>
        <w:tc>
          <w:tcPr>
            <w:tcW w:w="4707" w:type="dxa"/>
            <w:tcBorders>
              <w:top w:val="single" w:sz="4" w:space="0" w:color="auto"/>
              <w:left w:val="single" w:sz="4" w:space="0" w:color="auto"/>
              <w:bottom w:val="single" w:sz="4" w:space="0" w:color="auto"/>
              <w:right w:val="single" w:sz="4" w:space="0" w:color="auto"/>
            </w:tcBorders>
            <w:vAlign w:val="center"/>
          </w:tcPr>
          <w:p w:rsidR="00B41737" w:rsidRPr="00C45817" w:rsidRDefault="00B41737" w:rsidP="00C45817">
            <w:pPr>
              <w:widowControl w:val="0"/>
              <w:suppressAutoHyphens/>
              <w:snapToGrid w:val="0"/>
              <w:rPr>
                <w:rFonts w:ascii="Times New Roman" w:hAnsi="Times New Roman" w:cs="Times New Roman"/>
                <w:sz w:val="18"/>
                <w:szCs w:val="18"/>
              </w:rPr>
            </w:pPr>
          </w:p>
        </w:tc>
      </w:tr>
    </w:tbl>
    <w:p w:rsidR="00C45817" w:rsidRPr="00C45817" w:rsidRDefault="00C45817" w:rsidP="00C45817">
      <w:pPr>
        <w:widowControl w:val="0"/>
        <w:tabs>
          <w:tab w:val="left" w:pos="18000"/>
        </w:tabs>
        <w:suppressAutoHyphens/>
        <w:ind w:hanging="360"/>
        <w:rPr>
          <w:rFonts w:ascii="Times New Roman" w:hAnsi="Times New Roman" w:cs="Times New Roman"/>
          <w:sz w:val="18"/>
          <w:szCs w:val="18"/>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Pr>
          <w:rFonts w:ascii="Times New Roman" w:eastAsia="Arial" w:hAnsi="Times New Roman" w:cs="Times New Roman"/>
          <w:color w:val="000000"/>
          <w:kern w:val="1"/>
          <w:sz w:val="20"/>
          <w:szCs w:val="20"/>
          <w:lang w:eastAsia="zh-CN" w:bidi="hi-IN"/>
        </w:rPr>
        <w:t>1</w:t>
      </w:r>
      <w:r w:rsidRPr="00B41737">
        <w:rPr>
          <w:rFonts w:ascii="Times New Roman" w:eastAsia="Arial" w:hAnsi="Times New Roman" w:cs="Times New Roman"/>
          <w:color w:val="000000"/>
          <w:kern w:val="1"/>
          <w:sz w:val="20"/>
          <w:szCs w:val="20"/>
          <w:lang w:eastAsia="zh-CN" w:bidi="hi-IN"/>
        </w:rPr>
        <w:t>. ___________________________________________________________________________________________</w:t>
      </w:r>
    </w:p>
    <w:p w:rsidR="00B41737" w:rsidRPr="00B41737" w:rsidRDefault="00B41737" w:rsidP="00B41737">
      <w:pPr>
        <w:widowControl w:val="0"/>
        <w:jc w:val="center"/>
        <w:rPr>
          <w:rFonts w:ascii="Times New Roman" w:eastAsia="Arial" w:hAnsi="Times New Roman" w:cs="Times New Roman"/>
          <w:color w:val="000000"/>
          <w:kern w:val="1"/>
          <w:sz w:val="16"/>
          <w:szCs w:val="16"/>
          <w:lang w:eastAsia="zh-CN" w:bidi="hi-IN"/>
        </w:rPr>
      </w:pPr>
      <w:r w:rsidRPr="00B41737">
        <w:rPr>
          <w:rFonts w:ascii="Times New Roman" w:eastAsia="Arial" w:hAnsi="Times New Roman" w:cs="Times New Roman"/>
          <w:color w:val="000000"/>
          <w:kern w:val="1"/>
          <w:sz w:val="16"/>
          <w:szCs w:val="16"/>
          <w:lang w:eastAsia="zh-CN" w:bidi="hi-IN"/>
        </w:rPr>
        <w:t>(</w:t>
      </w:r>
      <w:proofErr w:type="gramStart"/>
      <w:r w:rsidRPr="00B41737">
        <w:rPr>
          <w:rFonts w:ascii="Times New Roman" w:eastAsia="Arial" w:hAnsi="Times New Roman" w:cs="Times New Roman"/>
          <w:color w:val="000000"/>
          <w:kern w:val="1"/>
          <w:sz w:val="16"/>
          <w:szCs w:val="16"/>
          <w:lang w:eastAsia="zh-CN" w:bidi="hi-IN"/>
        </w:rPr>
        <w:t>Полное</w:t>
      </w:r>
      <w:proofErr w:type="gramEnd"/>
      <w:r w:rsidRPr="00B41737">
        <w:rPr>
          <w:rFonts w:ascii="Times New Roman" w:eastAsia="Arial" w:hAnsi="Times New Roman" w:cs="Times New Roman"/>
          <w:color w:val="000000"/>
          <w:kern w:val="1"/>
          <w:sz w:val="16"/>
          <w:szCs w:val="16"/>
          <w:lang w:eastAsia="zh-CN" w:bidi="hi-IN"/>
        </w:rPr>
        <w:t xml:space="preserve"> наименования участника закупки)</w:t>
      </w:r>
    </w:p>
    <w:p w:rsidR="00C45817" w:rsidRPr="00B41737" w:rsidRDefault="00C45817" w:rsidP="00B41737">
      <w:pPr>
        <w:widowControl w:val="0"/>
        <w:tabs>
          <w:tab w:val="left" w:pos="1200"/>
        </w:tabs>
        <w:suppressAutoHyphens/>
        <w:rPr>
          <w:rFonts w:ascii="Times New Roman" w:hAnsi="Times New Roman" w:cs="Times New Roman"/>
          <w:sz w:val="18"/>
          <w:szCs w:val="18"/>
        </w:rPr>
      </w:pPr>
    </w:p>
    <w:bookmarkEnd w:id="1"/>
    <w:p w:rsidR="005E218F" w:rsidRPr="005E218F" w:rsidRDefault="00B41737" w:rsidP="005E218F">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 xml:space="preserve">настоящим подтверждаем (подтверждаю) свое ознакомление и согласие с </w:t>
      </w:r>
      <w:r w:rsidR="00292CF7" w:rsidRPr="00292CF7">
        <w:rPr>
          <w:rFonts w:ascii="Times New Roman" w:eastAsia="Arial" w:hAnsi="Times New Roman" w:cs="Times New Roman"/>
          <w:color w:val="000000"/>
          <w:kern w:val="1"/>
          <w:sz w:val="20"/>
          <w:szCs w:val="20"/>
          <w:lang w:eastAsia="zh-CN" w:bidi="hi-IN"/>
        </w:rPr>
        <w:t>Положением о закупке товаров, работ, услуг Областного государственного автономного учреждения здравоохранения «Александровская районная больница»</w:t>
      </w:r>
      <w:r w:rsidR="006941DE">
        <w:rPr>
          <w:rFonts w:ascii="Times New Roman" w:eastAsia="Arial" w:hAnsi="Times New Roman" w:cs="Times New Roman"/>
          <w:color w:val="000000"/>
          <w:kern w:val="1"/>
          <w:sz w:val="20"/>
          <w:szCs w:val="20"/>
          <w:lang w:eastAsia="zh-CN" w:bidi="hi-IN"/>
        </w:rPr>
        <w:t xml:space="preserve">, </w:t>
      </w:r>
      <w:r w:rsidRPr="00B41737">
        <w:rPr>
          <w:rFonts w:ascii="Times New Roman" w:eastAsia="Arial" w:hAnsi="Times New Roman" w:cs="Times New Roman"/>
          <w:color w:val="000000"/>
          <w:kern w:val="1"/>
          <w:sz w:val="20"/>
          <w:szCs w:val="20"/>
          <w:lang w:eastAsia="zh-CN" w:bidi="hi-IN"/>
        </w:rPr>
        <w:t xml:space="preserve">извещением о закупке путем проведения </w:t>
      </w:r>
      <w:r w:rsidR="001B0927">
        <w:rPr>
          <w:rFonts w:ascii="Times New Roman" w:eastAsia="Arial" w:hAnsi="Times New Roman" w:cs="Times New Roman"/>
          <w:color w:val="000000"/>
          <w:kern w:val="1"/>
          <w:sz w:val="20"/>
          <w:szCs w:val="20"/>
          <w:lang w:eastAsia="zh-CN" w:bidi="hi-IN"/>
        </w:rPr>
        <w:t>открытого конкурса</w:t>
      </w:r>
      <w:r w:rsidRPr="00B41737">
        <w:rPr>
          <w:rFonts w:ascii="Times New Roman" w:eastAsia="Arial" w:hAnsi="Times New Roman" w:cs="Times New Roman"/>
          <w:color w:val="000000"/>
          <w:kern w:val="1"/>
          <w:sz w:val="20"/>
          <w:szCs w:val="20"/>
          <w:lang w:eastAsia="zh-CN" w:bidi="hi-IN"/>
        </w:rPr>
        <w:t xml:space="preserve">  и документацией</w:t>
      </w:r>
      <w:r w:rsidR="001B0927">
        <w:rPr>
          <w:rFonts w:ascii="Times New Roman" w:eastAsia="Arial" w:hAnsi="Times New Roman" w:cs="Times New Roman"/>
          <w:color w:val="000000"/>
          <w:kern w:val="1"/>
          <w:sz w:val="20"/>
          <w:szCs w:val="20"/>
          <w:lang w:eastAsia="zh-CN" w:bidi="hi-IN"/>
        </w:rPr>
        <w:t xml:space="preserve"> </w:t>
      </w:r>
      <w:r w:rsidR="00F22958">
        <w:rPr>
          <w:rFonts w:ascii="Times New Roman" w:eastAsia="Arial" w:hAnsi="Times New Roman" w:cs="Times New Roman"/>
          <w:color w:val="000000"/>
          <w:kern w:val="1"/>
          <w:sz w:val="20"/>
          <w:szCs w:val="20"/>
          <w:lang w:eastAsia="zh-CN" w:bidi="hi-IN"/>
        </w:rPr>
        <w:t>о закупке путем проведения</w:t>
      </w:r>
      <w:r w:rsidR="001B0927">
        <w:rPr>
          <w:rFonts w:ascii="Times New Roman" w:eastAsia="Arial" w:hAnsi="Times New Roman" w:cs="Times New Roman"/>
          <w:color w:val="000000"/>
          <w:kern w:val="1"/>
          <w:sz w:val="20"/>
          <w:szCs w:val="20"/>
          <w:lang w:eastAsia="zh-CN" w:bidi="hi-IN"/>
        </w:rPr>
        <w:t xml:space="preserve"> открыто</w:t>
      </w:r>
      <w:r w:rsidR="00F22958">
        <w:rPr>
          <w:rFonts w:ascii="Times New Roman" w:eastAsia="Arial" w:hAnsi="Times New Roman" w:cs="Times New Roman"/>
          <w:color w:val="000000"/>
          <w:kern w:val="1"/>
          <w:sz w:val="20"/>
          <w:szCs w:val="20"/>
          <w:lang w:eastAsia="zh-CN" w:bidi="hi-IN"/>
        </w:rPr>
        <w:t>го конкурса</w:t>
      </w:r>
      <w:r w:rsidR="001B0927">
        <w:rPr>
          <w:rFonts w:ascii="Times New Roman" w:eastAsia="Arial" w:hAnsi="Times New Roman" w:cs="Times New Roman"/>
          <w:color w:val="000000"/>
          <w:kern w:val="1"/>
          <w:sz w:val="20"/>
          <w:szCs w:val="20"/>
          <w:lang w:eastAsia="zh-CN" w:bidi="hi-IN"/>
        </w:rPr>
        <w:t xml:space="preserve"> на право заключения договора на поставку </w:t>
      </w:r>
      <w:r w:rsidR="005E218F" w:rsidRPr="005E218F">
        <w:rPr>
          <w:rFonts w:ascii="Times New Roman" w:eastAsia="Arial" w:hAnsi="Times New Roman" w:cs="Times New Roman"/>
          <w:color w:val="000000"/>
          <w:kern w:val="1"/>
          <w:sz w:val="20"/>
          <w:szCs w:val="20"/>
          <w:lang w:eastAsia="zh-CN" w:bidi="hi-IN"/>
        </w:rPr>
        <w:t xml:space="preserve">рентгеновского маммографа с системой компьютерной радиографии </w:t>
      </w:r>
    </w:p>
    <w:p w:rsidR="00B41737" w:rsidRPr="00B41737" w:rsidRDefault="001B0927" w:rsidP="00B41737">
      <w:pPr>
        <w:widowControl w:val="0"/>
        <w:rPr>
          <w:rFonts w:ascii="Times New Roman" w:eastAsia="Arial" w:hAnsi="Times New Roman" w:cs="Times New Roman"/>
          <w:color w:val="000000"/>
          <w:kern w:val="1"/>
          <w:sz w:val="20"/>
          <w:szCs w:val="20"/>
          <w:lang w:eastAsia="zh-CN" w:bidi="hi-IN"/>
        </w:rPr>
      </w:pPr>
      <w:r>
        <w:rPr>
          <w:rFonts w:ascii="Times New Roman" w:eastAsia="Arial" w:hAnsi="Times New Roman" w:cs="Times New Roman"/>
          <w:color w:val="000000"/>
          <w:kern w:val="1"/>
          <w:sz w:val="20"/>
          <w:szCs w:val="20"/>
          <w:lang w:eastAsia="zh-CN" w:bidi="hi-IN"/>
        </w:rPr>
        <w:t>№</w:t>
      </w:r>
      <w:r w:rsidR="00C44AB4">
        <w:rPr>
          <w:rFonts w:ascii="Times New Roman" w:eastAsia="Arial" w:hAnsi="Times New Roman" w:cs="Times New Roman"/>
          <w:color w:val="000000"/>
          <w:kern w:val="1"/>
          <w:sz w:val="20"/>
          <w:szCs w:val="20"/>
          <w:lang w:eastAsia="zh-CN" w:bidi="hi-IN"/>
        </w:rPr>
        <w:t>1-16</w:t>
      </w:r>
      <w:r>
        <w:rPr>
          <w:rFonts w:ascii="Times New Roman" w:eastAsia="Arial" w:hAnsi="Times New Roman" w:cs="Times New Roman"/>
          <w:color w:val="000000"/>
          <w:kern w:val="1"/>
          <w:sz w:val="20"/>
          <w:szCs w:val="20"/>
          <w:lang w:eastAsia="zh-CN" w:bidi="hi-IN"/>
        </w:rPr>
        <w:t>-К.</w:t>
      </w:r>
      <w:r w:rsidR="00B41737" w:rsidRPr="00B41737">
        <w:rPr>
          <w:rFonts w:ascii="Times New Roman" w:eastAsia="Arial" w:hAnsi="Times New Roman" w:cs="Times New Roman"/>
          <w:color w:val="000000"/>
          <w:kern w:val="1"/>
          <w:sz w:val="20"/>
          <w:szCs w:val="20"/>
          <w:lang w:eastAsia="zh-CN" w:bidi="hi-IN"/>
        </w:rPr>
        <w:t xml:space="preserve"> Даем согласие участвовать в </w:t>
      </w:r>
      <w:r>
        <w:rPr>
          <w:rFonts w:ascii="Times New Roman" w:eastAsia="Arial" w:hAnsi="Times New Roman" w:cs="Times New Roman"/>
          <w:color w:val="000000"/>
          <w:kern w:val="1"/>
          <w:sz w:val="20"/>
          <w:szCs w:val="20"/>
          <w:lang w:eastAsia="zh-CN" w:bidi="hi-IN"/>
        </w:rPr>
        <w:t>открытом конкурсе</w:t>
      </w:r>
      <w:r w:rsidR="00B41737" w:rsidRPr="00B41737">
        <w:rPr>
          <w:rFonts w:ascii="Times New Roman" w:eastAsia="Arial" w:hAnsi="Times New Roman" w:cs="Times New Roman"/>
          <w:color w:val="000000"/>
          <w:kern w:val="1"/>
          <w:sz w:val="20"/>
          <w:szCs w:val="20"/>
          <w:lang w:eastAsia="zh-CN" w:bidi="hi-IN"/>
        </w:rPr>
        <w:t xml:space="preserve"> на условиях, установленных документацией о закупке путем проведения запроса котировок, и согласие на поставку товаров, согласно Приложению 2.</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2. ___________________________________________________________________________________________</w:t>
      </w:r>
    </w:p>
    <w:p w:rsidR="00B41737" w:rsidRPr="00B41737" w:rsidRDefault="00B41737" w:rsidP="00B41737">
      <w:pPr>
        <w:widowControl w:val="0"/>
        <w:jc w:val="center"/>
        <w:rPr>
          <w:rFonts w:ascii="Times New Roman" w:eastAsia="Arial" w:hAnsi="Times New Roman" w:cs="Times New Roman"/>
          <w:color w:val="000000"/>
          <w:kern w:val="1"/>
          <w:sz w:val="16"/>
          <w:szCs w:val="16"/>
          <w:lang w:eastAsia="zh-CN" w:bidi="hi-IN"/>
        </w:rPr>
      </w:pPr>
      <w:r w:rsidRPr="00B41737">
        <w:rPr>
          <w:rFonts w:ascii="Times New Roman" w:eastAsia="Arial" w:hAnsi="Times New Roman" w:cs="Times New Roman"/>
          <w:color w:val="000000"/>
          <w:kern w:val="1"/>
          <w:sz w:val="16"/>
          <w:szCs w:val="16"/>
          <w:lang w:eastAsia="zh-CN" w:bidi="hi-IN"/>
        </w:rPr>
        <w:t>(</w:t>
      </w:r>
      <w:proofErr w:type="gramStart"/>
      <w:r w:rsidRPr="00B41737">
        <w:rPr>
          <w:rFonts w:ascii="Times New Roman" w:eastAsia="Arial" w:hAnsi="Times New Roman" w:cs="Times New Roman"/>
          <w:color w:val="000000"/>
          <w:kern w:val="1"/>
          <w:sz w:val="16"/>
          <w:szCs w:val="16"/>
          <w:lang w:eastAsia="zh-CN" w:bidi="hi-IN"/>
        </w:rPr>
        <w:t>Полное</w:t>
      </w:r>
      <w:proofErr w:type="gramEnd"/>
      <w:r w:rsidRPr="00B41737">
        <w:rPr>
          <w:rFonts w:ascii="Times New Roman" w:eastAsia="Arial" w:hAnsi="Times New Roman" w:cs="Times New Roman"/>
          <w:color w:val="000000"/>
          <w:kern w:val="1"/>
          <w:sz w:val="16"/>
          <w:szCs w:val="16"/>
          <w:lang w:eastAsia="zh-CN" w:bidi="hi-IN"/>
        </w:rPr>
        <w:t xml:space="preserve"> наименования участника закупки)</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 xml:space="preserve">согласны с тем, что в случае, если не были учтены какие-либо расценки на поставку товара, работ, услуг которые должны быть выполнены по Договору, заключаемому по результатам проведения </w:t>
      </w:r>
      <w:r w:rsidR="00F22958">
        <w:rPr>
          <w:rFonts w:ascii="Times New Roman" w:eastAsia="Arial" w:hAnsi="Times New Roman" w:cs="Times New Roman"/>
          <w:color w:val="000000"/>
          <w:kern w:val="1"/>
          <w:sz w:val="20"/>
          <w:szCs w:val="20"/>
          <w:lang w:eastAsia="zh-CN" w:bidi="hi-IN"/>
        </w:rPr>
        <w:t xml:space="preserve">открытого конкурса, Товар </w:t>
      </w:r>
      <w:r w:rsidRPr="00B41737">
        <w:rPr>
          <w:rFonts w:ascii="Times New Roman" w:eastAsia="Arial" w:hAnsi="Times New Roman" w:cs="Times New Roman"/>
          <w:color w:val="000000"/>
          <w:kern w:val="1"/>
          <w:sz w:val="20"/>
          <w:szCs w:val="20"/>
          <w:lang w:eastAsia="zh-CN" w:bidi="hi-IN"/>
        </w:rPr>
        <w:t xml:space="preserve">будет в любом случае поставлен в полном соответствии с документацией </w:t>
      </w:r>
      <w:r w:rsidR="00F22958">
        <w:rPr>
          <w:rFonts w:ascii="Times New Roman" w:eastAsia="Arial" w:hAnsi="Times New Roman" w:cs="Times New Roman"/>
          <w:color w:val="000000"/>
          <w:kern w:val="1"/>
          <w:sz w:val="20"/>
          <w:szCs w:val="20"/>
          <w:lang w:eastAsia="zh-CN" w:bidi="hi-IN"/>
        </w:rPr>
        <w:t xml:space="preserve">о закупке путем проведения открытого </w:t>
      </w:r>
      <w:proofErr w:type="gramStart"/>
      <w:r w:rsidR="00F22958">
        <w:rPr>
          <w:rFonts w:ascii="Times New Roman" w:eastAsia="Arial" w:hAnsi="Times New Roman" w:cs="Times New Roman"/>
          <w:color w:val="000000"/>
          <w:kern w:val="1"/>
          <w:sz w:val="20"/>
          <w:szCs w:val="20"/>
          <w:lang w:eastAsia="zh-CN" w:bidi="hi-IN"/>
        </w:rPr>
        <w:t>конкурса</w:t>
      </w:r>
      <w:proofErr w:type="gramEnd"/>
      <w:r w:rsidR="001B0927">
        <w:rPr>
          <w:rFonts w:ascii="Times New Roman" w:eastAsia="Arial" w:hAnsi="Times New Roman" w:cs="Times New Roman"/>
          <w:color w:val="000000"/>
          <w:kern w:val="1"/>
          <w:sz w:val="20"/>
          <w:szCs w:val="20"/>
          <w:lang w:eastAsia="zh-CN" w:bidi="hi-IN"/>
        </w:rPr>
        <w:t xml:space="preserve"> </w:t>
      </w:r>
      <w:r w:rsidRPr="00B41737">
        <w:rPr>
          <w:rFonts w:ascii="Times New Roman" w:eastAsia="Arial" w:hAnsi="Times New Roman" w:cs="Times New Roman"/>
          <w:color w:val="000000"/>
          <w:kern w:val="1"/>
          <w:sz w:val="20"/>
          <w:szCs w:val="20"/>
          <w:lang w:eastAsia="zh-CN" w:bidi="hi-IN"/>
        </w:rPr>
        <w:t>в пределах предлагаемой нами общей стоимости товара, работ, услуг в размере</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_______________________________________________________________________________________рублей.</w:t>
      </w:r>
    </w:p>
    <w:p w:rsidR="00B41737" w:rsidRPr="00B41737" w:rsidRDefault="00B41737" w:rsidP="00B41737">
      <w:pPr>
        <w:widowControl w:val="0"/>
        <w:jc w:val="center"/>
        <w:rPr>
          <w:rFonts w:ascii="Times New Roman" w:eastAsia="Arial" w:hAnsi="Times New Roman" w:cs="Times New Roman"/>
          <w:color w:val="000000"/>
          <w:kern w:val="1"/>
          <w:sz w:val="16"/>
          <w:szCs w:val="16"/>
          <w:lang w:eastAsia="zh-CN" w:bidi="hi-IN"/>
        </w:rPr>
      </w:pPr>
      <w:r w:rsidRPr="00B41737">
        <w:rPr>
          <w:rFonts w:ascii="Times New Roman" w:eastAsia="Arial" w:hAnsi="Times New Roman" w:cs="Times New Roman"/>
          <w:color w:val="000000"/>
          <w:kern w:val="1"/>
          <w:sz w:val="16"/>
          <w:szCs w:val="16"/>
          <w:lang w:eastAsia="zh-CN" w:bidi="hi-IN"/>
        </w:rPr>
        <w:t>(указывается цифрами и прописью)</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3.</w:t>
      </w:r>
      <w:r w:rsidRPr="00B41737">
        <w:rPr>
          <w:rFonts w:ascii="Times New Roman" w:eastAsia="Arial" w:hAnsi="Times New Roman" w:cs="Times New Roman"/>
          <w:color w:val="000000"/>
          <w:kern w:val="1"/>
          <w:sz w:val="20"/>
          <w:szCs w:val="20"/>
          <w:lang w:eastAsia="zh-CN" w:bidi="hi-IN"/>
        </w:rPr>
        <w:tab/>
      </w:r>
      <w:proofErr w:type="gramStart"/>
      <w:r w:rsidRPr="00B41737">
        <w:rPr>
          <w:rFonts w:ascii="Times New Roman" w:eastAsia="Arial" w:hAnsi="Times New Roman" w:cs="Times New Roman"/>
          <w:color w:val="000000"/>
          <w:kern w:val="1"/>
          <w:sz w:val="20"/>
          <w:szCs w:val="20"/>
          <w:lang w:eastAsia="zh-CN" w:bidi="hi-IN"/>
        </w:rPr>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roofErr w:type="gramEnd"/>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4.</w:t>
      </w:r>
      <w:r w:rsidRPr="00B41737">
        <w:rPr>
          <w:rFonts w:ascii="Times New Roman" w:eastAsia="Arial" w:hAnsi="Times New Roman" w:cs="Times New Roman"/>
          <w:color w:val="000000"/>
          <w:kern w:val="1"/>
          <w:sz w:val="20"/>
          <w:szCs w:val="20"/>
          <w:lang w:eastAsia="zh-CN" w:bidi="hi-IN"/>
        </w:rPr>
        <w:tab/>
        <w:t>Подтверждаю (подтверждаем), что</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4.1.</w:t>
      </w:r>
      <w:r w:rsidRPr="00B41737">
        <w:rPr>
          <w:rFonts w:ascii="Times New Roman" w:eastAsia="Arial" w:hAnsi="Times New Roman" w:cs="Times New Roman"/>
          <w:color w:val="000000"/>
          <w:kern w:val="1"/>
          <w:sz w:val="20"/>
          <w:szCs w:val="20"/>
          <w:lang w:eastAsia="zh-CN" w:bidi="hi-IN"/>
        </w:rPr>
        <w:tab/>
      </w:r>
      <w:r w:rsidRPr="00B41737">
        <w:rPr>
          <w:rFonts w:ascii="Times New Roman" w:hAnsi="Times New Roman" w:cs="Times New Roman"/>
          <w:sz w:val="20"/>
          <w:szCs w:val="20"/>
        </w:rPr>
        <w:t>соответствуем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41737" w:rsidRPr="00B41737" w:rsidRDefault="00B41737" w:rsidP="00B41737">
      <w:pPr>
        <w:keepNext/>
        <w:keepLines/>
        <w:shd w:val="clear" w:color="auto" w:fill="FFFFFF"/>
        <w:suppressAutoHyphens/>
        <w:autoSpaceDE w:val="0"/>
        <w:autoSpaceDN w:val="0"/>
        <w:adjustRightInd w:val="0"/>
        <w:rPr>
          <w:rFonts w:ascii="Times New Roman" w:hAnsi="Times New Roman" w:cs="Times New Roman"/>
          <w:sz w:val="20"/>
          <w:szCs w:val="20"/>
        </w:rPr>
      </w:pPr>
      <w:r w:rsidRPr="00B41737">
        <w:rPr>
          <w:rFonts w:ascii="Times New Roman" w:hAnsi="Times New Roman" w:cs="Times New Roman"/>
          <w:sz w:val="20"/>
          <w:szCs w:val="20"/>
        </w:rPr>
        <w:t xml:space="preserve">4.2. </w:t>
      </w:r>
      <w:proofErr w:type="gramStart"/>
      <w:r w:rsidRPr="00B41737">
        <w:rPr>
          <w:rFonts w:ascii="Times New Roman" w:hAnsi="Times New Roman" w:cs="Times New Roman"/>
          <w:sz w:val="20"/>
          <w:szCs w:val="20"/>
        </w:rPr>
        <w:t>правомочны</w:t>
      </w:r>
      <w:proofErr w:type="gramEnd"/>
      <w:r w:rsidRPr="00B41737">
        <w:rPr>
          <w:rFonts w:ascii="Times New Roman" w:hAnsi="Times New Roman" w:cs="Times New Roman"/>
          <w:sz w:val="20"/>
          <w:szCs w:val="20"/>
        </w:rPr>
        <w:t xml:space="preserve"> заключить договор;</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4.3. в отношении ________________________(указать наименование) юридического лица не проводятся ликвидационные процедуры;</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4.4.</w:t>
      </w:r>
      <w:r w:rsidRPr="00B41737">
        <w:rPr>
          <w:rFonts w:ascii="Times New Roman" w:eastAsia="Arial" w:hAnsi="Times New Roman" w:cs="Times New Roman"/>
          <w:color w:val="000000"/>
          <w:kern w:val="1"/>
          <w:sz w:val="20"/>
          <w:szCs w:val="20"/>
          <w:lang w:eastAsia="zh-CN" w:bidi="hi-IN"/>
        </w:rPr>
        <w:tab/>
        <w:t xml:space="preserve">деятельность не приостановлены в порядке, предусмотренном Кодексом Российской Федерации об </w:t>
      </w:r>
      <w:r w:rsidRPr="00B41737">
        <w:rPr>
          <w:rFonts w:ascii="Times New Roman" w:eastAsia="Arial" w:hAnsi="Times New Roman" w:cs="Times New Roman"/>
          <w:color w:val="000000"/>
          <w:kern w:val="1"/>
          <w:sz w:val="20"/>
          <w:szCs w:val="20"/>
          <w:lang w:eastAsia="zh-CN" w:bidi="hi-IN"/>
        </w:rPr>
        <w:lastRenderedPageBreak/>
        <w:t>административных правонарушениях, на день подачи заявки, предложения на участие в закупке.</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4.5.</w:t>
      </w:r>
      <w:r w:rsidRPr="00B41737">
        <w:rPr>
          <w:rFonts w:ascii="Times New Roman" w:eastAsia="Arial" w:hAnsi="Times New Roman" w:cs="Times New Roman"/>
          <w:color w:val="000000"/>
          <w:kern w:val="1"/>
          <w:sz w:val="20"/>
          <w:szCs w:val="20"/>
          <w:lang w:eastAsia="zh-CN" w:bidi="hi-IN"/>
        </w:rPr>
        <w:tab/>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B41737" w:rsidRPr="00B41737" w:rsidRDefault="00B41737" w:rsidP="00B41737">
      <w:pPr>
        <w:keepNext/>
        <w:keepLines/>
        <w:shd w:val="clear" w:color="auto" w:fill="FFFFFF"/>
        <w:autoSpaceDE w:val="0"/>
        <w:autoSpaceDN w:val="0"/>
        <w:adjustRightInd w:val="0"/>
        <w:rPr>
          <w:rFonts w:ascii="Times New Roman" w:hAnsi="Times New Roman" w:cs="Times New Roman"/>
          <w:sz w:val="20"/>
          <w:szCs w:val="20"/>
        </w:rPr>
      </w:pPr>
      <w:r w:rsidRPr="00B41737">
        <w:rPr>
          <w:rFonts w:ascii="Times New Roman" w:eastAsia="Arial" w:hAnsi="Times New Roman" w:cs="Times New Roman"/>
          <w:color w:val="000000"/>
          <w:kern w:val="1"/>
          <w:sz w:val="20"/>
          <w:szCs w:val="20"/>
          <w:lang w:eastAsia="zh-CN" w:bidi="hi-IN"/>
        </w:rPr>
        <w:t xml:space="preserve">4.6. </w:t>
      </w:r>
      <w:r w:rsidRPr="00B41737">
        <w:rPr>
          <w:rFonts w:ascii="Times New Roman" w:hAnsi="Times New Roman" w:cs="Times New Roman"/>
          <w:sz w:val="20"/>
          <w:szCs w:val="20"/>
        </w:rPr>
        <w:t>отсутствуем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B41737" w:rsidRPr="00B41737" w:rsidRDefault="00B41737" w:rsidP="00B41737">
      <w:pPr>
        <w:keepNext/>
        <w:keepLines/>
        <w:shd w:val="clear" w:color="auto" w:fill="FFFFFF"/>
        <w:suppressAutoHyphens/>
        <w:autoSpaceDE w:val="0"/>
        <w:autoSpaceDN w:val="0"/>
        <w:adjustRightInd w:val="0"/>
        <w:rPr>
          <w:rFonts w:ascii="Times New Roman" w:hAnsi="Times New Roman" w:cs="Times New Roman"/>
          <w:sz w:val="20"/>
          <w:szCs w:val="20"/>
        </w:rPr>
      </w:pPr>
      <w:r w:rsidRPr="00B41737">
        <w:rPr>
          <w:rFonts w:ascii="Times New Roman" w:hAnsi="Times New Roman" w:cs="Times New Roman"/>
          <w:sz w:val="20"/>
          <w:szCs w:val="20"/>
        </w:rPr>
        <w:t xml:space="preserve">4.7. отсутствуем в реестре недобросовестных поставщиков, предусмотренным Федеральным законом от 5 апреля 2013 года № 44-ФЗ «О </w:t>
      </w:r>
      <w:r w:rsidR="00EA4869">
        <w:rPr>
          <w:rFonts w:ascii="Times New Roman" w:hAnsi="Times New Roman" w:cs="Times New Roman"/>
          <w:sz w:val="20"/>
          <w:szCs w:val="20"/>
        </w:rPr>
        <w:t>Контрактной</w:t>
      </w:r>
      <w:r w:rsidRPr="00B41737">
        <w:rPr>
          <w:rFonts w:ascii="Times New Roman" w:hAnsi="Times New Roman" w:cs="Times New Roman"/>
          <w:sz w:val="20"/>
          <w:szCs w:val="20"/>
        </w:rPr>
        <w:t xml:space="preserve"> системе в сфере закупок товаров, работ, услуг для обеспечения государственных и муниципальных нужд».</w:t>
      </w:r>
    </w:p>
    <w:p w:rsidR="00B41737" w:rsidRPr="00B41737" w:rsidRDefault="00B41737" w:rsidP="00B41737">
      <w:pPr>
        <w:keepNext/>
        <w:keepLines/>
        <w:shd w:val="clear" w:color="auto" w:fill="FFFFFF"/>
        <w:suppressAutoHyphens/>
        <w:autoSpaceDE w:val="0"/>
        <w:autoSpaceDN w:val="0"/>
        <w:adjustRightInd w:val="0"/>
        <w:rPr>
          <w:rFonts w:ascii="Times New Roman" w:hAnsi="Times New Roman" w:cs="Times New Roman"/>
          <w:sz w:val="20"/>
          <w:szCs w:val="20"/>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5.</w:t>
      </w:r>
      <w:r w:rsidRPr="00B41737">
        <w:rPr>
          <w:rFonts w:ascii="Times New Roman" w:eastAsia="Arial" w:hAnsi="Times New Roman" w:cs="Times New Roman"/>
          <w:color w:val="000000"/>
          <w:kern w:val="1"/>
          <w:sz w:val="20"/>
          <w:szCs w:val="20"/>
          <w:lang w:eastAsia="zh-CN" w:bidi="hi-IN"/>
        </w:rPr>
        <w:tab/>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аукциона, нами </w:t>
      </w:r>
      <w:proofErr w:type="gramStart"/>
      <w:r w:rsidRPr="00B41737">
        <w:rPr>
          <w:rFonts w:ascii="Times New Roman" w:eastAsia="Arial" w:hAnsi="Times New Roman" w:cs="Times New Roman"/>
          <w:color w:val="000000"/>
          <w:kern w:val="1"/>
          <w:sz w:val="20"/>
          <w:szCs w:val="20"/>
          <w:lang w:eastAsia="zh-CN" w:bidi="hi-IN"/>
        </w:rPr>
        <w:t>уполномочен</w:t>
      </w:r>
      <w:proofErr w:type="gramEnd"/>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______________________________________________________________________________________________</w:t>
      </w:r>
    </w:p>
    <w:p w:rsidR="00B41737" w:rsidRPr="00B41737" w:rsidRDefault="00B41737" w:rsidP="00B41737">
      <w:pPr>
        <w:widowControl w:val="0"/>
        <w:jc w:val="center"/>
        <w:rPr>
          <w:rFonts w:ascii="Times New Roman" w:eastAsia="Arial" w:hAnsi="Times New Roman" w:cs="Times New Roman"/>
          <w:color w:val="000000"/>
          <w:kern w:val="1"/>
          <w:sz w:val="16"/>
          <w:szCs w:val="16"/>
          <w:lang w:eastAsia="zh-CN" w:bidi="hi-IN"/>
        </w:rPr>
      </w:pPr>
      <w:r w:rsidRPr="00B41737">
        <w:rPr>
          <w:rFonts w:ascii="Times New Roman" w:eastAsia="Arial" w:hAnsi="Times New Roman" w:cs="Times New Roman"/>
          <w:color w:val="000000"/>
          <w:kern w:val="1"/>
          <w:sz w:val="16"/>
          <w:szCs w:val="16"/>
          <w:lang w:eastAsia="zh-CN" w:bidi="hi-IN"/>
        </w:rPr>
        <w:t>(указывается наименование (ФИО) уполномоченного лица, его адрес, телефон и номер факса)</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6.</w:t>
      </w:r>
      <w:r w:rsidRPr="00B41737">
        <w:rPr>
          <w:rFonts w:ascii="Times New Roman" w:eastAsia="Arial" w:hAnsi="Times New Roman" w:cs="Times New Roman"/>
          <w:color w:val="000000"/>
          <w:kern w:val="1"/>
          <w:sz w:val="20"/>
          <w:szCs w:val="20"/>
          <w:lang w:eastAsia="zh-CN" w:bidi="hi-IN"/>
        </w:rPr>
        <w:tab/>
        <w:t xml:space="preserve">В случае выбора нас Победителем по результатам проведения </w:t>
      </w:r>
      <w:r w:rsidR="001B0927">
        <w:rPr>
          <w:rFonts w:ascii="Times New Roman" w:eastAsia="Arial" w:hAnsi="Times New Roman" w:cs="Times New Roman"/>
          <w:color w:val="000000"/>
          <w:kern w:val="1"/>
          <w:sz w:val="20"/>
          <w:szCs w:val="20"/>
          <w:lang w:eastAsia="zh-CN" w:bidi="hi-IN"/>
        </w:rPr>
        <w:t xml:space="preserve">открытого конкурса </w:t>
      </w:r>
      <w:r w:rsidRPr="00B41737">
        <w:rPr>
          <w:rFonts w:ascii="Times New Roman" w:eastAsia="Arial" w:hAnsi="Times New Roman" w:cs="Times New Roman"/>
          <w:color w:val="000000"/>
          <w:kern w:val="1"/>
          <w:sz w:val="20"/>
          <w:szCs w:val="20"/>
          <w:lang w:eastAsia="zh-CN" w:bidi="hi-IN"/>
        </w:rPr>
        <w:t xml:space="preserve">обязуемся заключить Договор в установленные документацией о проведении </w:t>
      </w:r>
      <w:r w:rsidR="001B0927">
        <w:rPr>
          <w:rFonts w:ascii="Times New Roman" w:eastAsia="Arial" w:hAnsi="Times New Roman" w:cs="Times New Roman"/>
          <w:color w:val="000000"/>
          <w:kern w:val="1"/>
          <w:sz w:val="20"/>
          <w:szCs w:val="20"/>
          <w:lang w:eastAsia="zh-CN" w:bidi="hi-IN"/>
        </w:rPr>
        <w:t>открытого конкурса</w:t>
      </w:r>
      <w:r w:rsidRPr="00B41737">
        <w:rPr>
          <w:rFonts w:ascii="Times New Roman" w:eastAsia="Arial" w:hAnsi="Times New Roman" w:cs="Times New Roman"/>
          <w:color w:val="000000"/>
          <w:kern w:val="1"/>
          <w:sz w:val="20"/>
          <w:szCs w:val="20"/>
          <w:lang w:eastAsia="zh-CN" w:bidi="hi-IN"/>
        </w:rPr>
        <w:t xml:space="preserve"> сроки и на условиях, указанных в нашей заявке, и на условиях, изложенных в проекте Договора. </w:t>
      </w:r>
    </w:p>
    <w:p w:rsidR="00B41737" w:rsidRPr="00F37E54" w:rsidRDefault="00B41737" w:rsidP="00B41737">
      <w:pPr>
        <w:widowControl w:val="0"/>
        <w:rPr>
          <w:rFonts w:eastAsia="Arial" w:cs="FreeSans"/>
          <w:color w:val="000000"/>
          <w:kern w:val="1"/>
          <w:sz w:val="20"/>
          <w:szCs w:val="20"/>
          <w:lang w:eastAsia="zh-CN" w:bidi="hi-IN"/>
        </w:rPr>
      </w:pPr>
    </w:p>
    <w:p w:rsidR="00C45817" w:rsidRPr="00C45817" w:rsidRDefault="00C45817" w:rsidP="00C45817">
      <w:pPr>
        <w:pStyle w:val="a8"/>
        <w:widowControl w:val="0"/>
        <w:suppressAutoHyphens/>
        <w:spacing w:after="0"/>
        <w:ind w:left="0" w:firstLine="709"/>
        <w:rPr>
          <w:sz w:val="18"/>
          <w:szCs w:val="18"/>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1B0927" w:rsidRDefault="001B0927">
      <w:pPr>
        <w:rPr>
          <w:rFonts w:ascii="Times New Roman" w:hAnsi="Times New Roman" w:cs="Times New Roman"/>
          <w:b/>
        </w:rPr>
      </w:pPr>
      <w:r>
        <w:rPr>
          <w:rFonts w:ascii="Times New Roman" w:hAnsi="Times New Roman" w:cs="Times New Roman"/>
          <w:b/>
        </w:rPr>
        <w:br w:type="page"/>
      </w: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1B0927" w:rsidP="00C45817">
      <w:pPr>
        <w:suppressAutoHyphens/>
        <w:rPr>
          <w:rFonts w:ascii="Times New Roman" w:hAnsi="Times New Roman" w:cs="Times New Roman"/>
          <w:b/>
        </w:rPr>
      </w:pPr>
      <w:r>
        <w:rPr>
          <w:rFonts w:ascii="Times New Roman" w:hAnsi="Times New Roman" w:cs="Times New Roman"/>
          <w:b/>
        </w:rPr>
        <w:t>2.3.</w:t>
      </w:r>
      <w:r w:rsidR="00C45817" w:rsidRPr="00C45817">
        <w:rPr>
          <w:rFonts w:ascii="Times New Roman" w:hAnsi="Times New Roman" w:cs="Times New Roman"/>
          <w:b/>
        </w:rPr>
        <w:t xml:space="preserve"> ФОРМА </w:t>
      </w:r>
      <w:r w:rsidR="00C45817" w:rsidRPr="00C45817">
        <w:rPr>
          <w:rFonts w:ascii="Times New Roman" w:hAnsi="Times New Roman" w:cs="Times New Roman"/>
          <w:b/>
          <w:caps/>
        </w:rPr>
        <w:t xml:space="preserve">предложения о </w:t>
      </w:r>
      <w:r w:rsidR="00C84B3F">
        <w:rPr>
          <w:rFonts w:ascii="Times New Roman" w:hAnsi="Times New Roman" w:cs="Times New Roman"/>
          <w:b/>
          <w:caps/>
        </w:rPr>
        <w:t>характеристиках</w:t>
      </w:r>
      <w:r w:rsidR="00C45817" w:rsidRPr="00C45817">
        <w:rPr>
          <w:rFonts w:ascii="Times New Roman" w:hAnsi="Times New Roman" w:cs="Times New Roman"/>
          <w:b/>
          <w:caps/>
        </w:rPr>
        <w:t xml:space="preserve"> товара и иные предложения об условия исполнения договора, в том числе предложениЕ о цене договора</w:t>
      </w:r>
    </w:p>
    <w:p w:rsidR="00C45817" w:rsidRPr="00C45817" w:rsidRDefault="00C45817" w:rsidP="00C45817">
      <w:pPr>
        <w:suppressAutoHyphens/>
        <w:rPr>
          <w:rFonts w:ascii="Times New Roman" w:hAnsi="Times New Roman" w:cs="Times New Roman"/>
          <w:b/>
        </w:rPr>
      </w:pPr>
    </w:p>
    <w:p w:rsidR="00C45817" w:rsidRPr="00C45817" w:rsidRDefault="00C45817" w:rsidP="00C45817">
      <w:pPr>
        <w:tabs>
          <w:tab w:val="left" w:pos="0"/>
          <w:tab w:val="left" w:pos="540"/>
          <w:tab w:val="left" w:pos="900"/>
          <w:tab w:val="left" w:pos="1080"/>
        </w:tabs>
        <w:suppressAutoHyphens/>
        <w:jc w:val="center"/>
        <w:rPr>
          <w:rFonts w:ascii="Times New Roman" w:hAnsi="Times New Roman" w:cs="Times New Roman"/>
          <w:b/>
        </w:rPr>
      </w:pPr>
    </w:p>
    <w:p w:rsidR="001844CA" w:rsidRPr="00CF773E" w:rsidRDefault="00C45817" w:rsidP="001844CA">
      <w:pPr>
        <w:widowControl w:val="0"/>
        <w:tabs>
          <w:tab w:val="left" w:pos="6022"/>
          <w:tab w:val="left" w:pos="7298"/>
          <w:tab w:val="left" w:pos="7658"/>
        </w:tabs>
        <w:suppressAutoHyphens/>
        <w:rPr>
          <w:rFonts w:ascii="Times New Roman" w:hAnsi="Times New Roman" w:cs="Times New Roman"/>
          <w:bCs/>
          <w:spacing w:val="-6"/>
          <w:sz w:val="20"/>
          <w:szCs w:val="20"/>
        </w:rPr>
      </w:pPr>
      <w:r w:rsidRPr="001B0927">
        <w:rPr>
          <w:rFonts w:ascii="Times New Roman" w:hAnsi="Times New Roman" w:cs="Times New Roman"/>
          <w:b/>
          <w:sz w:val="20"/>
          <w:szCs w:val="20"/>
        </w:rPr>
        <w:t>Наименование торгов:</w:t>
      </w:r>
      <w:r w:rsidR="001B0927" w:rsidRPr="001B0927">
        <w:rPr>
          <w:rFonts w:ascii="Times New Roman" w:hAnsi="Times New Roman" w:cs="Times New Roman"/>
          <w:sz w:val="18"/>
          <w:szCs w:val="18"/>
        </w:rPr>
        <w:t xml:space="preserve"> </w:t>
      </w:r>
      <w:r w:rsidR="001B0927" w:rsidRPr="00C45817">
        <w:rPr>
          <w:rFonts w:ascii="Times New Roman" w:hAnsi="Times New Roman" w:cs="Times New Roman"/>
          <w:sz w:val="18"/>
          <w:szCs w:val="18"/>
        </w:rPr>
        <w:t xml:space="preserve">Открытый конкурс на право заключения </w:t>
      </w:r>
      <w:r w:rsidR="001B0927" w:rsidRPr="00C45817">
        <w:rPr>
          <w:rFonts w:ascii="Times New Roman" w:hAnsi="Times New Roman" w:cs="Times New Roman"/>
          <w:sz w:val="20"/>
          <w:szCs w:val="20"/>
        </w:rPr>
        <w:t xml:space="preserve">договора </w:t>
      </w:r>
      <w:r w:rsidR="001B0927" w:rsidRPr="00C45817">
        <w:rPr>
          <w:rFonts w:ascii="Times New Roman" w:hAnsi="Times New Roman" w:cs="Times New Roman"/>
          <w:bCs/>
          <w:spacing w:val="-6"/>
          <w:sz w:val="20"/>
          <w:szCs w:val="20"/>
        </w:rPr>
        <w:t xml:space="preserve">на поставку </w:t>
      </w:r>
      <w:r w:rsidR="001844CA" w:rsidRPr="00CF773E">
        <w:rPr>
          <w:rFonts w:ascii="Times New Roman" w:hAnsi="Times New Roman" w:cs="Times New Roman"/>
          <w:bCs/>
          <w:spacing w:val="-6"/>
          <w:sz w:val="20"/>
          <w:szCs w:val="20"/>
        </w:rPr>
        <w:t xml:space="preserve">рентгеновского маммографа </w:t>
      </w:r>
    </w:p>
    <w:p w:rsidR="001844CA" w:rsidRPr="00CF773E" w:rsidRDefault="001844CA" w:rsidP="001844CA">
      <w:pPr>
        <w:widowControl w:val="0"/>
        <w:tabs>
          <w:tab w:val="left" w:pos="6022"/>
          <w:tab w:val="left" w:pos="7298"/>
          <w:tab w:val="left" w:pos="7658"/>
        </w:tabs>
        <w:suppressAutoHyphens/>
        <w:rPr>
          <w:rFonts w:ascii="Times New Roman" w:hAnsi="Times New Roman" w:cs="Times New Roman"/>
          <w:bCs/>
          <w:spacing w:val="-6"/>
          <w:sz w:val="20"/>
          <w:szCs w:val="20"/>
        </w:rPr>
      </w:pPr>
      <w:r w:rsidRPr="00CF773E">
        <w:rPr>
          <w:rFonts w:ascii="Times New Roman" w:hAnsi="Times New Roman" w:cs="Times New Roman"/>
          <w:bCs/>
          <w:spacing w:val="-6"/>
          <w:sz w:val="20"/>
          <w:szCs w:val="20"/>
        </w:rPr>
        <w:t xml:space="preserve">с системой компьютерной радиографии </w:t>
      </w:r>
    </w:p>
    <w:p w:rsidR="00C45817" w:rsidRPr="00C45817" w:rsidRDefault="00C45817" w:rsidP="00C45817">
      <w:pPr>
        <w:suppressAutoHyphens/>
        <w:jc w:val="right"/>
        <w:rPr>
          <w:rFonts w:ascii="Times New Roman" w:hAnsi="Times New Roman" w:cs="Times New Roman"/>
        </w:rPr>
      </w:pPr>
      <w:r w:rsidRPr="00C45817">
        <w:rPr>
          <w:rFonts w:ascii="Times New Roman" w:hAnsi="Times New Roman" w:cs="Times New Roman"/>
          <w:b/>
        </w:rPr>
        <w:t>Реестровый номер торгов:</w:t>
      </w:r>
      <w:r w:rsidR="001844CA">
        <w:rPr>
          <w:rFonts w:ascii="Times New Roman" w:hAnsi="Times New Roman" w:cs="Times New Roman"/>
        </w:rPr>
        <w:t>1-16</w:t>
      </w:r>
      <w:r w:rsidR="00DC2025">
        <w:rPr>
          <w:rFonts w:ascii="Times New Roman" w:hAnsi="Times New Roman" w:cs="Times New Roman"/>
        </w:rPr>
        <w:t>-К</w:t>
      </w:r>
    </w:p>
    <w:p w:rsidR="00C45817" w:rsidRPr="00C45817" w:rsidRDefault="00C45817" w:rsidP="00C45817">
      <w:pPr>
        <w:suppressAutoHyphens/>
        <w:jc w:val="right"/>
        <w:rPr>
          <w:rFonts w:ascii="Times New Roman" w:hAnsi="Times New Roman" w:cs="Times New Roman"/>
        </w:rPr>
      </w:pPr>
    </w:p>
    <w:p w:rsidR="00C45817" w:rsidRPr="00C45817" w:rsidRDefault="00C45817" w:rsidP="00C45817">
      <w:pPr>
        <w:tabs>
          <w:tab w:val="left" w:pos="0"/>
          <w:tab w:val="left" w:pos="540"/>
          <w:tab w:val="left" w:pos="900"/>
          <w:tab w:val="left" w:pos="1080"/>
        </w:tabs>
        <w:suppressAutoHyphens/>
        <w:jc w:val="center"/>
        <w:rPr>
          <w:rFonts w:ascii="Times New Roman" w:hAnsi="Times New Roman" w:cs="Times New Roman"/>
          <w:b/>
        </w:rPr>
      </w:pPr>
    </w:p>
    <w:p w:rsidR="00C45817" w:rsidRPr="00C45817" w:rsidRDefault="00C45817" w:rsidP="00C45817">
      <w:pPr>
        <w:tabs>
          <w:tab w:val="left" w:pos="0"/>
          <w:tab w:val="left" w:pos="540"/>
          <w:tab w:val="left" w:pos="900"/>
          <w:tab w:val="left" w:pos="1080"/>
        </w:tabs>
        <w:suppressAutoHyphens/>
        <w:jc w:val="center"/>
        <w:rPr>
          <w:rFonts w:ascii="Times New Roman" w:hAnsi="Times New Roman" w:cs="Times New Roman"/>
          <w:b/>
        </w:rPr>
      </w:pPr>
      <w:r w:rsidRPr="00C45817">
        <w:rPr>
          <w:rFonts w:ascii="Times New Roman" w:hAnsi="Times New Roman" w:cs="Times New Roman"/>
          <w:b/>
        </w:rPr>
        <w:t xml:space="preserve">1. ПРЕДЛОЖЕНИЕ О </w:t>
      </w:r>
      <w:r w:rsidRPr="00C45817">
        <w:rPr>
          <w:rFonts w:ascii="Times New Roman" w:hAnsi="Times New Roman" w:cs="Times New Roman"/>
          <w:b/>
          <w:caps/>
        </w:rPr>
        <w:t>функциональных характеристиках (потребительских свойствах) и качественных характеристиках</w:t>
      </w:r>
      <w:r w:rsidR="00C84B3F">
        <w:rPr>
          <w:rFonts w:ascii="Times New Roman" w:hAnsi="Times New Roman" w:cs="Times New Roman"/>
          <w:b/>
          <w:caps/>
        </w:rPr>
        <w:t xml:space="preserve"> </w:t>
      </w:r>
      <w:r w:rsidRPr="00C45817">
        <w:rPr>
          <w:rFonts w:ascii="Times New Roman" w:hAnsi="Times New Roman" w:cs="Times New Roman"/>
          <w:b/>
          <w:caps/>
        </w:rPr>
        <w:t>товара</w:t>
      </w:r>
    </w:p>
    <w:p w:rsidR="00C45817" w:rsidRPr="00C45817" w:rsidRDefault="00C45817" w:rsidP="00C45817">
      <w:pPr>
        <w:suppressAutoHyphens/>
        <w:rPr>
          <w:rFonts w:ascii="Times New Roman" w:hAnsi="Times New Roman" w:cs="Times New Roman"/>
          <w:b/>
        </w:rPr>
      </w:pPr>
    </w:p>
    <w:p w:rsidR="00C45817" w:rsidRPr="00C45817" w:rsidRDefault="00C45817" w:rsidP="00C45817">
      <w:pPr>
        <w:rPr>
          <w:rFonts w:ascii="Times New Roman" w:hAnsi="Times New Roman" w:cs="Times New Roman"/>
        </w:rPr>
      </w:pPr>
    </w:p>
    <w:tbl>
      <w:tblPr>
        <w:tblW w:w="5086" w:type="pct"/>
        <w:tblLayout w:type="fixed"/>
        <w:tblLook w:val="0000" w:firstRow="0" w:lastRow="0" w:firstColumn="0" w:lastColumn="0" w:noHBand="0" w:noVBand="0"/>
      </w:tblPr>
      <w:tblGrid>
        <w:gridCol w:w="504"/>
        <w:gridCol w:w="1737"/>
        <w:gridCol w:w="1841"/>
        <w:gridCol w:w="1113"/>
        <w:gridCol w:w="1012"/>
        <w:gridCol w:w="1415"/>
        <w:gridCol w:w="860"/>
        <w:gridCol w:w="981"/>
        <w:gridCol w:w="1559"/>
      </w:tblGrid>
      <w:tr w:rsidR="001844CA" w:rsidRPr="00C45817" w:rsidTr="001844CA">
        <w:trPr>
          <w:trHeight w:val="1665"/>
        </w:trPr>
        <w:tc>
          <w:tcPr>
            <w:tcW w:w="229" w:type="pct"/>
            <w:tcBorders>
              <w:top w:val="single" w:sz="4" w:space="0" w:color="auto"/>
              <w:left w:val="single" w:sz="4" w:space="0" w:color="auto"/>
              <w:bottom w:val="single" w:sz="4" w:space="0" w:color="auto"/>
              <w:right w:val="single" w:sz="4" w:space="0" w:color="auto"/>
            </w:tcBorders>
            <w:shd w:val="clear" w:color="auto" w:fill="auto"/>
          </w:tcPr>
          <w:p w:rsidR="004E15EA" w:rsidRPr="00D330AF" w:rsidRDefault="004E15EA" w:rsidP="00C45817">
            <w:pPr>
              <w:rPr>
                <w:rFonts w:ascii="Times New Roman" w:hAnsi="Times New Roman" w:cs="Times New Roman"/>
                <w:b/>
                <w:sz w:val="20"/>
                <w:szCs w:val="20"/>
              </w:rPr>
            </w:pPr>
            <w:r w:rsidRPr="00D330AF">
              <w:rPr>
                <w:rFonts w:ascii="Times New Roman" w:hAnsi="Times New Roman" w:cs="Times New Roman"/>
                <w:b/>
                <w:sz w:val="20"/>
                <w:szCs w:val="20"/>
              </w:rPr>
              <w:t xml:space="preserve">№ </w:t>
            </w:r>
            <w:proofErr w:type="gramStart"/>
            <w:r w:rsidRPr="00D330AF">
              <w:rPr>
                <w:rFonts w:ascii="Times New Roman" w:hAnsi="Times New Roman" w:cs="Times New Roman"/>
                <w:b/>
                <w:sz w:val="20"/>
                <w:szCs w:val="20"/>
              </w:rPr>
              <w:t>п</w:t>
            </w:r>
            <w:proofErr w:type="gramEnd"/>
            <w:r w:rsidRPr="00D330AF">
              <w:rPr>
                <w:rFonts w:ascii="Times New Roman" w:hAnsi="Times New Roman" w:cs="Times New Roman"/>
                <w:b/>
                <w:sz w:val="20"/>
                <w:szCs w:val="20"/>
              </w:rPr>
              <w:t>/п</w:t>
            </w:r>
          </w:p>
        </w:tc>
        <w:tc>
          <w:tcPr>
            <w:tcW w:w="788" w:type="pct"/>
            <w:tcBorders>
              <w:top w:val="single" w:sz="4" w:space="0" w:color="auto"/>
              <w:left w:val="nil"/>
              <w:bottom w:val="single" w:sz="4" w:space="0" w:color="auto"/>
              <w:right w:val="single" w:sz="4" w:space="0" w:color="auto"/>
            </w:tcBorders>
            <w:shd w:val="clear" w:color="auto" w:fill="auto"/>
            <w:vAlign w:val="center"/>
          </w:tcPr>
          <w:p w:rsidR="004E15EA" w:rsidRPr="00D330AF" w:rsidRDefault="004E15EA" w:rsidP="00E636AB">
            <w:pPr>
              <w:jc w:val="center"/>
              <w:rPr>
                <w:rFonts w:ascii="Times New Roman" w:hAnsi="Times New Roman" w:cs="Times New Roman"/>
                <w:b/>
                <w:bCs/>
                <w:sz w:val="20"/>
                <w:szCs w:val="20"/>
              </w:rPr>
            </w:pPr>
            <w:r w:rsidRPr="00D330AF">
              <w:rPr>
                <w:rFonts w:ascii="Times New Roman" w:hAnsi="Times New Roman" w:cs="Times New Roman"/>
                <w:b/>
                <w:bCs/>
                <w:sz w:val="20"/>
                <w:szCs w:val="20"/>
              </w:rPr>
              <w:t xml:space="preserve"> </w:t>
            </w:r>
            <w:r w:rsidRPr="00D330AF">
              <w:rPr>
                <w:rFonts w:ascii="Times New Roman" w:hAnsi="Times New Roman" w:cs="Times New Roman"/>
                <w:b/>
                <w:sz w:val="20"/>
                <w:szCs w:val="20"/>
              </w:rPr>
              <w:t>Наименование</w:t>
            </w:r>
            <w:r w:rsidRPr="00D330AF">
              <w:rPr>
                <w:rFonts w:ascii="Times New Roman" w:hAnsi="Times New Roman" w:cs="Times New Roman"/>
                <w:b/>
                <w:bCs/>
                <w:sz w:val="20"/>
                <w:szCs w:val="20"/>
              </w:rPr>
              <w:t xml:space="preserve"> товара</w:t>
            </w:r>
          </w:p>
        </w:tc>
        <w:tc>
          <w:tcPr>
            <w:tcW w:w="835" w:type="pct"/>
            <w:tcBorders>
              <w:top w:val="single" w:sz="4" w:space="0" w:color="auto"/>
              <w:left w:val="single" w:sz="4" w:space="0" w:color="auto"/>
              <w:bottom w:val="single" w:sz="4" w:space="0" w:color="auto"/>
              <w:right w:val="single" w:sz="4" w:space="0" w:color="auto"/>
            </w:tcBorders>
          </w:tcPr>
          <w:p w:rsidR="00E636AB" w:rsidRPr="00D330AF" w:rsidRDefault="00E636AB" w:rsidP="00C45817">
            <w:pPr>
              <w:jc w:val="center"/>
              <w:rPr>
                <w:rFonts w:ascii="Times New Roman" w:hAnsi="Times New Roman" w:cs="Times New Roman"/>
                <w:b/>
                <w:sz w:val="20"/>
                <w:szCs w:val="20"/>
              </w:rPr>
            </w:pPr>
          </w:p>
          <w:p w:rsidR="00E636AB" w:rsidRPr="00D330AF" w:rsidRDefault="00E636AB" w:rsidP="00C45817">
            <w:pPr>
              <w:jc w:val="center"/>
              <w:rPr>
                <w:rFonts w:ascii="Times New Roman" w:hAnsi="Times New Roman" w:cs="Times New Roman"/>
                <w:b/>
                <w:sz w:val="20"/>
                <w:szCs w:val="20"/>
              </w:rPr>
            </w:pPr>
          </w:p>
          <w:p w:rsidR="00E636AB" w:rsidRPr="00D330AF" w:rsidRDefault="00E636AB" w:rsidP="00C45817">
            <w:pPr>
              <w:jc w:val="center"/>
              <w:rPr>
                <w:rFonts w:ascii="Times New Roman" w:hAnsi="Times New Roman" w:cs="Times New Roman"/>
                <w:b/>
                <w:sz w:val="20"/>
                <w:szCs w:val="20"/>
              </w:rPr>
            </w:pPr>
          </w:p>
          <w:p w:rsidR="004E15EA" w:rsidRPr="00D330AF" w:rsidRDefault="00E636AB" w:rsidP="00C45817">
            <w:pPr>
              <w:jc w:val="center"/>
              <w:rPr>
                <w:rFonts w:ascii="Times New Roman" w:hAnsi="Times New Roman" w:cs="Times New Roman"/>
                <w:b/>
                <w:sz w:val="20"/>
                <w:szCs w:val="20"/>
              </w:rPr>
            </w:pPr>
            <w:r w:rsidRPr="00D330AF">
              <w:rPr>
                <w:rFonts w:ascii="Times New Roman" w:hAnsi="Times New Roman" w:cs="Times New Roman"/>
                <w:b/>
                <w:sz w:val="20"/>
                <w:szCs w:val="20"/>
              </w:rPr>
              <w:t>Х</w:t>
            </w:r>
            <w:r w:rsidR="004E15EA" w:rsidRPr="00D330AF">
              <w:rPr>
                <w:rFonts w:ascii="Times New Roman" w:hAnsi="Times New Roman" w:cs="Times New Roman"/>
                <w:b/>
                <w:sz w:val="20"/>
                <w:szCs w:val="20"/>
              </w:rPr>
              <w:t>арактеристика товара</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636AB" w:rsidRDefault="00E636AB" w:rsidP="00C45817">
            <w:pPr>
              <w:jc w:val="center"/>
              <w:rPr>
                <w:rFonts w:ascii="Times New Roman" w:hAnsi="Times New Roman" w:cs="Times New Roman"/>
                <w:b/>
                <w:sz w:val="20"/>
                <w:szCs w:val="20"/>
              </w:rPr>
            </w:pPr>
          </w:p>
          <w:p w:rsidR="00E636AB" w:rsidRDefault="00E636AB" w:rsidP="00C45817">
            <w:pPr>
              <w:jc w:val="center"/>
              <w:rPr>
                <w:rFonts w:ascii="Times New Roman" w:hAnsi="Times New Roman" w:cs="Times New Roman"/>
                <w:b/>
                <w:sz w:val="20"/>
                <w:szCs w:val="20"/>
              </w:rPr>
            </w:pPr>
          </w:p>
          <w:p w:rsidR="004E15EA" w:rsidRPr="00C45817" w:rsidRDefault="004E15EA" w:rsidP="00C45817">
            <w:pPr>
              <w:jc w:val="center"/>
              <w:rPr>
                <w:rFonts w:ascii="Times New Roman" w:hAnsi="Times New Roman" w:cs="Times New Roman"/>
                <w:b/>
                <w:sz w:val="20"/>
                <w:szCs w:val="20"/>
              </w:rPr>
            </w:pPr>
            <w:r w:rsidRPr="00C45817">
              <w:rPr>
                <w:rFonts w:ascii="Times New Roman" w:hAnsi="Times New Roman" w:cs="Times New Roman"/>
                <w:b/>
                <w:sz w:val="20"/>
                <w:szCs w:val="20"/>
              </w:rPr>
              <w:t>Страна изготовления</w:t>
            </w:r>
          </w:p>
        </w:tc>
        <w:tc>
          <w:tcPr>
            <w:tcW w:w="459" w:type="pct"/>
            <w:tcBorders>
              <w:top w:val="single" w:sz="4" w:space="0" w:color="auto"/>
              <w:left w:val="single" w:sz="4" w:space="0" w:color="auto"/>
              <w:bottom w:val="single" w:sz="4" w:space="0" w:color="auto"/>
              <w:right w:val="single" w:sz="4" w:space="0" w:color="auto"/>
            </w:tcBorders>
          </w:tcPr>
          <w:p w:rsidR="00E636AB" w:rsidRDefault="00E636AB" w:rsidP="00C45817">
            <w:pPr>
              <w:jc w:val="center"/>
              <w:rPr>
                <w:rFonts w:ascii="Times New Roman" w:hAnsi="Times New Roman" w:cs="Times New Roman"/>
                <w:b/>
                <w:sz w:val="20"/>
                <w:szCs w:val="20"/>
              </w:rPr>
            </w:pPr>
          </w:p>
          <w:p w:rsidR="00E636AB" w:rsidRDefault="00E636AB" w:rsidP="00C45817">
            <w:pPr>
              <w:jc w:val="center"/>
              <w:rPr>
                <w:rFonts w:ascii="Times New Roman" w:hAnsi="Times New Roman" w:cs="Times New Roman"/>
                <w:b/>
                <w:sz w:val="20"/>
                <w:szCs w:val="20"/>
              </w:rPr>
            </w:pPr>
          </w:p>
          <w:p w:rsidR="004E15EA" w:rsidRPr="00C45817" w:rsidRDefault="004E15EA" w:rsidP="00C45817">
            <w:pPr>
              <w:jc w:val="center"/>
              <w:rPr>
                <w:rFonts w:ascii="Times New Roman" w:hAnsi="Times New Roman" w:cs="Times New Roman"/>
                <w:b/>
                <w:sz w:val="20"/>
                <w:szCs w:val="20"/>
              </w:rPr>
            </w:pPr>
            <w:r w:rsidRPr="00C45817">
              <w:rPr>
                <w:rFonts w:ascii="Times New Roman" w:hAnsi="Times New Roman" w:cs="Times New Roman"/>
                <w:b/>
                <w:sz w:val="20"/>
                <w:szCs w:val="20"/>
              </w:rPr>
              <w:t>Единица измерения</w:t>
            </w:r>
          </w:p>
        </w:tc>
        <w:tc>
          <w:tcPr>
            <w:tcW w:w="642" w:type="pct"/>
            <w:tcBorders>
              <w:top w:val="single" w:sz="4" w:space="0" w:color="auto"/>
              <w:left w:val="single" w:sz="4" w:space="0" w:color="auto"/>
              <w:bottom w:val="single" w:sz="4" w:space="0" w:color="auto"/>
              <w:right w:val="single" w:sz="4" w:space="0" w:color="auto"/>
            </w:tcBorders>
          </w:tcPr>
          <w:p w:rsidR="00E636AB" w:rsidRDefault="00E636AB" w:rsidP="00C45817">
            <w:pPr>
              <w:jc w:val="center"/>
              <w:rPr>
                <w:rFonts w:ascii="Times New Roman" w:hAnsi="Times New Roman" w:cs="Times New Roman"/>
                <w:b/>
                <w:sz w:val="20"/>
                <w:szCs w:val="20"/>
              </w:rPr>
            </w:pPr>
          </w:p>
          <w:p w:rsidR="00E636AB" w:rsidRDefault="00E636AB" w:rsidP="00C45817">
            <w:pPr>
              <w:jc w:val="center"/>
              <w:rPr>
                <w:rFonts w:ascii="Times New Roman" w:hAnsi="Times New Roman" w:cs="Times New Roman"/>
                <w:b/>
                <w:sz w:val="20"/>
                <w:szCs w:val="20"/>
              </w:rPr>
            </w:pPr>
          </w:p>
          <w:p w:rsidR="004E15EA" w:rsidRPr="00C45817" w:rsidRDefault="004E15EA" w:rsidP="00C45817">
            <w:pPr>
              <w:jc w:val="center"/>
              <w:rPr>
                <w:rFonts w:ascii="Times New Roman" w:hAnsi="Times New Roman" w:cs="Times New Roman"/>
                <w:b/>
                <w:sz w:val="20"/>
                <w:szCs w:val="20"/>
              </w:rPr>
            </w:pPr>
            <w:r w:rsidRPr="00C45817">
              <w:rPr>
                <w:rFonts w:ascii="Times New Roman" w:hAnsi="Times New Roman" w:cs="Times New Roman"/>
                <w:b/>
                <w:sz w:val="20"/>
                <w:szCs w:val="20"/>
              </w:rPr>
              <w:t>Количество</w:t>
            </w:r>
          </w:p>
        </w:tc>
        <w:tc>
          <w:tcPr>
            <w:tcW w:w="390" w:type="pct"/>
            <w:tcBorders>
              <w:top w:val="single" w:sz="4" w:space="0" w:color="auto"/>
              <w:left w:val="single" w:sz="4" w:space="0" w:color="auto"/>
              <w:bottom w:val="single" w:sz="4" w:space="0" w:color="auto"/>
              <w:right w:val="single" w:sz="4" w:space="0" w:color="auto"/>
            </w:tcBorders>
          </w:tcPr>
          <w:p w:rsidR="00E636AB" w:rsidRDefault="00E636AB" w:rsidP="00C45817">
            <w:pPr>
              <w:jc w:val="center"/>
              <w:rPr>
                <w:rFonts w:ascii="Times New Roman" w:hAnsi="Times New Roman" w:cs="Times New Roman"/>
                <w:b/>
                <w:sz w:val="20"/>
                <w:szCs w:val="20"/>
              </w:rPr>
            </w:pPr>
          </w:p>
          <w:p w:rsidR="00E636AB" w:rsidRDefault="00E636AB" w:rsidP="00C45817">
            <w:pPr>
              <w:jc w:val="center"/>
              <w:rPr>
                <w:rFonts w:ascii="Times New Roman" w:hAnsi="Times New Roman" w:cs="Times New Roman"/>
                <w:b/>
                <w:sz w:val="20"/>
                <w:szCs w:val="20"/>
              </w:rPr>
            </w:pPr>
          </w:p>
          <w:p w:rsidR="004E15EA" w:rsidRPr="00C45817" w:rsidRDefault="004E15EA" w:rsidP="00C45817">
            <w:pPr>
              <w:jc w:val="center"/>
              <w:rPr>
                <w:rFonts w:ascii="Times New Roman" w:hAnsi="Times New Roman" w:cs="Times New Roman"/>
                <w:b/>
                <w:sz w:val="20"/>
                <w:szCs w:val="20"/>
              </w:rPr>
            </w:pPr>
            <w:r w:rsidRPr="00C45817">
              <w:rPr>
                <w:rFonts w:ascii="Times New Roman" w:hAnsi="Times New Roman" w:cs="Times New Roman"/>
                <w:b/>
                <w:sz w:val="20"/>
                <w:szCs w:val="20"/>
              </w:rPr>
              <w:t>Цена, в рублях</w:t>
            </w:r>
          </w:p>
        </w:tc>
        <w:tc>
          <w:tcPr>
            <w:tcW w:w="445" w:type="pct"/>
            <w:tcBorders>
              <w:top w:val="single" w:sz="4" w:space="0" w:color="auto"/>
              <w:left w:val="single" w:sz="4" w:space="0" w:color="auto"/>
              <w:bottom w:val="single" w:sz="4" w:space="0" w:color="auto"/>
              <w:right w:val="single" w:sz="4" w:space="0" w:color="auto"/>
            </w:tcBorders>
          </w:tcPr>
          <w:p w:rsidR="00E636AB" w:rsidRDefault="00E636AB" w:rsidP="00C45817">
            <w:pPr>
              <w:jc w:val="center"/>
              <w:rPr>
                <w:rFonts w:ascii="Times New Roman" w:hAnsi="Times New Roman" w:cs="Times New Roman"/>
                <w:b/>
                <w:sz w:val="20"/>
                <w:szCs w:val="20"/>
              </w:rPr>
            </w:pPr>
          </w:p>
          <w:p w:rsidR="00E636AB" w:rsidRDefault="00E636AB" w:rsidP="00C45817">
            <w:pPr>
              <w:jc w:val="center"/>
              <w:rPr>
                <w:rFonts w:ascii="Times New Roman" w:hAnsi="Times New Roman" w:cs="Times New Roman"/>
                <w:b/>
                <w:sz w:val="20"/>
                <w:szCs w:val="20"/>
              </w:rPr>
            </w:pPr>
          </w:p>
          <w:p w:rsidR="004E15EA" w:rsidRPr="00C45817" w:rsidRDefault="004E15EA" w:rsidP="00C45817">
            <w:pPr>
              <w:jc w:val="center"/>
              <w:rPr>
                <w:rFonts w:ascii="Times New Roman" w:hAnsi="Times New Roman" w:cs="Times New Roman"/>
                <w:b/>
                <w:sz w:val="20"/>
                <w:szCs w:val="20"/>
              </w:rPr>
            </w:pPr>
            <w:r w:rsidRPr="00C45817">
              <w:rPr>
                <w:rFonts w:ascii="Times New Roman" w:hAnsi="Times New Roman" w:cs="Times New Roman"/>
                <w:b/>
                <w:sz w:val="20"/>
                <w:szCs w:val="20"/>
              </w:rPr>
              <w:t>Сумма, в рублях</w:t>
            </w:r>
          </w:p>
        </w:tc>
        <w:tc>
          <w:tcPr>
            <w:tcW w:w="707" w:type="pct"/>
            <w:tcBorders>
              <w:top w:val="single" w:sz="4" w:space="0" w:color="auto"/>
              <w:left w:val="single" w:sz="4" w:space="0" w:color="auto"/>
              <w:bottom w:val="single" w:sz="4" w:space="0" w:color="auto"/>
              <w:right w:val="single" w:sz="4" w:space="0" w:color="auto"/>
            </w:tcBorders>
          </w:tcPr>
          <w:p w:rsidR="00E636AB" w:rsidRDefault="00E636AB" w:rsidP="00C45817">
            <w:pPr>
              <w:jc w:val="center"/>
              <w:rPr>
                <w:rFonts w:ascii="Times New Roman" w:hAnsi="Times New Roman" w:cs="Times New Roman"/>
                <w:b/>
                <w:sz w:val="20"/>
                <w:szCs w:val="20"/>
              </w:rPr>
            </w:pPr>
          </w:p>
          <w:p w:rsidR="00E636AB" w:rsidRDefault="00E636AB" w:rsidP="00C45817">
            <w:pPr>
              <w:jc w:val="center"/>
              <w:rPr>
                <w:rFonts w:ascii="Times New Roman" w:hAnsi="Times New Roman" w:cs="Times New Roman"/>
                <w:b/>
                <w:sz w:val="20"/>
                <w:szCs w:val="20"/>
              </w:rPr>
            </w:pPr>
          </w:p>
          <w:p w:rsidR="004E15EA" w:rsidRPr="00C45817" w:rsidRDefault="004E15EA" w:rsidP="00C45817">
            <w:pPr>
              <w:jc w:val="center"/>
              <w:rPr>
                <w:rFonts w:ascii="Times New Roman" w:hAnsi="Times New Roman" w:cs="Times New Roman"/>
                <w:b/>
                <w:sz w:val="20"/>
                <w:szCs w:val="20"/>
              </w:rPr>
            </w:pPr>
            <w:r>
              <w:rPr>
                <w:rFonts w:ascii="Times New Roman" w:hAnsi="Times New Roman" w:cs="Times New Roman"/>
                <w:b/>
                <w:sz w:val="20"/>
                <w:szCs w:val="20"/>
              </w:rPr>
              <w:t>Гарантийный срок</w:t>
            </w:r>
          </w:p>
        </w:tc>
      </w:tr>
      <w:tr w:rsidR="001844CA" w:rsidRPr="00C45817" w:rsidTr="001844CA">
        <w:trPr>
          <w:trHeight w:val="1009"/>
        </w:trPr>
        <w:tc>
          <w:tcPr>
            <w:tcW w:w="229" w:type="pct"/>
            <w:tcBorders>
              <w:top w:val="single" w:sz="4" w:space="0" w:color="auto"/>
              <w:left w:val="single" w:sz="4" w:space="0" w:color="auto"/>
              <w:bottom w:val="single" w:sz="4" w:space="0" w:color="auto"/>
              <w:right w:val="single" w:sz="4" w:space="0" w:color="auto"/>
            </w:tcBorders>
            <w:shd w:val="clear" w:color="auto" w:fill="auto"/>
          </w:tcPr>
          <w:p w:rsidR="004E15EA" w:rsidRPr="00C45817" w:rsidRDefault="004E15EA" w:rsidP="00C45817">
            <w:pPr>
              <w:rPr>
                <w:rFonts w:ascii="Times New Roman" w:hAnsi="Times New Roman" w:cs="Times New Roman"/>
                <w:sz w:val="20"/>
                <w:szCs w:val="20"/>
              </w:rPr>
            </w:pPr>
            <w:r w:rsidRPr="00C45817">
              <w:rPr>
                <w:rFonts w:ascii="Times New Roman" w:hAnsi="Times New Roman" w:cs="Times New Roman"/>
                <w:sz w:val="20"/>
                <w:szCs w:val="20"/>
              </w:rPr>
              <w:t> 1</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4E15EA" w:rsidRPr="00C45817" w:rsidRDefault="004E15EA" w:rsidP="00C45817">
            <w:pPr>
              <w:rPr>
                <w:rFonts w:ascii="Times New Roman" w:hAnsi="Times New Roman" w:cs="Times New Roman"/>
                <w:b/>
                <w:sz w:val="20"/>
                <w:szCs w:val="20"/>
              </w:rPr>
            </w:pPr>
          </w:p>
        </w:tc>
        <w:tc>
          <w:tcPr>
            <w:tcW w:w="835" w:type="pct"/>
            <w:tcBorders>
              <w:top w:val="single" w:sz="4" w:space="0" w:color="auto"/>
              <w:left w:val="single" w:sz="4" w:space="0" w:color="auto"/>
              <w:bottom w:val="single" w:sz="4" w:space="0" w:color="auto"/>
              <w:right w:val="single" w:sz="4" w:space="0" w:color="auto"/>
            </w:tcBorders>
          </w:tcPr>
          <w:p w:rsidR="004E15EA" w:rsidRPr="00C45817" w:rsidRDefault="004E15EA" w:rsidP="00C45817">
            <w:pPr>
              <w:jc w:val="center"/>
              <w:rPr>
                <w:rFonts w:ascii="Times New Roman" w:hAnsi="Times New Roman" w:cs="Times New Roman"/>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E15EA" w:rsidRPr="00C45817" w:rsidRDefault="004E15EA" w:rsidP="00C45817">
            <w:pPr>
              <w:jc w:val="center"/>
              <w:rPr>
                <w:rFonts w:ascii="Times New Roman" w:hAnsi="Times New Roman" w:cs="Times New Roman"/>
                <w:sz w:val="20"/>
                <w:szCs w:val="20"/>
              </w:rPr>
            </w:pPr>
            <w:r w:rsidRPr="00C45817">
              <w:rPr>
                <w:rFonts w:ascii="Times New Roman" w:hAnsi="Times New Roman" w:cs="Times New Roman"/>
                <w:sz w:val="20"/>
                <w:szCs w:val="20"/>
              </w:rPr>
              <w:t> </w:t>
            </w:r>
          </w:p>
          <w:p w:rsidR="004E15EA" w:rsidRPr="00C45817" w:rsidRDefault="004E15EA" w:rsidP="00C45817">
            <w:pPr>
              <w:jc w:val="center"/>
              <w:rPr>
                <w:rFonts w:ascii="Times New Roman" w:hAnsi="Times New Roman" w:cs="Times New Roman"/>
                <w:sz w:val="20"/>
                <w:szCs w:val="20"/>
              </w:rPr>
            </w:pPr>
            <w:r w:rsidRPr="00C45817">
              <w:rPr>
                <w:rFonts w:ascii="Times New Roman" w:hAnsi="Times New Roman" w:cs="Times New Roman"/>
                <w:sz w:val="20"/>
                <w:szCs w:val="20"/>
              </w:rPr>
              <w:t> </w:t>
            </w:r>
          </w:p>
        </w:tc>
        <w:tc>
          <w:tcPr>
            <w:tcW w:w="459" w:type="pct"/>
            <w:tcBorders>
              <w:top w:val="single" w:sz="4" w:space="0" w:color="auto"/>
              <w:left w:val="single" w:sz="4" w:space="0" w:color="auto"/>
              <w:bottom w:val="single" w:sz="4" w:space="0" w:color="auto"/>
              <w:right w:val="single" w:sz="4" w:space="0" w:color="auto"/>
            </w:tcBorders>
            <w:vAlign w:val="center"/>
          </w:tcPr>
          <w:p w:rsidR="004E15EA" w:rsidRPr="00C45817" w:rsidRDefault="004E15EA" w:rsidP="00C45817">
            <w:pPr>
              <w:rPr>
                <w:rFonts w:ascii="Times New Roman" w:hAnsi="Times New Roman" w:cs="Times New Roman"/>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4E15EA" w:rsidRPr="00C45817" w:rsidRDefault="004E15EA" w:rsidP="00C45817">
            <w:pPr>
              <w:jc w:val="center"/>
              <w:rPr>
                <w:rFonts w:ascii="Times New Roman" w:hAnsi="Times New Roman" w:cs="Times New Roman"/>
                <w:sz w:val="20"/>
                <w:szCs w:val="20"/>
              </w:rPr>
            </w:pPr>
          </w:p>
        </w:tc>
        <w:tc>
          <w:tcPr>
            <w:tcW w:w="390" w:type="pct"/>
            <w:tcBorders>
              <w:top w:val="single" w:sz="4" w:space="0" w:color="auto"/>
              <w:left w:val="single" w:sz="4" w:space="0" w:color="auto"/>
              <w:bottom w:val="single" w:sz="4" w:space="0" w:color="auto"/>
              <w:right w:val="single" w:sz="4" w:space="0" w:color="auto"/>
            </w:tcBorders>
          </w:tcPr>
          <w:p w:rsidR="004E15EA" w:rsidRPr="00C45817" w:rsidRDefault="004E15EA" w:rsidP="00C45817">
            <w:pPr>
              <w:jc w:val="center"/>
              <w:rPr>
                <w:rFonts w:ascii="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4E15EA" w:rsidRPr="00C45817" w:rsidRDefault="004E15EA" w:rsidP="00C45817">
            <w:pPr>
              <w:jc w:val="center"/>
              <w:rPr>
                <w:rFonts w:ascii="Times New Roman" w:hAnsi="Times New Roman" w:cs="Times New Roman"/>
                <w:sz w:val="20"/>
                <w:szCs w:val="20"/>
              </w:rPr>
            </w:pPr>
          </w:p>
        </w:tc>
        <w:tc>
          <w:tcPr>
            <w:tcW w:w="707" w:type="pct"/>
            <w:tcBorders>
              <w:top w:val="single" w:sz="4" w:space="0" w:color="auto"/>
              <w:left w:val="single" w:sz="4" w:space="0" w:color="auto"/>
              <w:bottom w:val="single" w:sz="4" w:space="0" w:color="auto"/>
              <w:right w:val="single" w:sz="4" w:space="0" w:color="auto"/>
            </w:tcBorders>
          </w:tcPr>
          <w:p w:rsidR="004E15EA" w:rsidRPr="00C45817" w:rsidRDefault="004E15EA" w:rsidP="00C45817">
            <w:pPr>
              <w:jc w:val="center"/>
              <w:rPr>
                <w:rFonts w:ascii="Times New Roman" w:hAnsi="Times New Roman" w:cs="Times New Roman"/>
                <w:sz w:val="20"/>
                <w:szCs w:val="20"/>
              </w:rPr>
            </w:pPr>
          </w:p>
        </w:tc>
      </w:tr>
    </w:tbl>
    <w:p w:rsidR="00C45817" w:rsidRPr="00C45817" w:rsidRDefault="00C45817" w:rsidP="00C45817">
      <w:pPr>
        <w:pStyle w:val="af3"/>
        <w:tabs>
          <w:tab w:val="left" w:pos="0"/>
          <w:tab w:val="left" w:pos="900"/>
          <w:tab w:val="left" w:pos="1080"/>
        </w:tabs>
        <w:spacing w:after="0"/>
      </w:pPr>
    </w:p>
    <w:p w:rsidR="00C45817" w:rsidRPr="00C45817" w:rsidRDefault="00C45817" w:rsidP="00C45817">
      <w:pPr>
        <w:pStyle w:val="af3"/>
        <w:tabs>
          <w:tab w:val="left" w:pos="0"/>
          <w:tab w:val="left" w:pos="900"/>
          <w:tab w:val="left" w:pos="1080"/>
        </w:tabs>
        <w:spacing w:after="0"/>
      </w:pPr>
    </w:p>
    <w:p w:rsidR="00C45817" w:rsidRPr="00C45817" w:rsidRDefault="00C45817" w:rsidP="00C45817">
      <w:pPr>
        <w:widowControl w:val="0"/>
        <w:suppressAutoHyphens/>
        <w:jc w:val="center"/>
        <w:rPr>
          <w:rFonts w:ascii="Times New Roman" w:hAnsi="Times New Roman" w:cs="Times New Roman"/>
          <w:b/>
          <w:sz w:val="18"/>
          <w:szCs w:val="18"/>
        </w:rPr>
      </w:pPr>
    </w:p>
    <w:p w:rsidR="00C45817" w:rsidRPr="00C45817" w:rsidRDefault="00C45817" w:rsidP="00C45817">
      <w:pPr>
        <w:suppressAutoHyphens/>
        <w:jc w:val="center"/>
        <w:rPr>
          <w:rFonts w:ascii="Times New Roman" w:hAnsi="Times New Roman" w:cs="Times New Roman"/>
          <w:b/>
        </w:rPr>
      </w:pPr>
      <w:r w:rsidRPr="00C45817">
        <w:rPr>
          <w:rFonts w:ascii="Times New Roman" w:hAnsi="Times New Roman" w:cs="Times New Roman"/>
          <w:b/>
        </w:rPr>
        <w:t>2. ПРЕДЛОЖЕНИЕ О ЦЕНЕ ДОГОВОРА</w:t>
      </w:r>
    </w:p>
    <w:p w:rsidR="00C45817" w:rsidRPr="00C45817" w:rsidRDefault="00C45817" w:rsidP="00C45817">
      <w:pPr>
        <w:suppressAutoHyphens/>
        <w:rPr>
          <w:rFonts w:ascii="Times New Roman" w:hAnsi="Times New Roman" w:cs="Times New Roman"/>
        </w:rPr>
      </w:pPr>
    </w:p>
    <w:p w:rsidR="00C45817" w:rsidRPr="00C45817" w:rsidRDefault="00C45817" w:rsidP="00C45817">
      <w:pPr>
        <w:suppressAutoHyphens/>
        <w:rPr>
          <w:rFonts w:ascii="Times New Roman" w:hAnsi="Times New Roman" w:cs="Times New Roman"/>
        </w:rPr>
      </w:pPr>
      <w:r w:rsidRPr="00C45817">
        <w:rPr>
          <w:rFonts w:ascii="Times New Roman" w:hAnsi="Times New Roman" w:cs="Times New Roman"/>
        </w:rPr>
        <w:t>Цена договора _________(цифрами) ______________________________(прописью), т.е. является конечной.</w:t>
      </w:r>
    </w:p>
    <w:p w:rsidR="00C45817" w:rsidRPr="00C45817" w:rsidRDefault="00C45817" w:rsidP="00C45817">
      <w:pPr>
        <w:pStyle w:val="af3"/>
        <w:suppressAutoHyphens/>
        <w:spacing w:after="0"/>
        <w:rPr>
          <w:b/>
          <w:sz w:val="22"/>
          <w:szCs w:val="22"/>
        </w:rPr>
      </w:pPr>
    </w:p>
    <w:p w:rsidR="00C45817" w:rsidRPr="00C45817" w:rsidRDefault="00C45817" w:rsidP="00C45817">
      <w:pPr>
        <w:suppressAutoHyphens/>
        <w:rPr>
          <w:rFonts w:ascii="Times New Roman" w:hAnsi="Times New Roman" w:cs="Times New Roman"/>
        </w:rPr>
      </w:pPr>
      <w:r w:rsidRPr="00C45817">
        <w:rPr>
          <w:rFonts w:ascii="Times New Roman" w:hAnsi="Times New Roman" w:cs="Times New Roman"/>
        </w:rPr>
        <w:t>Цена договора твердая, фиксированная и изменению не подлежит.</w:t>
      </w:r>
    </w:p>
    <w:p w:rsidR="00C45817" w:rsidRPr="00C45817" w:rsidRDefault="00C45817" w:rsidP="00C45817">
      <w:pPr>
        <w:pStyle w:val="af3"/>
        <w:suppressAutoHyphens/>
        <w:spacing w:after="0"/>
        <w:ind w:hanging="360"/>
        <w:rPr>
          <w:b/>
          <w:sz w:val="22"/>
          <w:szCs w:val="22"/>
        </w:rPr>
      </w:pPr>
    </w:p>
    <w:p w:rsidR="00C45817" w:rsidRPr="00C45817" w:rsidRDefault="00C45817" w:rsidP="00C45817">
      <w:pPr>
        <w:widowControl w:val="0"/>
        <w:suppressAutoHyphens/>
        <w:jc w:val="center"/>
        <w:rPr>
          <w:rFonts w:ascii="Times New Roman" w:hAnsi="Times New Roman" w:cs="Times New Roman"/>
          <w:b/>
          <w:sz w:val="18"/>
          <w:szCs w:val="18"/>
        </w:rPr>
      </w:pPr>
    </w:p>
    <w:p w:rsidR="00C45817" w:rsidRPr="00C45817" w:rsidRDefault="00C45817" w:rsidP="00C45817">
      <w:pPr>
        <w:widowControl w:val="0"/>
        <w:suppressAutoHyphens/>
        <w:jc w:val="center"/>
        <w:rPr>
          <w:rFonts w:ascii="Times New Roman" w:hAnsi="Times New Roman" w:cs="Times New Roman"/>
          <w:b/>
          <w:sz w:val="18"/>
          <w:szCs w:val="18"/>
        </w:rPr>
      </w:pPr>
    </w:p>
    <w:p w:rsidR="00C45817" w:rsidRPr="00C45817" w:rsidRDefault="00C45817" w:rsidP="00C45817">
      <w:pPr>
        <w:widowControl w:val="0"/>
        <w:suppressAutoHyphens/>
        <w:jc w:val="center"/>
        <w:rPr>
          <w:rFonts w:ascii="Times New Roman" w:hAnsi="Times New Roman" w:cs="Times New Roman"/>
          <w:b/>
        </w:rPr>
      </w:pPr>
    </w:p>
    <w:p w:rsidR="00C45817" w:rsidRDefault="00DC2025" w:rsidP="00C45817">
      <w:pPr>
        <w:widowControl w:val="0"/>
        <w:suppressAutoHyphens/>
        <w:jc w:val="center"/>
        <w:rPr>
          <w:rFonts w:ascii="Times New Roman" w:hAnsi="Times New Roman" w:cs="Times New Roman"/>
          <w:b/>
        </w:rPr>
      </w:pPr>
      <w:r>
        <w:rPr>
          <w:rFonts w:ascii="Times New Roman" w:hAnsi="Times New Roman" w:cs="Times New Roman"/>
          <w:b/>
        </w:rPr>
        <w:t xml:space="preserve">3. ПРЕДЛОЖЕНИЕ О </w:t>
      </w:r>
      <w:r w:rsidR="001B0927">
        <w:rPr>
          <w:rFonts w:ascii="Times New Roman" w:hAnsi="Times New Roman" w:cs="Times New Roman"/>
          <w:b/>
        </w:rPr>
        <w:t xml:space="preserve">СРОКАХ ПОСТАКИ </w:t>
      </w:r>
      <w:r w:rsidR="004E15EA">
        <w:rPr>
          <w:rFonts w:ascii="Times New Roman" w:hAnsi="Times New Roman" w:cs="Times New Roman"/>
          <w:b/>
        </w:rPr>
        <w:t>ТОВАРА</w:t>
      </w:r>
    </w:p>
    <w:p w:rsidR="004E15EA" w:rsidRPr="00C45817" w:rsidRDefault="004E15EA" w:rsidP="00C45817">
      <w:pPr>
        <w:widowControl w:val="0"/>
        <w:suppressAutoHyphens/>
        <w:jc w:val="center"/>
        <w:rPr>
          <w:rFonts w:ascii="Times New Roman" w:hAnsi="Times New Roman" w:cs="Times New Roman"/>
          <w:b/>
        </w:rPr>
      </w:pPr>
    </w:p>
    <w:p w:rsidR="00C45817" w:rsidRPr="00C45817" w:rsidRDefault="00DC2025" w:rsidP="00C45817">
      <w:pPr>
        <w:widowControl w:val="0"/>
        <w:suppressAutoHyphens/>
        <w:rPr>
          <w:rFonts w:ascii="Times New Roman" w:hAnsi="Times New Roman" w:cs="Times New Roman"/>
        </w:rPr>
      </w:pPr>
      <w:r>
        <w:rPr>
          <w:rFonts w:ascii="Times New Roman" w:hAnsi="Times New Roman" w:cs="Times New Roman"/>
        </w:rPr>
        <w:t xml:space="preserve">Срок </w:t>
      </w:r>
      <w:r w:rsidR="001B0927">
        <w:rPr>
          <w:rFonts w:ascii="Times New Roman" w:hAnsi="Times New Roman" w:cs="Times New Roman"/>
        </w:rPr>
        <w:t xml:space="preserve">поставки </w:t>
      </w:r>
      <w:r w:rsidR="00EA4869">
        <w:rPr>
          <w:rFonts w:ascii="Times New Roman" w:hAnsi="Times New Roman" w:cs="Times New Roman"/>
        </w:rPr>
        <w:t>товара</w:t>
      </w:r>
      <w:r w:rsidR="00C45817" w:rsidRPr="00C45817">
        <w:rPr>
          <w:rFonts w:ascii="Times New Roman" w:hAnsi="Times New Roman" w:cs="Times New Roman"/>
        </w:rPr>
        <w:t xml:space="preserve"> составляет ____ (цифрами) ______________________________________ (прописью).</w:t>
      </w:r>
    </w:p>
    <w:p w:rsidR="001B0927" w:rsidRDefault="001B0927">
      <w:pPr>
        <w:rPr>
          <w:rFonts w:ascii="Times New Roman" w:hAnsi="Times New Roman" w:cs="Times New Roman"/>
          <w:b/>
        </w:rPr>
      </w:pPr>
      <w:r>
        <w:rPr>
          <w:rFonts w:ascii="Times New Roman" w:hAnsi="Times New Roman" w:cs="Times New Roman"/>
          <w:b/>
        </w:rPr>
        <w:br w:type="page"/>
      </w:r>
    </w:p>
    <w:p w:rsidR="00C45817" w:rsidRPr="00C45817" w:rsidRDefault="001B0927" w:rsidP="00C45817">
      <w:pPr>
        <w:widowControl w:val="0"/>
        <w:suppressAutoHyphens/>
        <w:rPr>
          <w:rFonts w:ascii="Times New Roman" w:hAnsi="Times New Roman" w:cs="Times New Roman"/>
          <w:b/>
        </w:rPr>
      </w:pPr>
      <w:r>
        <w:rPr>
          <w:rFonts w:ascii="Times New Roman" w:hAnsi="Times New Roman" w:cs="Times New Roman"/>
          <w:b/>
        </w:rPr>
        <w:lastRenderedPageBreak/>
        <w:t xml:space="preserve">2.4. </w:t>
      </w:r>
      <w:r w:rsidR="00C45817" w:rsidRPr="00C45817">
        <w:rPr>
          <w:rFonts w:ascii="Times New Roman" w:hAnsi="Times New Roman" w:cs="Times New Roman"/>
          <w:b/>
        </w:rPr>
        <w:t xml:space="preserve">ФОРМА </w:t>
      </w:r>
      <w:r w:rsidR="00C45817" w:rsidRPr="00C45817">
        <w:rPr>
          <w:rFonts w:ascii="Times New Roman" w:hAnsi="Times New Roman" w:cs="Times New Roman"/>
          <w:b/>
          <w:color w:val="000000"/>
        </w:rPr>
        <w:t>ЗАПРОСА О РАЗЪЯСНЕНИИ ПОЛОЖЕНИЙ</w:t>
      </w:r>
      <w:r w:rsidR="00C45817" w:rsidRPr="00C45817">
        <w:rPr>
          <w:rFonts w:ascii="Times New Roman" w:hAnsi="Times New Roman" w:cs="Times New Roman"/>
          <w:b/>
        </w:rPr>
        <w:t xml:space="preserve"> КОНКУРСНОЙ ДОКУМЕНТАЦИИ</w:t>
      </w:r>
    </w:p>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rPr>
      </w:pPr>
    </w:p>
    <w:p w:rsidR="00C45817" w:rsidRPr="00C45817" w:rsidRDefault="00C45817" w:rsidP="00C45817">
      <w:pPr>
        <w:widowControl w:val="0"/>
        <w:suppressAutoHyphens/>
        <w:jc w:val="center"/>
        <w:rPr>
          <w:rFonts w:ascii="Times New Roman" w:hAnsi="Times New Roman" w:cs="Times New Roman"/>
        </w:rPr>
      </w:pPr>
    </w:p>
    <w:p w:rsidR="00C45817" w:rsidRPr="00C45817" w:rsidRDefault="00C45817" w:rsidP="00C45817">
      <w:pPr>
        <w:widowControl w:val="0"/>
        <w:suppressAutoHyphens/>
        <w:rPr>
          <w:rFonts w:ascii="Times New Roman" w:hAnsi="Times New Roman" w:cs="Times New Roman"/>
        </w:rPr>
      </w:pPr>
      <w:r w:rsidRPr="00C45817">
        <w:rPr>
          <w:rFonts w:ascii="Times New Roman" w:hAnsi="Times New Roman" w:cs="Times New Roman"/>
        </w:rPr>
        <w:t>Полное наименование заявителя:____________________________</w:t>
      </w:r>
    </w:p>
    <w:p w:rsidR="00C45817" w:rsidRPr="00C45817" w:rsidRDefault="00C45817" w:rsidP="00C45817">
      <w:pPr>
        <w:widowControl w:val="0"/>
        <w:suppressAutoHyphens/>
        <w:rPr>
          <w:rFonts w:ascii="Times New Roman" w:hAnsi="Times New Roman" w:cs="Times New Roman"/>
        </w:rPr>
      </w:pPr>
      <w:r w:rsidRPr="00C45817">
        <w:rPr>
          <w:rFonts w:ascii="Times New Roman" w:hAnsi="Times New Roman" w:cs="Times New Roman"/>
        </w:rPr>
        <w:t>Юридический адрес заявителя:______________________________</w:t>
      </w:r>
    </w:p>
    <w:p w:rsidR="00C45817" w:rsidRPr="00C45817" w:rsidRDefault="00C45817" w:rsidP="00C45817">
      <w:pPr>
        <w:widowControl w:val="0"/>
        <w:suppressAutoHyphens/>
        <w:rPr>
          <w:rFonts w:ascii="Times New Roman" w:hAnsi="Times New Roman" w:cs="Times New Roman"/>
        </w:rPr>
      </w:pPr>
      <w:r w:rsidRPr="00C45817">
        <w:rPr>
          <w:rFonts w:ascii="Times New Roman" w:hAnsi="Times New Roman" w:cs="Times New Roman"/>
        </w:rPr>
        <w:t>Почтовый адрес заявителя: _________________________________</w:t>
      </w:r>
    </w:p>
    <w:p w:rsidR="00C45817" w:rsidRPr="00C45817" w:rsidRDefault="00C45817" w:rsidP="00C45817">
      <w:pPr>
        <w:widowControl w:val="0"/>
        <w:suppressAutoHyphens/>
        <w:rPr>
          <w:rFonts w:ascii="Times New Roman" w:hAnsi="Times New Roman" w:cs="Times New Roman"/>
        </w:rPr>
      </w:pPr>
      <w:r w:rsidRPr="00C45817">
        <w:rPr>
          <w:rFonts w:ascii="Times New Roman" w:hAnsi="Times New Roman" w:cs="Times New Roman"/>
        </w:rPr>
        <w:t>Телефон / факс заявителя: __________________________________</w:t>
      </w:r>
    </w:p>
    <w:p w:rsidR="00C45817" w:rsidRPr="00C45817" w:rsidRDefault="00C45817" w:rsidP="00C45817">
      <w:pPr>
        <w:widowControl w:val="0"/>
        <w:suppressAutoHyphens/>
        <w:rPr>
          <w:rFonts w:ascii="Times New Roman" w:hAnsi="Times New Roman" w:cs="Times New Roman"/>
          <w:vertAlign w:val="superscript"/>
        </w:rPr>
      </w:pPr>
      <w:r w:rsidRPr="00C45817">
        <w:rPr>
          <w:rFonts w:ascii="Times New Roman" w:hAnsi="Times New Roman" w:cs="Times New Roman"/>
        </w:rPr>
        <w:t>Адрес электронной почты заявителя: _________________________</w:t>
      </w:r>
    </w:p>
    <w:p w:rsidR="00C45817" w:rsidRPr="00C45817" w:rsidRDefault="00C45817" w:rsidP="00C45817">
      <w:pPr>
        <w:widowControl w:val="0"/>
        <w:suppressAutoHyphens/>
        <w:rPr>
          <w:rFonts w:ascii="Times New Roman" w:hAnsi="Times New Roman" w:cs="Times New Roman"/>
        </w:rPr>
      </w:pPr>
    </w:p>
    <w:p w:rsidR="00C45817" w:rsidRPr="00C45817" w:rsidRDefault="00C45817" w:rsidP="00C45817">
      <w:pPr>
        <w:widowControl w:val="0"/>
        <w:suppressAutoHyphens/>
        <w:rPr>
          <w:rFonts w:ascii="Times New Roman" w:hAnsi="Times New Roman" w:cs="Times New Roman"/>
        </w:rPr>
      </w:pPr>
      <w:r w:rsidRPr="00C45817">
        <w:rPr>
          <w:rFonts w:ascii="Times New Roman" w:hAnsi="Times New Roman" w:cs="Times New Roman"/>
        </w:rPr>
        <w:t>Дата, исх. номер</w:t>
      </w:r>
    </w:p>
    <w:p w:rsidR="00C45817" w:rsidRPr="00C45817" w:rsidRDefault="00C45817" w:rsidP="00C45817">
      <w:pPr>
        <w:widowControl w:val="0"/>
        <w:suppressAutoHyphens/>
        <w:rPr>
          <w:rFonts w:ascii="Times New Roman" w:hAnsi="Times New Roman" w:cs="Times New Roman"/>
        </w:rPr>
      </w:pPr>
    </w:p>
    <w:p w:rsidR="00C45817" w:rsidRPr="00C45817" w:rsidRDefault="00C45817" w:rsidP="00C45817">
      <w:pPr>
        <w:widowControl w:val="0"/>
        <w:suppressAutoHyphens/>
        <w:jc w:val="center"/>
        <w:rPr>
          <w:rFonts w:ascii="Times New Roman" w:hAnsi="Times New Roman" w:cs="Times New Roman"/>
          <w:b/>
        </w:rPr>
      </w:pPr>
    </w:p>
    <w:p w:rsidR="00C45817" w:rsidRPr="00C45817" w:rsidRDefault="00C45817" w:rsidP="00C45817">
      <w:pPr>
        <w:widowControl w:val="0"/>
        <w:suppressAutoHyphens/>
        <w:jc w:val="center"/>
        <w:rPr>
          <w:rFonts w:ascii="Times New Roman" w:hAnsi="Times New Roman" w:cs="Times New Roman"/>
          <w:b/>
        </w:rPr>
      </w:pPr>
      <w:r w:rsidRPr="00C45817">
        <w:rPr>
          <w:rFonts w:ascii="Times New Roman" w:hAnsi="Times New Roman" w:cs="Times New Roman"/>
          <w:b/>
        </w:rPr>
        <w:t>Запрос о разъяснении положений конкурсной документации</w:t>
      </w:r>
    </w:p>
    <w:p w:rsidR="00C45817" w:rsidRPr="00C45817" w:rsidRDefault="00C45817" w:rsidP="00C45817">
      <w:pPr>
        <w:widowControl w:val="0"/>
        <w:suppressAutoHyphens/>
        <w:jc w:val="center"/>
        <w:rPr>
          <w:rFonts w:ascii="Times New Roman" w:hAnsi="Times New Roman" w:cs="Times New Roman"/>
          <w:b/>
        </w:rPr>
      </w:pPr>
    </w:p>
    <w:p w:rsidR="00C45817" w:rsidRPr="00C45817" w:rsidRDefault="00C45817" w:rsidP="00C45817">
      <w:pPr>
        <w:widowControl w:val="0"/>
        <w:suppressAutoHyphens/>
        <w:jc w:val="center"/>
        <w:rPr>
          <w:rFonts w:ascii="Times New Roman" w:hAnsi="Times New Roman" w:cs="Times New Roman"/>
          <w:b/>
        </w:rPr>
      </w:pPr>
    </w:p>
    <w:p w:rsidR="00FF5A3F" w:rsidRPr="00CF773E" w:rsidRDefault="001B0927" w:rsidP="00FF5A3F">
      <w:pPr>
        <w:widowControl w:val="0"/>
        <w:tabs>
          <w:tab w:val="left" w:pos="6022"/>
          <w:tab w:val="left" w:pos="7298"/>
          <w:tab w:val="left" w:pos="7658"/>
        </w:tabs>
        <w:suppressAutoHyphens/>
        <w:rPr>
          <w:rFonts w:ascii="Times New Roman" w:hAnsi="Times New Roman" w:cs="Times New Roman"/>
          <w:bCs/>
          <w:spacing w:val="-6"/>
          <w:sz w:val="20"/>
          <w:szCs w:val="20"/>
        </w:rPr>
      </w:pPr>
      <w:r w:rsidRPr="001B0927">
        <w:rPr>
          <w:rFonts w:ascii="Times New Roman" w:hAnsi="Times New Roman" w:cs="Times New Roman"/>
          <w:b/>
          <w:sz w:val="20"/>
          <w:szCs w:val="20"/>
        </w:rPr>
        <w:t>Наименование торгов:</w:t>
      </w:r>
      <w:r w:rsidRPr="001B0927">
        <w:rPr>
          <w:rFonts w:ascii="Times New Roman" w:hAnsi="Times New Roman" w:cs="Times New Roman"/>
          <w:sz w:val="18"/>
          <w:szCs w:val="18"/>
        </w:rPr>
        <w:t xml:space="preserve"> </w:t>
      </w:r>
      <w:r w:rsidRPr="00C45817">
        <w:rPr>
          <w:rFonts w:ascii="Times New Roman" w:hAnsi="Times New Roman" w:cs="Times New Roman"/>
          <w:sz w:val="18"/>
          <w:szCs w:val="18"/>
        </w:rPr>
        <w:t xml:space="preserve">Открытый конкурс на право заключения </w:t>
      </w:r>
      <w:r w:rsidRPr="00C45817">
        <w:rPr>
          <w:rFonts w:ascii="Times New Roman" w:hAnsi="Times New Roman" w:cs="Times New Roman"/>
          <w:sz w:val="20"/>
          <w:szCs w:val="20"/>
        </w:rPr>
        <w:t xml:space="preserve">договора </w:t>
      </w:r>
      <w:r w:rsidRPr="00C45817">
        <w:rPr>
          <w:rFonts w:ascii="Times New Roman" w:hAnsi="Times New Roman" w:cs="Times New Roman"/>
          <w:bCs/>
          <w:spacing w:val="-6"/>
          <w:sz w:val="20"/>
          <w:szCs w:val="20"/>
        </w:rPr>
        <w:t xml:space="preserve">на поставку </w:t>
      </w:r>
      <w:r w:rsidR="00FF5A3F" w:rsidRPr="00CF773E">
        <w:rPr>
          <w:rFonts w:ascii="Times New Roman" w:hAnsi="Times New Roman" w:cs="Times New Roman"/>
          <w:bCs/>
          <w:spacing w:val="-6"/>
          <w:sz w:val="20"/>
          <w:szCs w:val="20"/>
        </w:rPr>
        <w:t xml:space="preserve">рентгеновского маммографа </w:t>
      </w:r>
    </w:p>
    <w:p w:rsidR="00FF5A3F" w:rsidRPr="00CF773E" w:rsidRDefault="00FF5A3F" w:rsidP="00FF5A3F">
      <w:pPr>
        <w:widowControl w:val="0"/>
        <w:tabs>
          <w:tab w:val="left" w:pos="6022"/>
          <w:tab w:val="left" w:pos="7298"/>
          <w:tab w:val="left" w:pos="7658"/>
        </w:tabs>
        <w:suppressAutoHyphens/>
        <w:rPr>
          <w:rFonts w:ascii="Times New Roman" w:hAnsi="Times New Roman" w:cs="Times New Roman"/>
          <w:bCs/>
          <w:spacing w:val="-6"/>
          <w:sz w:val="20"/>
          <w:szCs w:val="20"/>
        </w:rPr>
      </w:pPr>
      <w:r w:rsidRPr="00CF773E">
        <w:rPr>
          <w:rFonts w:ascii="Times New Roman" w:hAnsi="Times New Roman" w:cs="Times New Roman"/>
          <w:bCs/>
          <w:spacing w:val="-6"/>
          <w:sz w:val="20"/>
          <w:szCs w:val="20"/>
        </w:rPr>
        <w:t xml:space="preserve">с системой компьютерной радиографии </w:t>
      </w:r>
    </w:p>
    <w:p w:rsidR="004E15EA" w:rsidRPr="00C45817" w:rsidRDefault="004E15EA" w:rsidP="001B0927">
      <w:pPr>
        <w:suppressAutoHyphens/>
        <w:ind w:firstLine="266"/>
        <w:rPr>
          <w:rFonts w:ascii="Times New Roman" w:hAnsi="Times New Roman" w:cs="Times New Roman"/>
        </w:rPr>
      </w:pPr>
    </w:p>
    <w:p w:rsidR="00C45817" w:rsidRPr="00C45817" w:rsidRDefault="00C45817" w:rsidP="00C45817">
      <w:pPr>
        <w:widowControl w:val="0"/>
        <w:suppressAutoHyphens/>
        <w:jc w:val="right"/>
        <w:rPr>
          <w:rFonts w:ascii="Times New Roman" w:hAnsi="Times New Roman" w:cs="Times New Roman"/>
        </w:rPr>
      </w:pPr>
      <w:r w:rsidRPr="00C45817">
        <w:rPr>
          <w:rFonts w:ascii="Times New Roman" w:hAnsi="Times New Roman" w:cs="Times New Roman"/>
          <w:b/>
        </w:rPr>
        <w:t>Реестровый номер торгов</w:t>
      </w:r>
      <w:r w:rsidR="00FF5A3F">
        <w:rPr>
          <w:rFonts w:ascii="Times New Roman" w:hAnsi="Times New Roman" w:cs="Times New Roman"/>
          <w:b/>
        </w:rPr>
        <w:t xml:space="preserve">: </w:t>
      </w:r>
      <w:r w:rsidR="00FF5A3F" w:rsidRPr="00FF5A3F">
        <w:rPr>
          <w:rFonts w:ascii="Times New Roman" w:hAnsi="Times New Roman" w:cs="Times New Roman"/>
        </w:rPr>
        <w:t>1</w:t>
      </w:r>
      <w:r w:rsidR="001B0927" w:rsidRPr="00FF5A3F">
        <w:rPr>
          <w:rFonts w:ascii="Times New Roman" w:hAnsi="Times New Roman" w:cs="Times New Roman"/>
        </w:rPr>
        <w:t>-</w:t>
      </w:r>
      <w:r w:rsidR="00FF5A3F" w:rsidRPr="00FF5A3F">
        <w:rPr>
          <w:rFonts w:ascii="Times New Roman" w:hAnsi="Times New Roman" w:cs="Times New Roman"/>
        </w:rPr>
        <w:t>16</w:t>
      </w:r>
      <w:r w:rsidR="00DC2025">
        <w:rPr>
          <w:rFonts w:ascii="Times New Roman" w:hAnsi="Times New Roman" w:cs="Times New Roman"/>
        </w:rPr>
        <w:t>-К</w:t>
      </w:r>
    </w:p>
    <w:p w:rsidR="00C45817" w:rsidRPr="00C45817" w:rsidRDefault="00C45817" w:rsidP="00C45817">
      <w:pPr>
        <w:widowControl w:val="0"/>
        <w:suppressAutoHyphen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5351"/>
      </w:tblGrid>
      <w:tr w:rsidR="00C45817" w:rsidRPr="00C45817" w:rsidTr="00C45817">
        <w:tc>
          <w:tcPr>
            <w:tcW w:w="4837" w:type="dxa"/>
          </w:tcPr>
          <w:p w:rsidR="00C45817" w:rsidRPr="00C45817" w:rsidRDefault="00C45817" w:rsidP="00C45817">
            <w:pPr>
              <w:widowControl w:val="0"/>
              <w:suppressAutoHyphens/>
              <w:rPr>
                <w:rFonts w:ascii="Times New Roman" w:hAnsi="Times New Roman" w:cs="Times New Roman"/>
              </w:rPr>
            </w:pPr>
            <w:proofErr w:type="gramStart"/>
            <w:r w:rsidRPr="00C45817">
              <w:rPr>
                <w:rFonts w:ascii="Times New Roman" w:hAnsi="Times New Roman" w:cs="Times New Roman"/>
              </w:rPr>
              <w:t>Ссылка на раздел, подраздел, пункт либо форму конкурсной документации, требующие разъяснений</w:t>
            </w:r>
            <w:proofErr w:type="gramEnd"/>
          </w:p>
        </w:tc>
        <w:tc>
          <w:tcPr>
            <w:tcW w:w="5351" w:type="dxa"/>
            <w:vAlign w:val="center"/>
          </w:tcPr>
          <w:p w:rsidR="00C45817" w:rsidRPr="00C45817" w:rsidRDefault="00C45817" w:rsidP="00C45817">
            <w:pPr>
              <w:widowControl w:val="0"/>
              <w:suppressAutoHyphens/>
              <w:jc w:val="center"/>
              <w:rPr>
                <w:rFonts w:ascii="Times New Roman" w:hAnsi="Times New Roman" w:cs="Times New Roman"/>
              </w:rPr>
            </w:pPr>
            <w:r w:rsidRPr="00C45817">
              <w:rPr>
                <w:rFonts w:ascii="Times New Roman" w:hAnsi="Times New Roman" w:cs="Times New Roman"/>
              </w:rPr>
              <w:t>Вопрос</w:t>
            </w:r>
          </w:p>
        </w:tc>
      </w:tr>
      <w:tr w:rsidR="00C45817" w:rsidRPr="00C45817" w:rsidTr="00C45817">
        <w:trPr>
          <w:trHeight w:val="1697"/>
        </w:trPr>
        <w:tc>
          <w:tcPr>
            <w:tcW w:w="4837" w:type="dxa"/>
          </w:tcPr>
          <w:p w:rsidR="00C45817" w:rsidRPr="00C45817" w:rsidRDefault="00C45817" w:rsidP="00C45817">
            <w:pPr>
              <w:widowControl w:val="0"/>
              <w:suppressAutoHyphens/>
              <w:rPr>
                <w:rFonts w:ascii="Times New Roman" w:hAnsi="Times New Roman" w:cs="Times New Roman"/>
              </w:rPr>
            </w:pPr>
          </w:p>
        </w:tc>
        <w:tc>
          <w:tcPr>
            <w:tcW w:w="5351" w:type="dxa"/>
          </w:tcPr>
          <w:p w:rsidR="00C45817" w:rsidRPr="00C45817" w:rsidRDefault="00C45817" w:rsidP="00C45817">
            <w:pPr>
              <w:widowControl w:val="0"/>
              <w:suppressAutoHyphens/>
              <w:rPr>
                <w:rFonts w:ascii="Times New Roman" w:hAnsi="Times New Roman" w:cs="Times New Roman"/>
              </w:rPr>
            </w:pPr>
          </w:p>
        </w:tc>
      </w:tr>
    </w:tbl>
    <w:p w:rsidR="00C45817" w:rsidRPr="00C45817" w:rsidRDefault="00C45817" w:rsidP="00C45817">
      <w:pPr>
        <w:widowControl w:val="0"/>
        <w:suppressAutoHyphens/>
        <w:rPr>
          <w:rFonts w:ascii="Times New Roman" w:hAnsi="Times New Roman" w:cs="Times New Roman"/>
          <w:sz w:val="18"/>
          <w:szCs w:val="18"/>
        </w:rPr>
      </w:pPr>
    </w:p>
    <w:p w:rsidR="00C45817" w:rsidRPr="00C45817" w:rsidRDefault="00C45817" w:rsidP="00C45817">
      <w:pPr>
        <w:widowControl w:val="0"/>
        <w:suppressAutoHyphens/>
        <w:rPr>
          <w:rFonts w:ascii="Times New Roman" w:hAnsi="Times New Roman" w:cs="Times New Roman"/>
          <w:sz w:val="18"/>
          <w:szCs w:val="18"/>
        </w:rPr>
      </w:pPr>
    </w:p>
    <w:p w:rsidR="00C45817" w:rsidRPr="00C45817" w:rsidRDefault="00C45817" w:rsidP="00C45817">
      <w:pPr>
        <w:rPr>
          <w:rFonts w:ascii="Times New Roman" w:hAnsi="Times New Roman" w:cs="Times New Roman"/>
          <w:sz w:val="18"/>
          <w:szCs w:val="18"/>
        </w:rPr>
      </w:pPr>
    </w:p>
    <w:p w:rsidR="00C45817" w:rsidRPr="001B0927" w:rsidRDefault="00C45817" w:rsidP="001B0927">
      <w:pPr>
        <w:pStyle w:val="1"/>
        <w:keepLines/>
        <w:widowControl w:val="0"/>
        <w:suppressLineNumbers/>
        <w:suppressAutoHyphens/>
        <w:spacing w:before="0" w:after="0" w:line="360" w:lineRule="auto"/>
        <w:rPr>
          <w:sz w:val="22"/>
          <w:szCs w:val="22"/>
        </w:rPr>
      </w:pPr>
      <w:r w:rsidRPr="00C45817">
        <w:br w:type="page"/>
      </w:r>
      <w:r w:rsidR="00C84B3F">
        <w:rPr>
          <w:sz w:val="22"/>
          <w:szCs w:val="22"/>
        </w:rPr>
        <w:lastRenderedPageBreak/>
        <w:t>РАЗДЕЛ</w:t>
      </w:r>
      <w:r w:rsidRPr="001B0927">
        <w:rPr>
          <w:sz w:val="22"/>
          <w:szCs w:val="22"/>
        </w:rPr>
        <w:t xml:space="preserve"> </w:t>
      </w:r>
      <w:r w:rsidRPr="001B0927">
        <w:rPr>
          <w:sz w:val="22"/>
          <w:szCs w:val="22"/>
          <w:lang w:val="en-US"/>
        </w:rPr>
        <w:t>I</w:t>
      </w:r>
      <w:r w:rsidR="00C84B3F">
        <w:rPr>
          <w:sz w:val="22"/>
          <w:szCs w:val="22"/>
          <w:lang w:val="en-US"/>
        </w:rPr>
        <w:t>I</w:t>
      </w:r>
      <w:r w:rsidRPr="001B0927">
        <w:rPr>
          <w:sz w:val="22"/>
          <w:szCs w:val="22"/>
          <w:lang w:val="en-US"/>
        </w:rPr>
        <w:t>I</w:t>
      </w:r>
      <w:r w:rsidRPr="001B0927">
        <w:rPr>
          <w:sz w:val="22"/>
          <w:szCs w:val="22"/>
        </w:rPr>
        <w:t>. ПРОЕКТ ДОГОВОРА</w:t>
      </w:r>
    </w:p>
    <w:p w:rsidR="00C45817" w:rsidRPr="00563A7D" w:rsidRDefault="00C45817" w:rsidP="00563A7D">
      <w:pPr>
        <w:jc w:val="center"/>
        <w:rPr>
          <w:rFonts w:ascii="Times New Roman" w:hAnsi="Times New Roman" w:cs="Times New Roman"/>
          <w:b/>
          <w:sz w:val="20"/>
          <w:szCs w:val="20"/>
        </w:rPr>
      </w:pPr>
    </w:p>
    <w:p w:rsidR="001B0927" w:rsidRPr="00563A7D" w:rsidRDefault="001B0927" w:rsidP="00563A7D">
      <w:pPr>
        <w:widowControl w:val="0"/>
        <w:autoSpaceDE w:val="0"/>
        <w:autoSpaceDN w:val="0"/>
        <w:adjustRightInd w:val="0"/>
        <w:ind w:firstLine="540"/>
        <w:jc w:val="center"/>
        <w:rPr>
          <w:rFonts w:ascii="Times New Roman" w:hAnsi="Times New Roman" w:cs="Times New Roman"/>
          <w:sz w:val="28"/>
          <w:szCs w:val="28"/>
        </w:rPr>
      </w:pPr>
      <w:r w:rsidRPr="00563A7D">
        <w:rPr>
          <w:rFonts w:ascii="Times New Roman" w:hAnsi="Times New Roman" w:cs="Times New Roman"/>
          <w:sz w:val="28"/>
          <w:szCs w:val="28"/>
        </w:rPr>
        <w:t>Договор №___________</w:t>
      </w:r>
    </w:p>
    <w:p w:rsidR="00FF5A3F" w:rsidRPr="00FF5A3F" w:rsidRDefault="001B0927" w:rsidP="00FF5A3F">
      <w:pPr>
        <w:widowControl w:val="0"/>
        <w:tabs>
          <w:tab w:val="left" w:pos="6022"/>
          <w:tab w:val="left" w:pos="7298"/>
          <w:tab w:val="left" w:pos="7658"/>
        </w:tabs>
        <w:suppressAutoHyphens/>
        <w:jc w:val="center"/>
        <w:rPr>
          <w:rFonts w:ascii="Times New Roman" w:hAnsi="Times New Roman" w:cs="Times New Roman"/>
          <w:sz w:val="28"/>
          <w:szCs w:val="28"/>
        </w:rPr>
      </w:pPr>
      <w:r w:rsidRPr="00563A7D">
        <w:rPr>
          <w:rFonts w:ascii="Times New Roman" w:hAnsi="Times New Roman" w:cs="Times New Roman"/>
          <w:sz w:val="28"/>
          <w:szCs w:val="28"/>
        </w:rPr>
        <w:t xml:space="preserve">На поставку </w:t>
      </w:r>
      <w:proofErr w:type="gramStart"/>
      <w:r w:rsidR="00FF5A3F" w:rsidRPr="00FF5A3F">
        <w:rPr>
          <w:rFonts w:ascii="Times New Roman" w:hAnsi="Times New Roman" w:cs="Times New Roman"/>
          <w:sz w:val="28"/>
          <w:szCs w:val="28"/>
        </w:rPr>
        <w:t>рентгеновского</w:t>
      </w:r>
      <w:proofErr w:type="gramEnd"/>
      <w:r w:rsidR="00FF5A3F" w:rsidRPr="00FF5A3F">
        <w:rPr>
          <w:rFonts w:ascii="Times New Roman" w:hAnsi="Times New Roman" w:cs="Times New Roman"/>
          <w:sz w:val="28"/>
          <w:szCs w:val="28"/>
        </w:rPr>
        <w:t xml:space="preserve"> маммографа</w:t>
      </w:r>
    </w:p>
    <w:p w:rsidR="00FF5A3F" w:rsidRPr="00FF5A3F" w:rsidRDefault="00FF5A3F" w:rsidP="00FF5A3F">
      <w:pPr>
        <w:widowControl w:val="0"/>
        <w:tabs>
          <w:tab w:val="left" w:pos="6022"/>
          <w:tab w:val="left" w:pos="7298"/>
          <w:tab w:val="left" w:pos="7658"/>
        </w:tabs>
        <w:suppressAutoHyphens/>
        <w:jc w:val="center"/>
        <w:rPr>
          <w:rFonts w:ascii="Times New Roman" w:hAnsi="Times New Roman" w:cs="Times New Roman"/>
          <w:sz w:val="28"/>
          <w:szCs w:val="28"/>
        </w:rPr>
      </w:pPr>
      <w:r w:rsidRPr="00FF5A3F">
        <w:rPr>
          <w:rFonts w:ascii="Times New Roman" w:hAnsi="Times New Roman" w:cs="Times New Roman"/>
          <w:sz w:val="28"/>
          <w:szCs w:val="28"/>
        </w:rPr>
        <w:t>с системой компьютерной радиографии</w:t>
      </w:r>
    </w:p>
    <w:p w:rsidR="001B0927" w:rsidRPr="00563A7D" w:rsidRDefault="001B0927" w:rsidP="004E15EA">
      <w:pPr>
        <w:widowControl w:val="0"/>
        <w:autoSpaceDE w:val="0"/>
        <w:autoSpaceDN w:val="0"/>
        <w:adjustRightInd w:val="0"/>
        <w:ind w:firstLine="540"/>
        <w:jc w:val="center"/>
        <w:rPr>
          <w:rFonts w:ascii="Times New Roman" w:hAnsi="Times New Roman" w:cs="Times New Roman"/>
          <w:sz w:val="28"/>
          <w:szCs w:val="28"/>
        </w:rPr>
      </w:pPr>
    </w:p>
    <w:p w:rsidR="001B0927" w:rsidRPr="00563A7D" w:rsidRDefault="001B0927" w:rsidP="00563A7D">
      <w:pPr>
        <w:widowControl w:val="0"/>
        <w:autoSpaceDE w:val="0"/>
        <w:autoSpaceDN w:val="0"/>
        <w:adjustRightInd w:val="0"/>
        <w:ind w:firstLine="540"/>
        <w:rPr>
          <w:rFonts w:ascii="Times New Roman" w:hAnsi="Times New Roman" w:cs="Times New Roman"/>
          <w:sz w:val="28"/>
          <w:szCs w:val="28"/>
        </w:rPr>
      </w:pPr>
    </w:p>
    <w:p w:rsidR="001B0927" w:rsidRPr="00563A7D" w:rsidRDefault="00FF5A3F" w:rsidP="00563A7D">
      <w:pPr>
        <w:widowControl w:val="0"/>
        <w:autoSpaceDE w:val="0"/>
        <w:rPr>
          <w:rFonts w:ascii="Times New Roman" w:hAnsi="Times New Roman" w:cs="Times New Roman"/>
          <w:sz w:val="20"/>
          <w:szCs w:val="20"/>
        </w:rPr>
      </w:pPr>
      <w:r>
        <w:rPr>
          <w:rFonts w:ascii="Times New Roman" w:hAnsi="Times New Roman" w:cs="Times New Roman"/>
          <w:sz w:val="20"/>
          <w:szCs w:val="20"/>
        </w:rPr>
        <w:t>с. Александровское</w:t>
      </w:r>
      <w:r w:rsidR="001B0927" w:rsidRPr="00563A7D">
        <w:rPr>
          <w:rFonts w:ascii="Times New Roman" w:hAnsi="Times New Roman" w:cs="Times New Roman"/>
          <w:sz w:val="20"/>
          <w:szCs w:val="20"/>
        </w:rPr>
        <w:t xml:space="preserve">                                                                                   </w:t>
      </w:r>
      <w:r>
        <w:rPr>
          <w:rFonts w:ascii="Times New Roman" w:hAnsi="Times New Roman" w:cs="Times New Roman"/>
          <w:sz w:val="20"/>
          <w:szCs w:val="20"/>
        </w:rPr>
        <w:t xml:space="preserve">                        </w:t>
      </w:r>
      <w:r w:rsidR="001B0927" w:rsidRPr="00563A7D">
        <w:rPr>
          <w:rFonts w:ascii="Times New Roman" w:hAnsi="Times New Roman" w:cs="Times New Roman"/>
          <w:sz w:val="20"/>
          <w:szCs w:val="20"/>
        </w:rPr>
        <w:t xml:space="preserve">                  </w:t>
      </w:r>
      <w:r>
        <w:rPr>
          <w:rFonts w:ascii="Times New Roman" w:hAnsi="Times New Roman" w:cs="Times New Roman"/>
          <w:sz w:val="20"/>
          <w:szCs w:val="20"/>
        </w:rPr>
        <w:t xml:space="preserve">            «_____» _______ 2016</w:t>
      </w:r>
      <w:r w:rsidR="001B0927" w:rsidRPr="00563A7D">
        <w:rPr>
          <w:rFonts w:ascii="Times New Roman" w:hAnsi="Times New Roman" w:cs="Times New Roman"/>
          <w:sz w:val="20"/>
          <w:szCs w:val="20"/>
        </w:rPr>
        <w:t xml:space="preserve"> г.</w:t>
      </w:r>
    </w:p>
    <w:p w:rsidR="001B0927" w:rsidRPr="00563A7D" w:rsidRDefault="001B0927" w:rsidP="00563A7D">
      <w:pPr>
        <w:widowControl w:val="0"/>
        <w:autoSpaceDE w:val="0"/>
        <w:autoSpaceDN w:val="0"/>
        <w:adjustRightInd w:val="0"/>
        <w:ind w:firstLine="540"/>
        <w:rPr>
          <w:rFonts w:ascii="Times New Roman" w:hAnsi="Times New Roman" w:cs="Times New Roman"/>
          <w:sz w:val="20"/>
          <w:szCs w:val="20"/>
        </w:rPr>
      </w:pPr>
    </w:p>
    <w:p w:rsidR="001B0927" w:rsidRPr="00563A7D" w:rsidRDefault="001B0927" w:rsidP="00563A7D">
      <w:pPr>
        <w:autoSpaceDE w:val="0"/>
        <w:autoSpaceDN w:val="0"/>
        <w:adjustRightInd w:val="0"/>
        <w:ind w:firstLine="540"/>
        <w:rPr>
          <w:rFonts w:ascii="Times New Roman" w:hAnsi="Times New Roman" w:cs="Times New Roman"/>
          <w:sz w:val="20"/>
          <w:szCs w:val="20"/>
        </w:rPr>
      </w:pPr>
      <w:r w:rsidRPr="00563A7D">
        <w:rPr>
          <w:rFonts w:ascii="Times New Roman" w:hAnsi="Times New Roman" w:cs="Times New Roman"/>
          <w:b/>
          <w:sz w:val="20"/>
          <w:szCs w:val="20"/>
        </w:rPr>
        <w:t xml:space="preserve">Областное государственное </w:t>
      </w:r>
      <w:r w:rsidR="00FF5A3F">
        <w:rPr>
          <w:rFonts w:ascii="Times New Roman" w:hAnsi="Times New Roman" w:cs="Times New Roman"/>
          <w:b/>
          <w:sz w:val="20"/>
          <w:szCs w:val="20"/>
        </w:rPr>
        <w:t>автономное</w:t>
      </w:r>
      <w:r w:rsidRPr="00563A7D">
        <w:rPr>
          <w:rFonts w:ascii="Times New Roman" w:hAnsi="Times New Roman" w:cs="Times New Roman"/>
          <w:b/>
          <w:sz w:val="20"/>
          <w:szCs w:val="20"/>
        </w:rPr>
        <w:t xml:space="preserve"> учреждение здравоохранения  «</w:t>
      </w:r>
      <w:r w:rsidR="00FF5A3F">
        <w:rPr>
          <w:rFonts w:ascii="Times New Roman" w:hAnsi="Times New Roman" w:cs="Times New Roman"/>
          <w:b/>
          <w:sz w:val="20"/>
          <w:szCs w:val="20"/>
        </w:rPr>
        <w:t>Александровская районная больница</w:t>
      </w:r>
      <w:r w:rsidRPr="00563A7D">
        <w:rPr>
          <w:rFonts w:ascii="Times New Roman" w:hAnsi="Times New Roman" w:cs="Times New Roman"/>
          <w:b/>
          <w:sz w:val="20"/>
          <w:szCs w:val="20"/>
        </w:rPr>
        <w:t>»</w:t>
      </w:r>
      <w:r w:rsidRPr="00563A7D">
        <w:rPr>
          <w:rFonts w:ascii="Times New Roman" w:hAnsi="Times New Roman" w:cs="Times New Roman"/>
          <w:sz w:val="20"/>
          <w:szCs w:val="20"/>
        </w:rPr>
        <w:t xml:space="preserve">, именуемое в дальнейшем  «Заказчик», в лице главного врача </w:t>
      </w:r>
      <w:r w:rsidR="00FF5A3F">
        <w:rPr>
          <w:rFonts w:ascii="Times New Roman" w:hAnsi="Times New Roman" w:cs="Times New Roman"/>
          <w:sz w:val="20"/>
          <w:szCs w:val="20"/>
        </w:rPr>
        <w:t>Гордецкой Елены Львовны</w:t>
      </w:r>
      <w:r w:rsidRPr="00563A7D">
        <w:rPr>
          <w:rFonts w:ascii="Times New Roman" w:hAnsi="Times New Roman" w:cs="Times New Roman"/>
          <w:sz w:val="20"/>
          <w:szCs w:val="20"/>
        </w:rPr>
        <w:t xml:space="preserve"> действующего на основании Устава, с одной стороны, и ___________________ (</w:t>
      </w:r>
      <w:r w:rsidRPr="00563A7D">
        <w:rPr>
          <w:rFonts w:ascii="Times New Roman" w:hAnsi="Times New Roman" w:cs="Times New Roman"/>
          <w:i/>
          <w:sz w:val="20"/>
          <w:szCs w:val="20"/>
        </w:rPr>
        <w:t xml:space="preserve">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w:t>
      </w:r>
      <w:proofErr w:type="gramStart"/>
      <w:r w:rsidRPr="00563A7D">
        <w:rPr>
          <w:rFonts w:ascii="Times New Roman" w:hAnsi="Times New Roman" w:cs="Times New Roman"/>
          <w:i/>
          <w:sz w:val="20"/>
          <w:szCs w:val="20"/>
        </w:rPr>
        <w:t>для физических лиц - фамилия, имя, отчество, реквизиты документа, удостоверяющего личность</w:t>
      </w:r>
      <w:r w:rsidRPr="00563A7D">
        <w:rPr>
          <w:rFonts w:ascii="Times New Roman" w:hAnsi="Times New Roman" w:cs="Times New Roman"/>
          <w:sz w:val="20"/>
          <w:szCs w:val="20"/>
        </w:rPr>
        <w:t>, именуемый в дальнейшем «Поставщик», в лице ___________________, действующего на основании _____________, с другой стороны, вместе именуемые «Стороны» и каждый в отдельности «Сторона»,</w:t>
      </w:r>
      <w:r w:rsidR="00563A7D">
        <w:rPr>
          <w:rFonts w:ascii="Times New Roman" w:hAnsi="Times New Roman" w:cs="Times New Roman"/>
          <w:sz w:val="20"/>
          <w:szCs w:val="20"/>
        </w:rPr>
        <w:t xml:space="preserve"> на условиях, предусмотренных извещением о проведении открытого конкурса, документацией о </w:t>
      </w:r>
      <w:r w:rsidR="00571ED9">
        <w:rPr>
          <w:rFonts w:ascii="Times New Roman" w:hAnsi="Times New Roman" w:cs="Times New Roman"/>
          <w:sz w:val="20"/>
          <w:szCs w:val="20"/>
        </w:rPr>
        <w:t>закупке путем проведения</w:t>
      </w:r>
      <w:r w:rsidR="00563A7D">
        <w:rPr>
          <w:rFonts w:ascii="Times New Roman" w:hAnsi="Times New Roman" w:cs="Times New Roman"/>
          <w:sz w:val="20"/>
          <w:szCs w:val="20"/>
        </w:rPr>
        <w:t xml:space="preserve"> открытого конкурса, заявкой на участие в открытом конкурсе участника закупки с соблюдением требований Гражданского кодекса РФ, Федерального</w:t>
      </w:r>
      <w:proofErr w:type="gramEnd"/>
      <w:r w:rsidR="00563A7D">
        <w:rPr>
          <w:rFonts w:ascii="Times New Roman" w:hAnsi="Times New Roman" w:cs="Times New Roman"/>
          <w:sz w:val="20"/>
          <w:szCs w:val="20"/>
        </w:rPr>
        <w:t xml:space="preserve"> закона от 18 июля 2011 года  №223-ФЗ «О закупках товара, работ, услуг отдельными видами юридических лиц» и иного законодательства Российской Федерации, на основании результатов определения поставщика</w:t>
      </w:r>
      <w:r w:rsidR="00FF7E9A">
        <w:rPr>
          <w:rFonts w:ascii="Times New Roman" w:hAnsi="Times New Roman" w:cs="Times New Roman"/>
          <w:sz w:val="20"/>
          <w:szCs w:val="20"/>
        </w:rPr>
        <w:t xml:space="preserve"> путем проведения открытого конкурса, протокол </w:t>
      </w:r>
      <w:r w:rsidR="00FF7E9A" w:rsidRPr="00FF5A3F">
        <w:rPr>
          <w:rFonts w:ascii="Times New Roman" w:hAnsi="Times New Roman" w:cs="Times New Roman"/>
          <w:sz w:val="20"/>
          <w:szCs w:val="20"/>
          <w:highlight w:val="yellow"/>
        </w:rPr>
        <w:t>№____ от _____г.</w:t>
      </w:r>
      <w:r w:rsidRPr="00563A7D">
        <w:rPr>
          <w:rFonts w:ascii="Times New Roman" w:hAnsi="Times New Roman" w:cs="Times New Roman"/>
          <w:sz w:val="20"/>
          <w:szCs w:val="20"/>
        </w:rPr>
        <w:t xml:space="preserve"> заключили настоящий Договор (далее - Договор) о нижеследующем:</w:t>
      </w:r>
    </w:p>
    <w:p w:rsidR="001B0927" w:rsidRDefault="001B0927" w:rsidP="00571ED9">
      <w:pPr>
        <w:widowControl w:val="0"/>
        <w:autoSpaceDE w:val="0"/>
        <w:autoSpaceDN w:val="0"/>
        <w:adjustRightInd w:val="0"/>
        <w:ind w:firstLine="540"/>
        <w:jc w:val="center"/>
        <w:outlineLvl w:val="1"/>
        <w:rPr>
          <w:rFonts w:ascii="Times New Roman" w:hAnsi="Times New Roman" w:cs="Times New Roman"/>
          <w:b/>
          <w:sz w:val="20"/>
          <w:szCs w:val="20"/>
        </w:rPr>
      </w:pPr>
    </w:p>
    <w:p w:rsidR="00571ED9" w:rsidRPr="00571ED9" w:rsidRDefault="00571ED9" w:rsidP="00571ED9">
      <w:pPr>
        <w:widowControl w:val="0"/>
        <w:autoSpaceDE w:val="0"/>
        <w:autoSpaceDN w:val="0"/>
        <w:adjustRightInd w:val="0"/>
        <w:ind w:firstLine="540"/>
        <w:jc w:val="center"/>
        <w:outlineLvl w:val="1"/>
        <w:rPr>
          <w:rFonts w:ascii="Times New Roman" w:hAnsi="Times New Roman" w:cs="Times New Roman"/>
          <w:b/>
          <w:sz w:val="20"/>
          <w:szCs w:val="20"/>
        </w:rPr>
      </w:pPr>
      <w:r w:rsidRPr="00571ED9">
        <w:rPr>
          <w:rFonts w:ascii="Times New Roman" w:hAnsi="Times New Roman" w:cs="Times New Roman"/>
          <w:b/>
          <w:sz w:val="20"/>
          <w:szCs w:val="20"/>
        </w:rPr>
        <w:t xml:space="preserve">Статья 1. Предмет </w:t>
      </w:r>
      <w:r>
        <w:rPr>
          <w:rFonts w:ascii="Times New Roman" w:hAnsi="Times New Roman" w:cs="Times New Roman"/>
          <w:b/>
          <w:sz w:val="20"/>
          <w:szCs w:val="20"/>
        </w:rPr>
        <w:t>Договора</w:t>
      </w:r>
    </w:p>
    <w:p w:rsidR="00571ED9" w:rsidRPr="00571ED9" w:rsidRDefault="00571ED9" w:rsidP="00571ED9">
      <w:pPr>
        <w:widowControl w:val="0"/>
        <w:autoSpaceDE w:val="0"/>
        <w:autoSpaceDN w:val="0"/>
        <w:adjustRightInd w:val="0"/>
        <w:ind w:firstLine="540"/>
        <w:jc w:val="center"/>
        <w:outlineLvl w:val="1"/>
        <w:rPr>
          <w:rFonts w:ascii="Times New Roman" w:hAnsi="Times New Roman" w:cs="Times New Roman"/>
          <w:b/>
          <w:sz w:val="20"/>
          <w:szCs w:val="20"/>
        </w:rPr>
      </w:pPr>
    </w:p>
    <w:p w:rsidR="00FF5A3F" w:rsidRPr="00CF773E" w:rsidRDefault="00571ED9" w:rsidP="00FF5A3F">
      <w:pPr>
        <w:widowControl w:val="0"/>
        <w:tabs>
          <w:tab w:val="left" w:pos="6022"/>
          <w:tab w:val="left" w:pos="7298"/>
          <w:tab w:val="left" w:pos="7658"/>
        </w:tabs>
        <w:suppressAutoHyphens/>
        <w:rPr>
          <w:rFonts w:ascii="Times New Roman" w:hAnsi="Times New Roman" w:cs="Times New Roman"/>
          <w:bCs/>
          <w:spacing w:val="-6"/>
          <w:sz w:val="20"/>
          <w:szCs w:val="20"/>
        </w:rPr>
      </w:pPr>
      <w:r w:rsidRPr="00571ED9">
        <w:rPr>
          <w:rFonts w:ascii="Times New Roman" w:hAnsi="Times New Roman" w:cs="Times New Roman"/>
          <w:color w:val="000000"/>
          <w:sz w:val="20"/>
          <w:szCs w:val="20"/>
          <w:lang w:eastAsia="en-US"/>
        </w:rPr>
        <w:t xml:space="preserve">  По условиям </w:t>
      </w:r>
      <w:r>
        <w:rPr>
          <w:rFonts w:ascii="Times New Roman" w:hAnsi="Times New Roman" w:cs="Times New Roman"/>
          <w:color w:val="000000"/>
          <w:sz w:val="20"/>
          <w:szCs w:val="20"/>
          <w:lang w:eastAsia="en-US"/>
        </w:rPr>
        <w:t>Договор</w:t>
      </w:r>
      <w:r w:rsidRPr="00571ED9">
        <w:rPr>
          <w:rFonts w:ascii="Times New Roman" w:hAnsi="Times New Roman" w:cs="Times New Roman"/>
          <w:color w:val="000000"/>
          <w:sz w:val="20"/>
          <w:szCs w:val="20"/>
          <w:lang w:eastAsia="en-US"/>
        </w:rPr>
        <w:t xml:space="preserve">а Поставщик обязуется  передать  Заказчику товар – </w:t>
      </w:r>
      <w:r w:rsidR="008417B9">
        <w:rPr>
          <w:rFonts w:ascii="Times New Roman" w:hAnsi="Times New Roman" w:cs="Times New Roman"/>
          <w:bCs/>
          <w:spacing w:val="-6"/>
          <w:sz w:val="20"/>
          <w:szCs w:val="20"/>
        </w:rPr>
        <w:t>рентгеновский маммограф</w:t>
      </w:r>
      <w:r w:rsidR="00FF5A3F" w:rsidRPr="00CF773E">
        <w:rPr>
          <w:rFonts w:ascii="Times New Roman" w:hAnsi="Times New Roman" w:cs="Times New Roman"/>
          <w:bCs/>
          <w:spacing w:val="-6"/>
          <w:sz w:val="20"/>
          <w:szCs w:val="20"/>
        </w:rPr>
        <w:t xml:space="preserve"> с системой компьютерной радиографии </w:t>
      </w:r>
    </w:p>
    <w:p w:rsidR="00571ED9" w:rsidRPr="00571ED9" w:rsidRDefault="00571ED9" w:rsidP="00571ED9">
      <w:pPr>
        <w:widowControl w:val="0"/>
        <w:numPr>
          <w:ilvl w:val="1"/>
          <w:numId w:val="36"/>
        </w:numPr>
        <w:autoSpaceDE w:val="0"/>
        <w:autoSpaceDN w:val="0"/>
        <w:adjustRightInd w:val="0"/>
        <w:ind w:left="0" w:firstLine="284"/>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 xml:space="preserve"> количество, общая и единичная стоимость которого установлены в Спецификации (Приложение 1 к </w:t>
      </w:r>
      <w:r>
        <w:rPr>
          <w:rFonts w:ascii="Times New Roman" w:hAnsi="Times New Roman" w:cs="Times New Roman"/>
          <w:color w:val="000000"/>
          <w:sz w:val="20"/>
          <w:szCs w:val="20"/>
          <w:lang w:eastAsia="en-US"/>
        </w:rPr>
        <w:t>Договор</w:t>
      </w:r>
      <w:r w:rsidRPr="00571ED9">
        <w:rPr>
          <w:rFonts w:ascii="Times New Roman" w:hAnsi="Times New Roman" w:cs="Times New Roman"/>
          <w:color w:val="000000"/>
          <w:sz w:val="20"/>
          <w:szCs w:val="20"/>
          <w:lang w:eastAsia="en-US"/>
        </w:rPr>
        <w:t xml:space="preserve">у) (далее - Товар), а Заказчик обязуется принять Товар надлежащего качества и количества и оплатить его в порядке и на условиях, предусмотренных </w:t>
      </w:r>
      <w:r>
        <w:rPr>
          <w:rFonts w:ascii="Times New Roman" w:hAnsi="Times New Roman" w:cs="Times New Roman"/>
          <w:color w:val="000000"/>
          <w:sz w:val="20"/>
          <w:szCs w:val="20"/>
          <w:lang w:eastAsia="en-US"/>
        </w:rPr>
        <w:t>Договор</w:t>
      </w:r>
      <w:r w:rsidRPr="00571ED9">
        <w:rPr>
          <w:rFonts w:ascii="Times New Roman" w:hAnsi="Times New Roman" w:cs="Times New Roman"/>
          <w:color w:val="000000"/>
          <w:sz w:val="20"/>
          <w:szCs w:val="20"/>
          <w:lang w:eastAsia="en-US"/>
        </w:rPr>
        <w:t>ом.</w:t>
      </w:r>
    </w:p>
    <w:p w:rsidR="00571ED9" w:rsidRPr="00571ED9" w:rsidRDefault="00571ED9" w:rsidP="00571ED9">
      <w:pPr>
        <w:widowControl w:val="0"/>
        <w:numPr>
          <w:ilvl w:val="1"/>
          <w:numId w:val="36"/>
        </w:numPr>
        <w:autoSpaceDE w:val="0"/>
        <w:autoSpaceDN w:val="0"/>
        <w:adjustRightInd w:val="0"/>
        <w:ind w:left="0" w:firstLine="284"/>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 xml:space="preserve">Поставщик гарантирует, что указанный в пункте 1.1  </w:t>
      </w:r>
      <w:r>
        <w:rPr>
          <w:rFonts w:ascii="Times New Roman" w:hAnsi="Times New Roman" w:cs="Times New Roman"/>
          <w:color w:val="000000"/>
          <w:sz w:val="20"/>
          <w:szCs w:val="20"/>
          <w:lang w:eastAsia="en-US"/>
        </w:rPr>
        <w:t>Договор</w:t>
      </w:r>
      <w:r w:rsidRPr="00571ED9">
        <w:rPr>
          <w:rFonts w:ascii="Times New Roman" w:hAnsi="Times New Roman" w:cs="Times New Roman"/>
          <w:color w:val="000000"/>
          <w:sz w:val="20"/>
          <w:szCs w:val="20"/>
          <w:lang w:eastAsia="en-US"/>
        </w:rPr>
        <w:t xml:space="preserve">а Товар свободен от прав третьих лиц.  </w:t>
      </w:r>
    </w:p>
    <w:p w:rsidR="00571ED9" w:rsidRPr="00571ED9" w:rsidRDefault="00571ED9" w:rsidP="00571ED9">
      <w:pPr>
        <w:widowControl w:val="0"/>
        <w:autoSpaceDE w:val="0"/>
        <w:autoSpaceDN w:val="0"/>
        <w:adjustRightInd w:val="0"/>
        <w:ind w:firstLine="284"/>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 xml:space="preserve">1.3. </w:t>
      </w:r>
      <w:r w:rsidRPr="00571ED9">
        <w:rPr>
          <w:rStyle w:val="FontStyle14"/>
          <w:rFonts w:cs="Times New Roman"/>
          <w:color w:val="000000"/>
          <w:sz w:val="20"/>
          <w:szCs w:val="20"/>
        </w:rPr>
        <w:t>Качество, технические характеристики Товара,</w:t>
      </w:r>
      <w:r w:rsidRPr="00571ED9">
        <w:rPr>
          <w:rFonts w:ascii="Times New Roman" w:hAnsi="Times New Roman" w:cs="Times New Roman"/>
          <w:sz w:val="20"/>
          <w:szCs w:val="20"/>
        </w:rPr>
        <w:t xml:space="preserve"> </w:t>
      </w:r>
      <w:r w:rsidRPr="00571ED9">
        <w:rPr>
          <w:rFonts w:ascii="Times New Roman" w:hAnsi="Times New Roman" w:cs="Times New Roman"/>
          <w:kern w:val="28"/>
          <w:sz w:val="20"/>
          <w:szCs w:val="20"/>
        </w:rPr>
        <w:t>функциональные характеристики (потребительские свойства)</w:t>
      </w:r>
      <w:r w:rsidRPr="00571ED9">
        <w:rPr>
          <w:rFonts w:ascii="Times New Roman" w:hAnsi="Times New Roman" w:cs="Times New Roman"/>
          <w:color w:val="000000"/>
          <w:sz w:val="20"/>
          <w:szCs w:val="20"/>
        </w:rPr>
        <w:t xml:space="preserve">, </w:t>
      </w:r>
      <w:r w:rsidRPr="00571ED9">
        <w:rPr>
          <w:rFonts w:ascii="Times New Roman" w:hAnsi="Times New Roman" w:cs="Times New Roman"/>
          <w:bCs/>
          <w:sz w:val="20"/>
          <w:szCs w:val="20"/>
        </w:rPr>
        <w:t xml:space="preserve">эксплуатационные характеристики </w:t>
      </w:r>
      <w:r w:rsidRPr="00571ED9">
        <w:rPr>
          <w:rFonts w:ascii="Times New Roman" w:hAnsi="Times New Roman" w:cs="Times New Roman"/>
          <w:color w:val="000000"/>
          <w:sz w:val="20"/>
          <w:szCs w:val="20"/>
        </w:rPr>
        <w:t xml:space="preserve">поставляемого </w:t>
      </w:r>
      <w:r w:rsidRPr="00571ED9">
        <w:rPr>
          <w:rFonts w:ascii="Times New Roman" w:hAnsi="Times New Roman" w:cs="Times New Roman"/>
          <w:sz w:val="20"/>
          <w:szCs w:val="20"/>
        </w:rPr>
        <w:t>Товара</w:t>
      </w:r>
      <w:r w:rsidRPr="00571ED9">
        <w:rPr>
          <w:rFonts w:ascii="Times New Roman" w:hAnsi="Times New Roman" w:cs="Times New Roman"/>
          <w:bCs/>
          <w:sz w:val="20"/>
          <w:szCs w:val="20"/>
        </w:rPr>
        <w:t xml:space="preserve"> </w:t>
      </w:r>
      <w:r w:rsidRPr="00571ED9">
        <w:rPr>
          <w:rFonts w:ascii="Times New Roman" w:hAnsi="Times New Roman" w:cs="Times New Roman"/>
          <w:sz w:val="20"/>
          <w:szCs w:val="20"/>
        </w:rPr>
        <w:t>и иные показатели Товара</w:t>
      </w:r>
      <w:r w:rsidRPr="00571ED9">
        <w:rPr>
          <w:rFonts w:ascii="Times New Roman" w:hAnsi="Times New Roman" w:cs="Times New Roman"/>
          <w:bCs/>
          <w:sz w:val="20"/>
          <w:szCs w:val="20"/>
        </w:rPr>
        <w:t>,</w:t>
      </w:r>
      <w:r w:rsidRPr="00571ED9">
        <w:rPr>
          <w:rFonts w:ascii="Times New Roman" w:hAnsi="Times New Roman" w:cs="Times New Roman"/>
          <w:bCs/>
          <w:i/>
          <w:sz w:val="20"/>
          <w:szCs w:val="20"/>
        </w:rPr>
        <w:t xml:space="preserve"> </w:t>
      </w:r>
      <w:r w:rsidRPr="00571ED9">
        <w:rPr>
          <w:rFonts w:ascii="Times New Roman" w:hAnsi="Times New Roman" w:cs="Times New Roman"/>
          <w:sz w:val="20"/>
          <w:szCs w:val="20"/>
        </w:rPr>
        <w:t xml:space="preserve">должны соответствовать Техническому заданию (Приложение 3 к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у), условиям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и законодательству Российской Федерации, в том числе требованиям ГОСТов, ТУ, </w:t>
      </w:r>
      <w:proofErr w:type="spellStart"/>
      <w:r w:rsidRPr="00571ED9">
        <w:rPr>
          <w:rFonts w:ascii="Times New Roman" w:hAnsi="Times New Roman" w:cs="Times New Roman"/>
          <w:sz w:val="20"/>
          <w:szCs w:val="20"/>
        </w:rPr>
        <w:t>СанПинов</w:t>
      </w:r>
      <w:proofErr w:type="spellEnd"/>
      <w:r w:rsidRPr="00571ED9">
        <w:rPr>
          <w:rFonts w:ascii="Times New Roman" w:hAnsi="Times New Roman" w:cs="Times New Roman"/>
          <w:sz w:val="20"/>
          <w:szCs w:val="20"/>
        </w:rPr>
        <w:t>. Товар должен соответствовать требованиям, обеспечивающим его безопасность для жизни и здоровья</w:t>
      </w:r>
      <w:r w:rsidRPr="00571ED9">
        <w:rPr>
          <w:rFonts w:ascii="Times New Roman" w:hAnsi="Times New Roman" w:cs="Times New Roman"/>
          <w:iCs/>
          <w:sz w:val="20"/>
          <w:szCs w:val="20"/>
        </w:rPr>
        <w:t xml:space="preserve"> потребителей.</w:t>
      </w:r>
    </w:p>
    <w:p w:rsidR="00571ED9" w:rsidRPr="00571ED9" w:rsidRDefault="00571ED9" w:rsidP="00571ED9">
      <w:pPr>
        <w:ind w:firstLine="284"/>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 xml:space="preserve">1.4. Поставщик обязан обеспечить упаковку Товара, отвечающую требованиям ГОСТов, ТУ, иным требованиям, </w:t>
      </w:r>
      <w:r w:rsidRPr="00571ED9">
        <w:rPr>
          <w:rFonts w:ascii="Times New Roman" w:hAnsi="Times New Roman" w:cs="Times New Roman"/>
          <w:sz w:val="20"/>
          <w:szCs w:val="20"/>
        </w:rPr>
        <w:t>способную предотвратить повреждение и (или) порчу Товара во время перевозки к месту доставки, погрузочно-разгрузочных работ и обеспечивающую его годность к эксплуатации</w:t>
      </w:r>
      <w:r w:rsidRPr="00571ED9">
        <w:rPr>
          <w:rFonts w:ascii="Times New Roman" w:hAnsi="Times New Roman" w:cs="Times New Roman"/>
          <w:color w:val="000000"/>
          <w:sz w:val="20"/>
          <w:szCs w:val="20"/>
          <w:lang w:eastAsia="en-US"/>
        </w:rPr>
        <w:t xml:space="preserve">. </w:t>
      </w:r>
    </w:p>
    <w:p w:rsidR="00571ED9" w:rsidRPr="00571ED9" w:rsidRDefault="00571ED9" w:rsidP="00571ED9">
      <w:pPr>
        <w:widowControl w:val="0"/>
        <w:autoSpaceDE w:val="0"/>
        <w:autoSpaceDN w:val="0"/>
        <w:adjustRightInd w:val="0"/>
        <w:ind w:firstLine="284"/>
        <w:rPr>
          <w:rFonts w:ascii="Times New Roman" w:hAnsi="Times New Roman" w:cs="Times New Roman"/>
          <w:i/>
          <w:sz w:val="20"/>
          <w:szCs w:val="20"/>
        </w:rPr>
      </w:pPr>
      <w:proofErr w:type="gramStart"/>
      <w:r w:rsidRPr="00571ED9">
        <w:rPr>
          <w:rFonts w:ascii="Times New Roman" w:hAnsi="Times New Roman" w:cs="Times New Roman"/>
          <w:i/>
          <w:color w:val="000000"/>
          <w:sz w:val="20"/>
          <w:szCs w:val="20"/>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571ED9" w:rsidRPr="00571ED9" w:rsidRDefault="00571ED9" w:rsidP="00571ED9">
      <w:pPr>
        <w:ind w:firstLine="284"/>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1.5. Маркировка должна быть нанесена на упаковку Товара в соответствии с требованиями законодательства Российской Федерации.</w:t>
      </w:r>
    </w:p>
    <w:p w:rsidR="00571ED9" w:rsidRPr="00571ED9" w:rsidRDefault="00571ED9" w:rsidP="00571ED9">
      <w:pPr>
        <w:widowControl w:val="0"/>
        <w:autoSpaceDE w:val="0"/>
        <w:autoSpaceDN w:val="0"/>
        <w:adjustRightInd w:val="0"/>
        <w:ind w:firstLine="284"/>
        <w:rPr>
          <w:rFonts w:ascii="Times New Roman" w:hAnsi="Times New Roman" w:cs="Times New Roman"/>
          <w:i/>
          <w:sz w:val="20"/>
          <w:szCs w:val="20"/>
        </w:rPr>
      </w:pPr>
      <w:r w:rsidRPr="00571ED9">
        <w:rPr>
          <w:rFonts w:ascii="Times New Roman" w:hAnsi="Times New Roman" w:cs="Times New Roman"/>
          <w:i/>
          <w:sz w:val="20"/>
          <w:szCs w:val="20"/>
        </w:rPr>
        <w:t>1.6. Страной происхождения поставляемого Товара является _____________________</w:t>
      </w:r>
    </w:p>
    <w:p w:rsidR="00571ED9" w:rsidRPr="00571ED9" w:rsidRDefault="00571ED9" w:rsidP="00571ED9">
      <w:pPr>
        <w:widowControl w:val="0"/>
        <w:autoSpaceDE w:val="0"/>
        <w:autoSpaceDN w:val="0"/>
        <w:adjustRightInd w:val="0"/>
        <w:ind w:firstLine="284"/>
        <w:rPr>
          <w:rFonts w:ascii="Times New Roman" w:hAnsi="Times New Roman" w:cs="Times New Roman"/>
          <w:b/>
          <w:sz w:val="20"/>
          <w:szCs w:val="20"/>
        </w:rPr>
      </w:pPr>
      <w:bookmarkStart w:id="2" w:name="Par67"/>
      <w:bookmarkStart w:id="3" w:name="Par72"/>
      <w:bookmarkStart w:id="4" w:name="Par79"/>
      <w:bookmarkEnd w:id="2"/>
      <w:bookmarkEnd w:id="3"/>
      <w:bookmarkEnd w:id="4"/>
    </w:p>
    <w:p w:rsidR="00571ED9" w:rsidRPr="00571ED9" w:rsidRDefault="00571ED9" w:rsidP="00571ED9">
      <w:pPr>
        <w:widowControl w:val="0"/>
        <w:autoSpaceDE w:val="0"/>
        <w:autoSpaceDN w:val="0"/>
        <w:adjustRightInd w:val="0"/>
        <w:ind w:firstLine="284"/>
        <w:jc w:val="center"/>
        <w:outlineLvl w:val="1"/>
        <w:rPr>
          <w:rFonts w:ascii="Times New Roman" w:hAnsi="Times New Roman" w:cs="Times New Roman"/>
          <w:b/>
          <w:sz w:val="20"/>
          <w:szCs w:val="20"/>
        </w:rPr>
      </w:pPr>
      <w:bookmarkStart w:id="5" w:name="Par97"/>
      <w:bookmarkEnd w:id="5"/>
      <w:r w:rsidRPr="00571ED9">
        <w:rPr>
          <w:rFonts w:ascii="Times New Roman" w:hAnsi="Times New Roman" w:cs="Times New Roman"/>
          <w:b/>
          <w:sz w:val="20"/>
          <w:szCs w:val="20"/>
        </w:rPr>
        <w:t xml:space="preserve">Статья 2. Цена </w:t>
      </w:r>
      <w:r>
        <w:rPr>
          <w:rFonts w:ascii="Times New Roman" w:hAnsi="Times New Roman" w:cs="Times New Roman"/>
          <w:b/>
          <w:sz w:val="20"/>
          <w:szCs w:val="20"/>
        </w:rPr>
        <w:t>Договор</w:t>
      </w:r>
      <w:r w:rsidRPr="00571ED9">
        <w:rPr>
          <w:rFonts w:ascii="Times New Roman" w:hAnsi="Times New Roman" w:cs="Times New Roman"/>
          <w:b/>
          <w:sz w:val="20"/>
          <w:szCs w:val="20"/>
        </w:rPr>
        <w:t>а, порядок и сроки оплаты Товара</w:t>
      </w:r>
    </w:p>
    <w:p w:rsidR="00571ED9" w:rsidRPr="00571ED9" w:rsidRDefault="00571ED9" w:rsidP="00571ED9">
      <w:pPr>
        <w:widowControl w:val="0"/>
        <w:autoSpaceDE w:val="0"/>
        <w:autoSpaceDN w:val="0"/>
        <w:adjustRightInd w:val="0"/>
        <w:ind w:firstLine="284"/>
        <w:jc w:val="center"/>
        <w:rPr>
          <w:rFonts w:ascii="Times New Roman" w:hAnsi="Times New Roman" w:cs="Times New Roman"/>
          <w:b/>
          <w:sz w:val="20"/>
          <w:szCs w:val="20"/>
        </w:rPr>
      </w:pP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bookmarkStart w:id="6" w:name="Par696"/>
      <w:bookmarkEnd w:id="6"/>
      <w:r w:rsidRPr="00571ED9">
        <w:rPr>
          <w:rFonts w:ascii="Times New Roman" w:hAnsi="Times New Roman" w:cs="Times New Roman"/>
          <w:sz w:val="20"/>
          <w:szCs w:val="20"/>
        </w:rPr>
        <w:t xml:space="preserve">2.1. Цена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является твердой и определяется на весь срок исполнения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w:t>
      </w:r>
    </w:p>
    <w:p w:rsidR="00571ED9" w:rsidRPr="00571ED9" w:rsidRDefault="00571ED9" w:rsidP="00571ED9">
      <w:pPr>
        <w:widowControl w:val="0"/>
        <w:autoSpaceDE w:val="0"/>
        <w:autoSpaceDN w:val="0"/>
        <w:adjustRightInd w:val="0"/>
        <w:ind w:firstLine="284"/>
        <w:rPr>
          <w:rFonts w:ascii="Times New Roman" w:hAnsi="Times New Roman" w:cs="Times New Roman"/>
          <w:i/>
          <w:sz w:val="20"/>
          <w:szCs w:val="20"/>
        </w:rPr>
      </w:pPr>
      <w:r w:rsidRPr="00571ED9">
        <w:rPr>
          <w:rFonts w:ascii="Times New Roman" w:hAnsi="Times New Roman" w:cs="Times New Roman"/>
          <w:sz w:val="20"/>
          <w:szCs w:val="20"/>
        </w:rPr>
        <w:t xml:space="preserve">2.2. Цена </w:t>
      </w:r>
      <w:r>
        <w:rPr>
          <w:rFonts w:ascii="Times New Roman" w:hAnsi="Times New Roman" w:cs="Times New Roman"/>
          <w:sz w:val="20"/>
          <w:szCs w:val="20"/>
        </w:rPr>
        <w:t>Договор</w:t>
      </w:r>
      <w:r w:rsidRPr="00571ED9">
        <w:rPr>
          <w:rFonts w:ascii="Times New Roman" w:hAnsi="Times New Roman" w:cs="Times New Roman"/>
          <w:sz w:val="20"/>
          <w:szCs w:val="20"/>
        </w:rPr>
        <w:t>а составляет</w:t>
      </w:r>
      <w:proofErr w:type="gramStart"/>
      <w:r w:rsidRPr="00571ED9">
        <w:rPr>
          <w:rFonts w:ascii="Times New Roman" w:hAnsi="Times New Roman" w:cs="Times New Roman"/>
          <w:sz w:val="20"/>
          <w:szCs w:val="20"/>
        </w:rPr>
        <w:t xml:space="preserve"> ___________ (_____________) </w:t>
      </w:r>
      <w:proofErr w:type="gramEnd"/>
      <w:r w:rsidRPr="00571ED9">
        <w:rPr>
          <w:rFonts w:ascii="Times New Roman" w:hAnsi="Times New Roman" w:cs="Times New Roman"/>
          <w:sz w:val="20"/>
          <w:szCs w:val="20"/>
        </w:rPr>
        <w:t>рублей __ (____) копеек.</w:t>
      </w:r>
    </w:p>
    <w:p w:rsidR="00571ED9" w:rsidRPr="00571ED9" w:rsidRDefault="00571ED9" w:rsidP="00571ED9">
      <w:pPr>
        <w:widowControl w:val="0"/>
        <w:autoSpaceDE w:val="0"/>
        <w:autoSpaceDN w:val="0"/>
        <w:adjustRightInd w:val="0"/>
        <w:ind w:firstLine="284"/>
        <w:rPr>
          <w:rFonts w:ascii="Times New Roman" w:hAnsi="Times New Roman" w:cs="Times New Roman"/>
          <w:b/>
          <w:sz w:val="20"/>
          <w:szCs w:val="20"/>
          <w:u w:val="single"/>
        </w:rPr>
      </w:pPr>
      <w:r w:rsidRPr="00571ED9">
        <w:rPr>
          <w:rFonts w:ascii="Times New Roman" w:hAnsi="Times New Roman" w:cs="Times New Roman"/>
          <w:b/>
          <w:sz w:val="20"/>
          <w:szCs w:val="20"/>
          <w:u w:val="single"/>
        </w:rPr>
        <w:t>без НДС</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НДС не предусмотрен на основании ___________________________________________.</w:t>
      </w:r>
    </w:p>
    <w:p w:rsidR="00571ED9" w:rsidRPr="00571ED9" w:rsidRDefault="00571ED9" w:rsidP="00571ED9">
      <w:pPr>
        <w:widowControl w:val="0"/>
        <w:autoSpaceDE w:val="0"/>
        <w:autoSpaceDN w:val="0"/>
        <w:adjustRightInd w:val="0"/>
        <w:ind w:firstLine="284"/>
        <w:rPr>
          <w:rFonts w:ascii="Times New Roman" w:hAnsi="Times New Roman" w:cs="Times New Roman"/>
          <w:b/>
          <w:sz w:val="20"/>
          <w:szCs w:val="20"/>
          <w:u w:val="single"/>
        </w:rPr>
      </w:pPr>
      <w:r w:rsidRPr="00571ED9">
        <w:rPr>
          <w:rFonts w:ascii="Times New Roman" w:hAnsi="Times New Roman" w:cs="Times New Roman"/>
          <w:b/>
          <w:sz w:val="20"/>
          <w:szCs w:val="20"/>
          <w:u w:val="single"/>
        </w:rPr>
        <w:t>с НДС</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в том числе НДС - _____  % (___ процентов</w:t>
      </w:r>
      <w:proofErr w:type="gramStart"/>
      <w:r w:rsidRPr="00571ED9">
        <w:rPr>
          <w:rFonts w:ascii="Times New Roman" w:hAnsi="Times New Roman" w:cs="Times New Roman"/>
          <w:sz w:val="20"/>
          <w:szCs w:val="20"/>
        </w:rPr>
        <w:t xml:space="preserve">), _______ (___) </w:t>
      </w:r>
      <w:proofErr w:type="gramEnd"/>
      <w:r w:rsidRPr="00571ED9">
        <w:rPr>
          <w:rFonts w:ascii="Times New Roman" w:hAnsi="Times New Roman" w:cs="Times New Roman"/>
          <w:sz w:val="20"/>
          <w:szCs w:val="20"/>
        </w:rPr>
        <w:t xml:space="preserve">рублей  (далее - цена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i/>
          <w:sz w:val="20"/>
          <w:szCs w:val="20"/>
        </w:rPr>
        <w:t>(В случае</w:t>
      </w:r>
      <w:proofErr w:type="gramStart"/>
      <w:r w:rsidRPr="00571ED9">
        <w:rPr>
          <w:rFonts w:ascii="Times New Roman" w:hAnsi="Times New Roman" w:cs="Times New Roman"/>
          <w:i/>
          <w:sz w:val="20"/>
          <w:szCs w:val="20"/>
        </w:rPr>
        <w:t>,</w:t>
      </w:r>
      <w:proofErr w:type="gramEnd"/>
      <w:r w:rsidRPr="00571ED9">
        <w:rPr>
          <w:rFonts w:ascii="Times New Roman" w:hAnsi="Times New Roman" w:cs="Times New Roman"/>
          <w:i/>
          <w:sz w:val="20"/>
          <w:szCs w:val="20"/>
        </w:rPr>
        <w:t xml:space="preserve"> если </w:t>
      </w:r>
      <w:r>
        <w:rPr>
          <w:rFonts w:ascii="Times New Roman" w:hAnsi="Times New Roman" w:cs="Times New Roman"/>
          <w:i/>
          <w:sz w:val="20"/>
          <w:szCs w:val="20"/>
        </w:rPr>
        <w:t>Договор</w:t>
      </w:r>
      <w:r w:rsidRPr="00571ED9">
        <w:rPr>
          <w:rFonts w:ascii="Times New Roman" w:hAnsi="Times New Roman" w:cs="Times New Roman"/>
          <w:i/>
          <w:sz w:val="20"/>
          <w:szCs w:val="20"/>
        </w:rPr>
        <w:t xml:space="preserve">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Pr>
          <w:rFonts w:ascii="Times New Roman" w:hAnsi="Times New Roman" w:cs="Times New Roman"/>
          <w:i/>
          <w:sz w:val="20"/>
          <w:szCs w:val="20"/>
        </w:rPr>
        <w:t>Договор</w:t>
      </w:r>
      <w:r w:rsidRPr="00571ED9">
        <w:rPr>
          <w:rFonts w:ascii="Times New Roman" w:hAnsi="Times New Roman" w:cs="Times New Roman"/>
          <w:i/>
          <w:sz w:val="20"/>
          <w:szCs w:val="20"/>
        </w:rPr>
        <w:t>а</w:t>
      </w:r>
      <w:r w:rsidRPr="00571ED9">
        <w:rPr>
          <w:rFonts w:ascii="Times New Roman" w:hAnsi="Times New Roman" w:cs="Times New Roman"/>
          <w:sz w:val="20"/>
          <w:szCs w:val="20"/>
        </w:rPr>
        <w:t xml:space="preserve"> </w:t>
      </w:r>
      <w:r w:rsidRPr="00571ED9">
        <w:rPr>
          <w:rFonts w:ascii="Times New Roman" w:hAnsi="Times New Roman" w:cs="Times New Roman"/>
          <w:i/>
          <w:sz w:val="20"/>
          <w:szCs w:val="20"/>
        </w:rPr>
        <w:t>(с вознаграждения, подлежащего оплате физическому лицу - Поставщику, Заказчик обязан удержать и перечислить в бюджет налог на доходы физических лиц в размере 13%).</w:t>
      </w:r>
    </w:p>
    <w:p w:rsidR="00571ED9" w:rsidRDefault="00571ED9" w:rsidP="00571ED9">
      <w:pPr>
        <w:widowControl w:val="0"/>
        <w:autoSpaceDE w:val="0"/>
        <w:autoSpaceDN w:val="0"/>
        <w:adjustRightInd w:val="0"/>
        <w:rPr>
          <w:rFonts w:ascii="Times New Roman" w:hAnsi="Times New Roman" w:cs="Times New Roman"/>
          <w:sz w:val="20"/>
          <w:szCs w:val="20"/>
        </w:rPr>
      </w:pPr>
      <w:r w:rsidRPr="00571ED9">
        <w:rPr>
          <w:rFonts w:ascii="Times New Roman" w:hAnsi="Times New Roman" w:cs="Times New Roman"/>
          <w:color w:val="000000"/>
          <w:sz w:val="20"/>
          <w:szCs w:val="20"/>
          <w:lang w:eastAsia="en-US"/>
        </w:rPr>
        <w:t xml:space="preserve">Источник финансирования: </w:t>
      </w:r>
      <w:r w:rsidRPr="004A4C26">
        <w:rPr>
          <w:rFonts w:ascii="Times New Roman" w:hAnsi="Times New Roman" w:cs="Times New Roman"/>
          <w:sz w:val="20"/>
          <w:szCs w:val="20"/>
        </w:rPr>
        <w:t>Средства, полученные при осуществлении иной приносящей доход деятельности от физических лиц, юридических лиц, в том числе в рамках предусмотренных учредительным документом основных видов деятельности (за исключением средств, полученных на оказание и оплату медицинской помощи по обязатель</w:t>
      </w:r>
      <w:r>
        <w:rPr>
          <w:rFonts w:ascii="Times New Roman" w:hAnsi="Times New Roman" w:cs="Times New Roman"/>
          <w:sz w:val="20"/>
          <w:szCs w:val="20"/>
        </w:rPr>
        <w:t>ному медицинскому страхованию).</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2.3. Оплата по </w:t>
      </w:r>
      <w:r>
        <w:rPr>
          <w:rFonts w:ascii="Times New Roman" w:hAnsi="Times New Roman" w:cs="Times New Roman"/>
          <w:sz w:val="20"/>
          <w:szCs w:val="20"/>
        </w:rPr>
        <w:t>Договор</w:t>
      </w:r>
      <w:r w:rsidRPr="00571ED9">
        <w:rPr>
          <w:rFonts w:ascii="Times New Roman" w:hAnsi="Times New Roman" w:cs="Times New Roman"/>
          <w:sz w:val="20"/>
          <w:szCs w:val="20"/>
        </w:rPr>
        <w:t>у осуществляется в рублях Российской Федерации.</w:t>
      </w:r>
    </w:p>
    <w:p w:rsidR="00571ED9" w:rsidRPr="00BD791F" w:rsidRDefault="00571ED9" w:rsidP="00571ED9">
      <w:pPr>
        <w:autoSpaceDE w:val="0"/>
        <w:autoSpaceDN w:val="0"/>
        <w:adjustRightInd w:val="0"/>
        <w:ind w:firstLine="284"/>
        <w:rPr>
          <w:rFonts w:ascii="Times New Roman" w:hAnsi="Times New Roman" w:cs="Times New Roman"/>
          <w:b/>
          <w:bCs/>
          <w:i/>
          <w:iCs/>
          <w:sz w:val="20"/>
          <w:szCs w:val="20"/>
        </w:rPr>
      </w:pPr>
      <w:r w:rsidRPr="00571ED9">
        <w:rPr>
          <w:rFonts w:ascii="Times New Roman" w:hAnsi="Times New Roman" w:cs="Times New Roman"/>
          <w:sz w:val="20"/>
          <w:szCs w:val="20"/>
        </w:rPr>
        <w:lastRenderedPageBreak/>
        <w:t xml:space="preserve">2.4. </w:t>
      </w:r>
      <w:r w:rsidRPr="00571ED9">
        <w:rPr>
          <w:rFonts w:ascii="Times New Roman" w:hAnsi="Times New Roman" w:cs="Times New Roman"/>
          <w:bCs/>
          <w:iCs/>
          <w:color w:val="000000"/>
          <w:sz w:val="20"/>
          <w:szCs w:val="20"/>
        </w:rPr>
        <w:t xml:space="preserve">Цена </w:t>
      </w:r>
      <w:r>
        <w:rPr>
          <w:rFonts w:ascii="Times New Roman" w:hAnsi="Times New Roman" w:cs="Times New Roman"/>
          <w:bCs/>
          <w:iCs/>
          <w:color w:val="000000"/>
          <w:sz w:val="20"/>
          <w:szCs w:val="20"/>
        </w:rPr>
        <w:t>Договор</w:t>
      </w:r>
      <w:r w:rsidRPr="00571ED9">
        <w:rPr>
          <w:rFonts w:ascii="Times New Roman" w:hAnsi="Times New Roman" w:cs="Times New Roman"/>
          <w:bCs/>
          <w:iCs/>
          <w:color w:val="000000"/>
          <w:sz w:val="20"/>
          <w:szCs w:val="20"/>
        </w:rPr>
        <w:t xml:space="preserve">а включает в себя: </w:t>
      </w:r>
      <w:r w:rsidRPr="00571ED9">
        <w:rPr>
          <w:rFonts w:ascii="Times New Roman" w:hAnsi="Times New Roman" w:cs="Times New Roman"/>
          <w:bCs/>
          <w:i/>
          <w:iCs/>
          <w:color w:val="000000"/>
          <w:sz w:val="20"/>
          <w:szCs w:val="20"/>
        </w:rPr>
        <w:t xml:space="preserve">стоимость Товара в полной комплектации,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другие обязательные платежи, связанные с исполнением </w:t>
      </w:r>
      <w:r>
        <w:rPr>
          <w:rFonts w:ascii="Times New Roman" w:hAnsi="Times New Roman" w:cs="Times New Roman"/>
          <w:bCs/>
          <w:i/>
          <w:iCs/>
          <w:color w:val="000000"/>
          <w:sz w:val="20"/>
          <w:szCs w:val="20"/>
        </w:rPr>
        <w:t>Договор</w:t>
      </w:r>
      <w:r w:rsidRPr="00571ED9">
        <w:rPr>
          <w:rFonts w:ascii="Times New Roman" w:hAnsi="Times New Roman" w:cs="Times New Roman"/>
          <w:bCs/>
          <w:i/>
          <w:iCs/>
          <w:color w:val="000000"/>
          <w:sz w:val="20"/>
          <w:szCs w:val="20"/>
        </w:rPr>
        <w:t>а</w:t>
      </w:r>
      <w:r>
        <w:rPr>
          <w:rFonts w:ascii="Times New Roman" w:hAnsi="Times New Roman" w:cs="Times New Roman"/>
          <w:bCs/>
          <w:iCs/>
          <w:color w:val="000000"/>
          <w:sz w:val="20"/>
          <w:szCs w:val="20"/>
        </w:rPr>
        <w:t xml:space="preserve">, </w:t>
      </w:r>
      <w:r w:rsidRPr="00BD791F">
        <w:rPr>
          <w:rFonts w:ascii="Times New Roman" w:hAnsi="Times New Roman" w:cs="Times New Roman"/>
          <w:b/>
          <w:bCs/>
          <w:iCs/>
          <w:color w:val="0000FF"/>
          <w:sz w:val="20"/>
          <w:szCs w:val="20"/>
        </w:rPr>
        <w:t>ввод оборудования в эксплуатацию, обучение персонала.</w:t>
      </w:r>
    </w:p>
    <w:p w:rsidR="00571ED9" w:rsidRPr="00571ED9" w:rsidRDefault="00571ED9" w:rsidP="00571ED9">
      <w:pPr>
        <w:widowControl w:val="0"/>
        <w:autoSpaceDE w:val="0"/>
        <w:autoSpaceDN w:val="0"/>
        <w:adjustRightInd w:val="0"/>
        <w:ind w:firstLine="284"/>
        <w:rPr>
          <w:rFonts w:ascii="Times New Roman" w:hAnsi="Times New Roman" w:cs="Times New Roman"/>
          <w:b/>
          <w:i/>
          <w:sz w:val="20"/>
          <w:szCs w:val="20"/>
        </w:rPr>
      </w:pPr>
      <w:bookmarkStart w:id="7" w:name="Par699"/>
      <w:bookmarkEnd w:id="7"/>
      <w:r w:rsidRPr="00571ED9">
        <w:rPr>
          <w:rFonts w:ascii="Times New Roman" w:hAnsi="Times New Roman" w:cs="Times New Roman"/>
          <w:sz w:val="20"/>
          <w:szCs w:val="20"/>
        </w:rPr>
        <w:t xml:space="preserve">2.5. </w:t>
      </w:r>
      <w:r w:rsidRPr="00571ED9">
        <w:rPr>
          <w:rFonts w:ascii="Times New Roman" w:hAnsi="Times New Roman" w:cs="Times New Roman"/>
          <w:i/>
          <w:sz w:val="20"/>
          <w:szCs w:val="20"/>
        </w:rPr>
        <w:t xml:space="preserve">Цена </w:t>
      </w:r>
      <w:r>
        <w:rPr>
          <w:rFonts w:ascii="Times New Roman" w:hAnsi="Times New Roman" w:cs="Times New Roman"/>
          <w:i/>
          <w:sz w:val="20"/>
          <w:szCs w:val="20"/>
        </w:rPr>
        <w:t>договор</w:t>
      </w:r>
      <w:r w:rsidRPr="00571ED9">
        <w:rPr>
          <w:rFonts w:ascii="Times New Roman" w:hAnsi="Times New Roman" w:cs="Times New Roman"/>
          <w:i/>
          <w:sz w:val="20"/>
          <w:szCs w:val="20"/>
        </w:rPr>
        <w:t xml:space="preserve">а может быть снижена по соглашению Сторон без изменения, предусмотренного </w:t>
      </w:r>
      <w:r>
        <w:rPr>
          <w:rFonts w:ascii="Times New Roman" w:hAnsi="Times New Roman" w:cs="Times New Roman"/>
          <w:i/>
          <w:sz w:val="20"/>
          <w:szCs w:val="20"/>
        </w:rPr>
        <w:t>Договор</w:t>
      </w:r>
      <w:r w:rsidRPr="00571ED9">
        <w:rPr>
          <w:rFonts w:ascii="Times New Roman" w:hAnsi="Times New Roman" w:cs="Times New Roman"/>
          <w:i/>
          <w:sz w:val="20"/>
          <w:szCs w:val="20"/>
        </w:rPr>
        <w:t xml:space="preserve">ом количества, качества поставляемого Товара и иных условий </w:t>
      </w:r>
      <w:r>
        <w:rPr>
          <w:rFonts w:ascii="Times New Roman" w:hAnsi="Times New Roman" w:cs="Times New Roman"/>
          <w:i/>
          <w:sz w:val="20"/>
          <w:szCs w:val="20"/>
        </w:rPr>
        <w:t>Договор</w:t>
      </w:r>
      <w:r w:rsidRPr="00571ED9">
        <w:rPr>
          <w:rFonts w:ascii="Times New Roman" w:hAnsi="Times New Roman" w:cs="Times New Roman"/>
          <w:i/>
          <w:sz w:val="20"/>
          <w:szCs w:val="20"/>
        </w:rPr>
        <w:t xml:space="preserve">а. </w:t>
      </w:r>
    </w:p>
    <w:p w:rsidR="00571ED9" w:rsidRPr="00571ED9" w:rsidRDefault="00571ED9" w:rsidP="00571ED9">
      <w:pPr>
        <w:widowControl w:val="0"/>
        <w:autoSpaceDE w:val="0"/>
        <w:autoSpaceDN w:val="0"/>
        <w:adjustRightInd w:val="0"/>
        <w:ind w:firstLine="284"/>
        <w:rPr>
          <w:rFonts w:ascii="Times New Roman" w:hAnsi="Times New Roman" w:cs="Times New Roman"/>
          <w:b/>
          <w:i/>
          <w:sz w:val="20"/>
          <w:szCs w:val="20"/>
        </w:rPr>
      </w:pPr>
      <w:r>
        <w:rPr>
          <w:rFonts w:ascii="Times New Roman" w:hAnsi="Times New Roman" w:cs="Times New Roman"/>
          <w:sz w:val="20"/>
          <w:szCs w:val="20"/>
        </w:rPr>
        <w:t>2.6</w:t>
      </w:r>
      <w:r w:rsidRPr="00571ED9">
        <w:rPr>
          <w:rFonts w:ascii="Times New Roman" w:hAnsi="Times New Roman" w:cs="Times New Roman"/>
          <w:sz w:val="20"/>
          <w:szCs w:val="20"/>
        </w:rPr>
        <w:t>.</w:t>
      </w:r>
      <w:r w:rsidRPr="00571ED9">
        <w:rPr>
          <w:rFonts w:ascii="Times New Roman" w:hAnsi="Times New Roman" w:cs="Times New Roman"/>
          <w:b/>
          <w:sz w:val="20"/>
          <w:szCs w:val="20"/>
        </w:rPr>
        <w:t xml:space="preserve"> </w:t>
      </w:r>
      <w:r w:rsidRPr="00571ED9">
        <w:rPr>
          <w:rFonts w:ascii="Times New Roman" w:hAnsi="Times New Roman" w:cs="Times New Roman"/>
          <w:sz w:val="20"/>
          <w:szCs w:val="20"/>
        </w:rPr>
        <w:t>Заказчик оплачивает фактически поставленн</w:t>
      </w:r>
      <w:r w:rsidR="004F6C83">
        <w:rPr>
          <w:rFonts w:ascii="Times New Roman" w:hAnsi="Times New Roman" w:cs="Times New Roman"/>
          <w:sz w:val="20"/>
          <w:szCs w:val="20"/>
        </w:rPr>
        <w:t xml:space="preserve">ый </w:t>
      </w:r>
      <w:r w:rsidRPr="00571ED9">
        <w:rPr>
          <w:rFonts w:ascii="Times New Roman" w:hAnsi="Times New Roman" w:cs="Times New Roman"/>
          <w:sz w:val="20"/>
          <w:szCs w:val="20"/>
        </w:rPr>
        <w:t xml:space="preserve">Поставщиком </w:t>
      </w:r>
      <w:r w:rsidR="004F6C83">
        <w:rPr>
          <w:rFonts w:ascii="Times New Roman" w:hAnsi="Times New Roman" w:cs="Times New Roman"/>
          <w:sz w:val="20"/>
          <w:szCs w:val="20"/>
        </w:rPr>
        <w:t>Товар</w:t>
      </w:r>
      <w:r w:rsidRPr="00571ED9">
        <w:rPr>
          <w:rFonts w:ascii="Times New Roman" w:hAnsi="Times New Roman" w:cs="Times New Roman"/>
          <w:sz w:val="20"/>
          <w:szCs w:val="20"/>
        </w:rPr>
        <w:t xml:space="preserve"> в соответствии с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путем перечисления соответствующей суммы на банковский счет Поставщика, реквизиты которого указаны в статье </w:t>
      </w:r>
      <w:hyperlink w:anchor="Par896" w:history="1">
        <w:r w:rsidRPr="00571ED9">
          <w:rPr>
            <w:rFonts w:ascii="Times New Roman" w:hAnsi="Times New Roman" w:cs="Times New Roman"/>
            <w:sz w:val="20"/>
            <w:szCs w:val="20"/>
          </w:rPr>
          <w:t>1</w:t>
        </w:r>
        <w:r w:rsidR="009B784D">
          <w:rPr>
            <w:rFonts w:ascii="Times New Roman" w:hAnsi="Times New Roman" w:cs="Times New Roman"/>
            <w:sz w:val="20"/>
            <w:szCs w:val="20"/>
          </w:rPr>
          <w:t>2</w:t>
        </w:r>
      </w:hyperlink>
      <w:r w:rsidRPr="00571ED9">
        <w:rPr>
          <w:rFonts w:ascii="Times New Roman" w:hAnsi="Times New Roman" w:cs="Times New Roman"/>
          <w:sz w:val="20"/>
          <w:szCs w:val="20"/>
        </w:rPr>
        <w:t xml:space="preserve">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на основании надлежаще оформленного и подписанного обеими Сторонами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w:t>
      </w:r>
      <w:hyperlink w:anchor="Par1076" w:history="1">
        <w:r w:rsidRPr="00571ED9">
          <w:rPr>
            <w:rFonts w:ascii="Times New Roman" w:hAnsi="Times New Roman" w:cs="Times New Roman"/>
            <w:sz w:val="20"/>
            <w:szCs w:val="20"/>
          </w:rPr>
          <w:t>Акта</w:t>
        </w:r>
      </w:hyperlink>
      <w:r w:rsidRPr="00571ED9">
        <w:rPr>
          <w:rFonts w:ascii="Times New Roman" w:hAnsi="Times New Roman" w:cs="Times New Roman"/>
          <w:sz w:val="20"/>
          <w:szCs w:val="20"/>
        </w:rPr>
        <w:t xml:space="preserve"> </w:t>
      </w:r>
      <w:r w:rsidRPr="00571ED9">
        <w:rPr>
          <w:rFonts w:ascii="Times New Roman" w:hAnsi="Times New Roman" w:cs="Times New Roman"/>
          <w:sz w:val="20"/>
          <w:szCs w:val="20"/>
        </w:rPr>
        <w:br/>
        <w:t>приема-передачи Товара,</w:t>
      </w:r>
      <w:r w:rsidR="004F6C83">
        <w:rPr>
          <w:rFonts w:ascii="Times New Roman" w:hAnsi="Times New Roman" w:cs="Times New Roman"/>
          <w:sz w:val="20"/>
          <w:szCs w:val="20"/>
        </w:rPr>
        <w:t xml:space="preserve"> Акта ввода в эксплуатацию,</w:t>
      </w:r>
      <w:r w:rsidR="00D46DA2">
        <w:rPr>
          <w:rFonts w:ascii="Times New Roman" w:hAnsi="Times New Roman" w:cs="Times New Roman"/>
          <w:b/>
          <w:color w:val="0000FF"/>
          <w:sz w:val="20"/>
          <w:szCs w:val="20"/>
        </w:rPr>
        <w:t xml:space="preserve"> в срок до 31.12.2016 г.</w:t>
      </w:r>
    </w:p>
    <w:p w:rsidR="00571ED9" w:rsidRPr="00571ED9" w:rsidRDefault="00571ED9" w:rsidP="00571ED9">
      <w:pPr>
        <w:widowControl w:val="0"/>
        <w:autoSpaceDE w:val="0"/>
        <w:autoSpaceDN w:val="0"/>
        <w:adjustRightInd w:val="0"/>
        <w:ind w:firstLine="284"/>
        <w:jc w:val="center"/>
        <w:rPr>
          <w:rFonts w:ascii="Times New Roman" w:hAnsi="Times New Roman" w:cs="Times New Roman"/>
          <w:b/>
          <w:sz w:val="20"/>
          <w:szCs w:val="20"/>
          <w:u w:val="single"/>
        </w:rPr>
      </w:pPr>
    </w:p>
    <w:p w:rsidR="00571ED9" w:rsidRPr="00571ED9" w:rsidRDefault="00571ED9" w:rsidP="00571ED9">
      <w:pPr>
        <w:widowControl w:val="0"/>
        <w:autoSpaceDE w:val="0"/>
        <w:autoSpaceDN w:val="0"/>
        <w:adjustRightInd w:val="0"/>
        <w:ind w:firstLine="284"/>
        <w:jc w:val="center"/>
        <w:rPr>
          <w:rFonts w:ascii="Times New Roman" w:eastAsia="Calibri" w:hAnsi="Times New Roman" w:cs="Times New Roman"/>
          <w:b/>
          <w:color w:val="000000"/>
          <w:sz w:val="20"/>
          <w:szCs w:val="20"/>
          <w:lang w:eastAsia="en-US"/>
        </w:rPr>
      </w:pPr>
      <w:r w:rsidRPr="00571ED9">
        <w:rPr>
          <w:rFonts w:ascii="Times New Roman" w:eastAsia="Calibri" w:hAnsi="Times New Roman" w:cs="Times New Roman"/>
          <w:b/>
          <w:color w:val="000000"/>
          <w:sz w:val="20"/>
          <w:szCs w:val="20"/>
          <w:lang w:eastAsia="en-US"/>
        </w:rPr>
        <w:t>Статья 3. Срок, место и порядок поставки Товара</w:t>
      </w:r>
    </w:p>
    <w:p w:rsidR="00571ED9" w:rsidRPr="00571ED9" w:rsidRDefault="00571ED9" w:rsidP="00571ED9">
      <w:pPr>
        <w:widowControl w:val="0"/>
        <w:autoSpaceDE w:val="0"/>
        <w:autoSpaceDN w:val="0"/>
        <w:adjustRightInd w:val="0"/>
        <w:ind w:firstLine="284"/>
        <w:jc w:val="center"/>
        <w:rPr>
          <w:rFonts w:ascii="Times New Roman" w:eastAsia="Calibri" w:hAnsi="Times New Roman" w:cs="Times New Roman"/>
          <w:b/>
          <w:sz w:val="20"/>
          <w:szCs w:val="20"/>
          <w:lang w:eastAsia="en-US"/>
        </w:rPr>
      </w:pPr>
    </w:p>
    <w:p w:rsidR="00571ED9" w:rsidRPr="00571ED9" w:rsidRDefault="00571ED9" w:rsidP="00571ED9">
      <w:pPr>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 xml:space="preserve">3.1. Поставка Товара осуществляется силами и средствами Поставщика по адресу: </w:t>
      </w:r>
    </w:p>
    <w:p w:rsidR="00BD791F" w:rsidRPr="00BD791F" w:rsidRDefault="00BD791F" w:rsidP="00BD791F">
      <w:pPr>
        <w:autoSpaceDE w:val="0"/>
        <w:autoSpaceDN w:val="0"/>
        <w:adjustRightInd w:val="0"/>
        <w:ind w:firstLine="284"/>
        <w:rPr>
          <w:rFonts w:ascii="Times New Roman" w:hAnsi="Times New Roman" w:cs="Times New Roman"/>
          <w:b/>
          <w:bCs/>
          <w:iCs/>
          <w:color w:val="0000FF"/>
          <w:sz w:val="20"/>
          <w:szCs w:val="20"/>
        </w:rPr>
      </w:pPr>
      <w:r w:rsidRPr="00BD791F">
        <w:rPr>
          <w:rFonts w:ascii="Times New Roman" w:hAnsi="Times New Roman" w:cs="Times New Roman"/>
          <w:b/>
          <w:bCs/>
          <w:iCs/>
          <w:color w:val="0000FF"/>
          <w:sz w:val="20"/>
          <w:szCs w:val="20"/>
        </w:rPr>
        <w:t>Томская область, Александровский район, село Александровское, улица Толпарова, 20</w:t>
      </w:r>
    </w:p>
    <w:p w:rsidR="00571ED9" w:rsidRPr="00571ED9" w:rsidRDefault="00BD791F" w:rsidP="00571ED9">
      <w:pPr>
        <w:ind w:firstLine="284"/>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3.2. Не позднее, чем за 3 рабочих дня</w:t>
      </w:r>
      <w:r w:rsidR="00571ED9" w:rsidRPr="00571ED9">
        <w:rPr>
          <w:rFonts w:ascii="Times New Roman" w:eastAsia="Calibri" w:hAnsi="Times New Roman" w:cs="Times New Roman"/>
          <w:color w:val="000000"/>
          <w:sz w:val="20"/>
          <w:szCs w:val="20"/>
          <w:lang w:eastAsia="en-US"/>
        </w:rPr>
        <w:t xml:space="preserve"> до дня доставки Товара, Поставщик обязан согласовать с представителем Заказчика дату и время доставки Товара. </w:t>
      </w:r>
    </w:p>
    <w:p w:rsidR="00571ED9" w:rsidRPr="00571ED9" w:rsidRDefault="00571ED9" w:rsidP="00571ED9">
      <w:pPr>
        <w:ind w:firstLine="284"/>
        <w:rPr>
          <w:rFonts w:ascii="Times New Roman" w:eastAsia="Calibri" w:hAnsi="Times New Roman" w:cs="Times New Roman"/>
          <w:color w:val="000000"/>
          <w:sz w:val="20"/>
          <w:szCs w:val="20"/>
          <w:lang w:eastAsia="en-US"/>
        </w:rPr>
      </w:pPr>
      <w:r w:rsidRPr="00571ED9">
        <w:rPr>
          <w:rFonts w:ascii="Times New Roman" w:hAnsi="Times New Roman" w:cs="Times New Roman"/>
          <w:sz w:val="20"/>
          <w:szCs w:val="20"/>
        </w:rPr>
        <w:t>3.3. Поставщик поставляет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571ED9" w:rsidRPr="00571ED9" w:rsidRDefault="00571ED9" w:rsidP="00571ED9">
      <w:pPr>
        <w:tabs>
          <w:tab w:val="left" w:pos="709"/>
        </w:tabs>
        <w:ind w:firstLine="284"/>
        <w:rPr>
          <w:rFonts w:ascii="Times New Roman" w:eastAsia="Calibri" w:hAnsi="Times New Roman" w:cs="Times New Roman"/>
          <w:i/>
          <w:color w:val="000000"/>
          <w:sz w:val="20"/>
          <w:szCs w:val="20"/>
          <w:lang w:eastAsia="en-US"/>
        </w:rPr>
      </w:pPr>
      <w:r w:rsidRPr="00571ED9">
        <w:rPr>
          <w:rFonts w:ascii="Times New Roman" w:eastAsia="Calibri" w:hAnsi="Times New Roman" w:cs="Times New Roman"/>
          <w:color w:val="000000"/>
          <w:sz w:val="20"/>
          <w:szCs w:val="20"/>
          <w:lang w:eastAsia="en-US"/>
        </w:rPr>
        <w:t>3.4. </w:t>
      </w:r>
      <w:proofErr w:type="gramStart"/>
      <w:r w:rsidRPr="00571ED9">
        <w:rPr>
          <w:rFonts w:ascii="Times New Roman" w:hAnsi="Times New Roman" w:cs="Times New Roman"/>
          <w:i/>
          <w:color w:val="000000"/>
          <w:sz w:val="20"/>
          <w:szCs w:val="20"/>
        </w:rPr>
        <w:t xml:space="preserve">В день поставки Поставщик одновременно с Товаром должен передать Заказчику сопроводительные документы, относящиеся к Товару: сертификат соответствия (декларацию о соответствии, иной документ, подтверждающий соответствие качества Товаров, в порядке, установленном законодательством Российской Федерации), товарную (товарно-транспортную накладную), Акт приема-передачи Товара, оформленный по прилагаемой форме (Приложение 2 к </w:t>
      </w:r>
      <w:r>
        <w:rPr>
          <w:rFonts w:ascii="Times New Roman" w:hAnsi="Times New Roman" w:cs="Times New Roman"/>
          <w:i/>
          <w:color w:val="000000"/>
          <w:sz w:val="20"/>
          <w:szCs w:val="20"/>
        </w:rPr>
        <w:t>Договор</w:t>
      </w:r>
      <w:r w:rsidRPr="00571ED9">
        <w:rPr>
          <w:rFonts w:ascii="Times New Roman" w:hAnsi="Times New Roman" w:cs="Times New Roman"/>
          <w:i/>
          <w:color w:val="000000"/>
          <w:sz w:val="20"/>
          <w:szCs w:val="20"/>
        </w:rPr>
        <w:t>у)</w:t>
      </w:r>
      <w:r w:rsidR="004F6C83">
        <w:rPr>
          <w:rFonts w:ascii="Times New Roman" w:hAnsi="Times New Roman" w:cs="Times New Roman"/>
          <w:i/>
          <w:color w:val="000000"/>
          <w:sz w:val="20"/>
          <w:szCs w:val="20"/>
        </w:rPr>
        <w:t>, Акт ввода в эксплуатацию (Приложение 4 к Договору)</w:t>
      </w:r>
      <w:r w:rsidRPr="00571ED9">
        <w:rPr>
          <w:rFonts w:ascii="Times New Roman" w:hAnsi="Times New Roman" w:cs="Times New Roman"/>
          <w:i/>
          <w:color w:val="000000"/>
          <w:sz w:val="20"/>
          <w:szCs w:val="20"/>
        </w:rPr>
        <w:t xml:space="preserve">, счет (счет-фактуру), </w:t>
      </w:r>
      <w:r w:rsidRPr="00571ED9">
        <w:rPr>
          <w:rFonts w:ascii="Times New Roman" w:hAnsi="Times New Roman" w:cs="Times New Roman"/>
          <w:i/>
          <w:sz w:val="20"/>
          <w:szCs w:val="20"/>
        </w:rPr>
        <w:t>подписанные Поставщиком в  2</w:t>
      </w:r>
      <w:proofErr w:type="gramEnd"/>
      <w:r w:rsidRPr="00571ED9">
        <w:rPr>
          <w:rFonts w:ascii="Times New Roman" w:hAnsi="Times New Roman" w:cs="Times New Roman"/>
          <w:i/>
          <w:sz w:val="20"/>
          <w:szCs w:val="20"/>
        </w:rPr>
        <w:t xml:space="preserve"> (двух) экземплярах, </w:t>
      </w:r>
      <w:r w:rsidRPr="00571ED9">
        <w:rPr>
          <w:rFonts w:ascii="Times New Roman" w:hAnsi="Times New Roman" w:cs="Times New Roman"/>
          <w:i/>
          <w:color w:val="000000"/>
          <w:sz w:val="20"/>
          <w:szCs w:val="20"/>
        </w:rPr>
        <w:t>технический паспорт, инструкцию по эксплуатации и т.п.</w:t>
      </w:r>
    </w:p>
    <w:p w:rsidR="00571ED9" w:rsidRPr="00571ED9" w:rsidRDefault="00571ED9" w:rsidP="00571ED9">
      <w:pPr>
        <w:widowControl w:val="0"/>
        <w:autoSpaceDE w:val="0"/>
        <w:autoSpaceDN w:val="0"/>
        <w:adjustRightInd w:val="0"/>
        <w:ind w:firstLine="540"/>
        <w:rPr>
          <w:rFonts w:ascii="Times New Roman" w:hAnsi="Times New Roman" w:cs="Times New Roman"/>
          <w:sz w:val="20"/>
          <w:szCs w:val="20"/>
        </w:rPr>
      </w:pPr>
      <w:r w:rsidRPr="00571ED9">
        <w:rPr>
          <w:rFonts w:ascii="Times New Roman" w:eastAsia="Calibri" w:hAnsi="Times New Roman" w:cs="Times New Roman"/>
          <w:color w:val="000000"/>
          <w:sz w:val="20"/>
          <w:szCs w:val="20"/>
          <w:lang w:eastAsia="en-US"/>
        </w:rPr>
        <w:t>В случае отсутствия вышеназванных документов Заказчик вправе отказаться от приемки Товара. Товар будет считаться не поставленным.</w:t>
      </w:r>
      <w:r w:rsidRPr="00571ED9">
        <w:rPr>
          <w:rFonts w:ascii="Times New Roman" w:hAnsi="Times New Roman" w:cs="Times New Roman"/>
          <w:sz w:val="20"/>
          <w:szCs w:val="20"/>
        </w:rPr>
        <w:t xml:space="preserve"> </w:t>
      </w:r>
    </w:p>
    <w:p w:rsidR="00571ED9" w:rsidRPr="00571ED9" w:rsidRDefault="00571ED9" w:rsidP="00571ED9">
      <w:pPr>
        <w:autoSpaceDE w:val="0"/>
        <w:autoSpaceDN w:val="0"/>
        <w:adjustRightInd w:val="0"/>
        <w:ind w:firstLine="284"/>
        <w:outlineLvl w:val="1"/>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3.5. Поставка</w:t>
      </w:r>
      <w:r w:rsidR="004F6C83">
        <w:rPr>
          <w:rFonts w:ascii="Times New Roman" w:eastAsia="Calibri" w:hAnsi="Times New Roman" w:cs="Times New Roman"/>
          <w:color w:val="000000"/>
          <w:sz w:val="20"/>
          <w:szCs w:val="20"/>
          <w:lang w:eastAsia="en-US"/>
        </w:rPr>
        <w:t xml:space="preserve"> и ввод оборудования в эксплуатацию (в том числе обучение персонала)</w:t>
      </w:r>
      <w:r w:rsidRPr="00571ED9">
        <w:rPr>
          <w:rFonts w:ascii="Times New Roman" w:eastAsia="Calibri" w:hAnsi="Times New Roman" w:cs="Times New Roman"/>
          <w:color w:val="000000"/>
          <w:sz w:val="20"/>
          <w:szCs w:val="20"/>
          <w:lang w:eastAsia="en-US"/>
        </w:rPr>
        <w:t xml:space="preserve"> осуществляется с момента заключения </w:t>
      </w:r>
      <w:r>
        <w:rPr>
          <w:rFonts w:ascii="Times New Roman" w:eastAsia="Calibri" w:hAnsi="Times New Roman" w:cs="Times New Roman"/>
          <w:color w:val="000000"/>
          <w:sz w:val="20"/>
          <w:szCs w:val="20"/>
          <w:lang w:eastAsia="en-US"/>
        </w:rPr>
        <w:t>Договор</w:t>
      </w:r>
      <w:r w:rsidRPr="00571ED9">
        <w:rPr>
          <w:rFonts w:ascii="Times New Roman" w:eastAsia="Calibri" w:hAnsi="Times New Roman" w:cs="Times New Roman"/>
          <w:color w:val="000000"/>
          <w:sz w:val="20"/>
          <w:szCs w:val="20"/>
          <w:lang w:eastAsia="en-US"/>
        </w:rPr>
        <w:t>а до</w:t>
      </w:r>
      <w:r w:rsidRPr="00571ED9">
        <w:rPr>
          <w:rFonts w:ascii="Times New Roman" w:eastAsia="Calibri" w:hAnsi="Times New Roman" w:cs="Times New Roman"/>
          <w:color w:val="0000FF"/>
          <w:sz w:val="20"/>
          <w:szCs w:val="20"/>
          <w:lang w:eastAsia="en-US"/>
        </w:rPr>
        <w:t xml:space="preserve"> </w:t>
      </w:r>
      <w:r w:rsidR="0013369D">
        <w:rPr>
          <w:rFonts w:ascii="Times New Roman" w:eastAsia="Calibri" w:hAnsi="Times New Roman" w:cs="Times New Roman"/>
          <w:b/>
          <w:color w:val="0000FF"/>
          <w:sz w:val="20"/>
          <w:szCs w:val="20"/>
          <w:highlight w:val="yellow"/>
          <w:lang w:eastAsia="en-US"/>
        </w:rPr>
        <w:t>20</w:t>
      </w:r>
      <w:r w:rsidR="00202485" w:rsidRPr="00B25DD4">
        <w:rPr>
          <w:rFonts w:ascii="Times New Roman" w:eastAsia="Calibri" w:hAnsi="Times New Roman" w:cs="Times New Roman"/>
          <w:b/>
          <w:color w:val="0000FF"/>
          <w:sz w:val="20"/>
          <w:szCs w:val="20"/>
          <w:highlight w:val="yellow"/>
          <w:lang w:eastAsia="en-US"/>
        </w:rPr>
        <w:t>.10.2016</w:t>
      </w:r>
      <w:r w:rsidR="004F6C83" w:rsidRPr="00B25DD4">
        <w:rPr>
          <w:rFonts w:ascii="Times New Roman" w:eastAsia="Calibri" w:hAnsi="Times New Roman" w:cs="Times New Roman"/>
          <w:color w:val="0000FF"/>
          <w:sz w:val="20"/>
          <w:szCs w:val="20"/>
          <w:highlight w:val="yellow"/>
          <w:lang w:eastAsia="en-US"/>
        </w:rPr>
        <w:t>.</w:t>
      </w:r>
    </w:p>
    <w:p w:rsidR="00571ED9" w:rsidRPr="00571ED9" w:rsidRDefault="00571ED9" w:rsidP="00571ED9">
      <w:pPr>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 xml:space="preserve">3.6. 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571ED9" w:rsidRPr="00571ED9" w:rsidRDefault="00571ED9" w:rsidP="00571ED9">
      <w:pPr>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571ED9" w:rsidRPr="00571ED9" w:rsidRDefault="00571ED9" w:rsidP="00571ED9">
      <w:pPr>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 xml:space="preserve">Данные акты являются основаниями для применения к Поставщику мер ответственности, предусмотренных </w:t>
      </w:r>
      <w:r>
        <w:rPr>
          <w:rFonts w:ascii="Times New Roman" w:eastAsia="Calibri" w:hAnsi="Times New Roman" w:cs="Times New Roman"/>
          <w:color w:val="000000"/>
          <w:sz w:val="20"/>
          <w:szCs w:val="20"/>
          <w:lang w:eastAsia="en-US"/>
        </w:rPr>
        <w:t>Договор</w:t>
      </w:r>
      <w:r w:rsidRPr="00571ED9">
        <w:rPr>
          <w:rFonts w:ascii="Times New Roman" w:eastAsia="Calibri" w:hAnsi="Times New Roman" w:cs="Times New Roman"/>
          <w:color w:val="000000"/>
          <w:sz w:val="20"/>
          <w:szCs w:val="20"/>
          <w:lang w:eastAsia="en-US"/>
        </w:rPr>
        <w:t>ом.</w:t>
      </w:r>
    </w:p>
    <w:p w:rsidR="00571ED9" w:rsidRPr="00571ED9" w:rsidRDefault="00571ED9" w:rsidP="00571ED9">
      <w:pPr>
        <w:autoSpaceDE w:val="0"/>
        <w:autoSpaceDN w:val="0"/>
        <w:adjustRightInd w:val="0"/>
        <w:ind w:firstLine="284"/>
        <w:rPr>
          <w:rFonts w:ascii="Times New Roman" w:hAnsi="Times New Roman" w:cs="Times New Roman"/>
          <w:sz w:val="20"/>
          <w:szCs w:val="20"/>
        </w:rPr>
      </w:pPr>
      <w:r w:rsidRPr="00571ED9">
        <w:rPr>
          <w:rFonts w:ascii="Times New Roman" w:eastAsia="Calibri" w:hAnsi="Times New Roman" w:cs="Times New Roman"/>
          <w:color w:val="000000"/>
          <w:sz w:val="20"/>
          <w:szCs w:val="20"/>
          <w:lang w:eastAsia="en-US"/>
        </w:rPr>
        <w:t xml:space="preserve">3.7. </w:t>
      </w:r>
      <w:r w:rsidRPr="00571ED9">
        <w:rPr>
          <w:rFonts w:ascii="Times New Roman" w:hAnsi="Times New Roman" w:cs="Times New Roman"/>
          <w:sz w:val="20"/>
          <w:szCs w:val="20"/>
        </w:rPr>
        <w:t xml:space="preserve">Датой полного исполнения Поставщиком обязательств по поставке Товара является дата подписания Сторонами Акта приема-передачи Товара, составленного по прилагаемой форме (Приложение  2 к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у) в порядке, предусмотренном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Товар должен быть полностью поставлен Заказчику, и </w:t>
      </w:r>
      <w:r w:rsidRPr="00571ED9">
        <w:rPr>
          <w:rFonts w:ascii="Times New Roman" w:hAnsi="Times New Roman" w:cs="Times New Roman"/>
          <w:color w:val="000000"/>
          <w:sz w:val="20"/>
          <w:szCs w:val="20"/>
        </w:rPr>
        <w:t>сопроводительные документы, относящиеся к Товару,</w:t>
      </w:r>
      <w:r w:rsidRPr="00571ED9">
        <w:rPr>
          <w:rFonts w:ascii="Times New Roman" w:hAnsi="Times New Roman" w:cs="Times New Roman"/>
          <w:sz w:val="20"/>
          <w:szCs w:val="20"/>
        </w:rPr>
        <w:t xml:space="preserve"> </w:t>
      </w:r>
      <w:r w:rsidRPr="00571ED9">
        <w:rPr>
          <w:rFonts w:ascii="Times New Roman" w:hAnsi="Times New Roman" w:cs="Times New Roman"/>
          <w:color w:val="000000"/>
          <w:sz w:val="20"/>
          <w:szCs w:val="20"/>
        </w:rPr>
        <w:t xml:space="preserve">указанные в пункте 3.4. </w:t>
      </w:r>
      <w:r w:rsidRPr="00571ED9">
        <w:rPr>
          <w:rFonts w:ascii="Times New Roman" w:hAnsi="Times New Roman" w:cs="Times New Roman"/>
          <w:sz w:val="20"/>
          <w:szCs w:val="20"/>
        </w:rPr>
        <w:t>переданы Заказчику.</w:t>
      </w:r>
    </w:p>
    <w:p w:rsidR="00571ED9" w:rsidRPr="00571ED9" w:rsidRDefault="00571ED9" w:rsidP="00571ED9">
      <w:pPr>
        <w:ind w:firstLine="284"/>
        <w:rPr>
          <w:rFonts w:ascii="Times New Roman" w:eastAsia="Calibri" w:hAnsi="Times New Roman" w:cs="Times New Roman"/>
          <w:color w:val="000000"/>
          <w:sz w:val="20"/>
          <w:szCs w:val="20"/>
          <w:lang w:eastAsia="en-US"/>
        </w:rPr>
      </w:pPr>
    </w:p>
    <w:p w:rsidR="00571ED9" w:rsidRPr="006C5B40" w:rsidRDefault="00571ED9" w:rsidP="00571ED9">
      <w:pPr>
        <w:widowControl w:val="0"/>
        <w:autoSpaceDE w:val="0"/>
        <w:autoSpaceDN w:val="0"/>
        <w:adjustRightInd w:val="0"/>
        <w:ind w:firstLine="284"/>
        <w:jc w:val="center"/>
        <w:outlineLvl w:val="0"/>
        <w:rPr>
          <w:rFonts w:ascii="Times New Roman" w:eastAsia="Calibri" w:hAnsi="Times New Roman" w:cs="Times New Roman"/>
          <w:b/>
          <w:color w:val="000000"/>
          <w:sz w:val="20"/>
          <w:szCs w:val="20"/>
          <w:lang w:eastAsia="en-US"/>
        </w:rPr>
      </w:pPr>
      <w:bookmarkStart w:id="8" w:name="Par101"/>
      <w:bookmarkEnd w:id="8"/>
      <w:r w:rsidRPr="006C5B40">
        <w:rPr>
          <w:rFonts w:ascii="Times New Roman" w:hAnsi="Times New Roman" w:cs="Times New Roman"/>
          <w:b/>
          <w:sz w:val="20"/>
          <w:szCs w:val="20"/>
        </w:rPr>
        <w:t xml:space="preserve">Статья 4. </w:t>
      </w:r>
      <w:r w:rsidRPr="006C5B40">
        <w:rPr>
          <w:rFonts w:ascii="Times New Roman" w:eastAsia="Calibri" w:hAnsi="Times New Roman" w:cs="Times New Roman"/>
          <w:b/>
          <w:color w:val="000000"/>
          <w:sz w:val="20"/>
          <w:szCs w:val="20"/>
          <w:lang w:eastAsia="en-US"/>
        </w:rPr>
        <w:t>Порядок и сроки осуществления приемки Товара</w:t>
      </w:r>
    </w:p>
    <w:p w:rsidR="00571ED9" w:rsidRPr="006C5B40" w:rsidRDefault="00571ED9" w:rsidP="00571ED9">
      <w:pPr>
        <w:widowControl w:val="0"/>
        <w:autoSpaceDE w:val="0"/>
        <w:autoSpaceDN w:val="0"/>
        <w:adjustRightInd w:val="0"/>
        <w:ind w:firstLine="284"/>
        <w:jc w:val="center"/>
        <w:outlineLvl w:val="0"/>
        <w:rPr>
          <w:rFonts w:ascii="Times New Roman" w:eastAsia="Calibri" w:hAnsi="Times New Roman" w:cs="Times New Roman"/>
          <w:b/>
          <w:color w:val="000000"/>
          <w:sz w:val="20"/>
          <w:szCs w:val="20"/>
          <w:lang w:eastAsia="en-US"/>
        </w:rPr>
      </w:pPr>
    </w:p>
    <w:p w:rsidR="00571ED9" w:rsidRPr="006C5B40" w:rsidRDefault="00571ED9" w:rsidP="00571ED9">
      <w:pPr>
        <w:widowControl w:val="0"/>
        <w:autoSpaceDE w:val="0"/>
        <w:autoSpaceDN w:val="0"/>
        <w:adjustRightInd w:val="0"/>
        <w:ind w:firstLine="284"/>
        <w:outlineLvl w:val="0"/>
        <w:rPr>
          <w:rFonts w:ascii="Times New Roman" w:eastAsia="Calibri" w:hAnsi="Times New Roman" w:cs="Times New Roman"/>
          <w:sz w:val="20"/>
          <w:szCs w:val="20"/>
          <w:lang w:eastAsia="en-US"/>
        </w:rPr>
      </w:pPr>
      <w:r w:rsidRPr="006C5B40">
        <w:rPr>
          <w:rFonts w:ascii="Times New Roman" w:eastAsia="Calibri" w:hAnsi="Times New Roman" w:cs="Times New Roman"/>
          <w:sz w:val="20"/>
          <w:szCs w:val="20"/>
          <w:lang w:eastAsia="en-US"/>
        </w:rPr>
        <w:t>4.1. Приемка Товара осуществляется в порядке, установленном законодательством Российской Федерации.</w:t>
      </w:r>
    </w:p>
    <w:p w:rsidR="00571ED9" w:rsidRPr="006C5B40" w:rsidRDefault="00571ED9" w:rsidP="00571ED9">
      <w:pPr>
        <w:widowControl w:val="0"/>
        <w:autoSpaceDE w:val="0"/>
        <w:autoSpaceDN w:val="0"/>
        <w:adjustRightInd w:val="0"/>
        <w:ind w:firstLine="284"/>
        <w:outlineLvl w:val="0"/>
        <w:rPr>
          <w:rFonts w:ascii="Times New Roman" w:eastAsia="Calibri" w:hAnsi="Times New Roman" w:cs="Times New Roman"/>
          <w:sz w:val="20"/>
          <w:szCs w:val="20"/>
          <w:lang w:eastAsia="en-US"/>
        </w:rPr>
      </w:pPr>
      <w:r w:rsidRPr="006C5B40">
        <w:rPr>
          <w:rFonts w:ascii="Times New Roman" w:eastAsia="Calibri" w:hAnsi="Times New Roman" w:cs="Times New Roman"/>
          <w:sz w:val="20"/>
          <w:szCs w:val="20"/>
          <w:lang w:eastAsia="en-US"/>
        </w:rPr>
        <w:t xml:space="preserve">4.2. При приемке Товара подлежат проверке количество и качество поставленного Товара. </w:t>
      </w:r>
    </w:p>
    <w:p w:rsidR="00571ED9" w:rsidRPr="006C5B40" w:rsidRDefault="00571ED9" w:rsidP="00571ED9">
      <w:pPr>
        <w:autoSpaceDE w:val="0"/>
        <w:autoSpaceDN w:val="0"/>
        <w:adjustRightInd w:val="0"/>
        <w:ind w:firstLine="284"/>
        <w:rPr>
          <w:rFonts w:ascii="Times New Roman" w:eastAsia="Calibri" w:hAnsi="Times New Roman" w:cs="Times New Roman"/>
          <w:i/>
          <w:sz w:val="20"/>
          <w:szCs w:val="20"/>
        </w:rPr>
      </w:pPr>
      <w:r w:rsidRPr="006C5B40">
        <w:rPr>
          <w:rFonts w:ascii="Times New Roman" w:eastAsia="Calibri" w:hAnsi="Times New Roman" w:cs="Times New Roman"/>
          <w:color w:val="000000"/>
          <w:sz w:val="20"/>
          <w:szCs w:val="20"/>
          <w:lang w:eastAsia="en-US"/>
        </w:rPr>
        <w:t>4.3. </w:t>
      </w:r>
      <w:r w:rsidRPr="006C5B40">
        <w:rPr>
          <w:rFonts w:ascii="Times New Roman" w:eastAsia="Calibri" w:hAnsi="Times New Roman" w:cs="Times New Roman"/>
          <w:i/>
          <w:sz w:val="20"/>
          <w:szCs w:val="20"/>
          <w:lang w:eastAsia="en-US"/>
        </w:rPr>
        <w:t xml:space="preserve">Приемка Товара по количеству </w:t>
      </w:r>
      <w:r w:rsidRPr="006C5B40">
        <w:rPr>
          <w:rFonts w:ascii="Times New Roman" w:eastAsia="Calibri" w:hAnsi="Times New Roman" w:cs="Times New Roman"/>
          <w:i/>
          <w:sz w:val="20"/>
          <w:szCs w:val="20"/>
        </w:rPr>
        <w:t>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Договора.</w:t>
      </w:r>
    </w:p>
    <w:p w:rsidR="00571ED9" w:rsidRPr="006C5B40" w:rsidRDefault="00571ED9" w:rsidP="00571ED9">
      <w:pPr>
        <w:widowControl w:val="0"/>
        <w:tabs>
          <w:tab w:val="left" w:pos="709"/>
        </w:tabs>
        <w:autoSpaceDE w:val="0"/>
        <w:autoSpaceDN w:val="0"/>
        <w:adjustRightInd w:val="0"/>
        <w:ind w:firstLine="284"/>
        <w:rPr>
          <w:rFonts w:ascii="Times New Roman" w:eastAsia="Calibri" w:hAnsi="Times New Roman" w:cs="Times New Roman"/>
          <w:sz w:val="20"/>
          <w:szCs w:val="20"/>
        </w:rPr>
      </w:pPr>
      <w:r w:rsidRPr="006C5B40">
        <w:rPr>
          <w:rFonts w:ascii="Times New Roman" w:hAnsi="Times New Roman" w:cs="Times New Roman"/>
          <w:i/>
          <w:color w:val="000000"/>
          <w:sz w:val="20"/>
          <w:szCs w:val="20"/>
        </w:rPr>
        <w:t xml:space="preserve">4.4. </w:t>
      </w:r>
      <w:r w:rsidRPr="006C5B40">
        <w:rPr>
          <w:rFonts w:ascii="Times New Roman" w:eastAsia="Calibri" w:hAnsi="Times New Roman" w:cs="Times New Roman"/>
          <w:i/>
          <w:sz w:val="20"/>
          <w:szCs w:val="20"/>
        </w:rPr>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Договора</w:t>
      </w:r>
      <w:r w:rsidRPr="006C5B40">
        <w:rPr>
          <w:rFonts w:ascii="Times New Roman" w:eastAsia="Calibri" w:hAnsi="Times New Roman" w:cs="Times New Roman"/>
          <w:sz w:val="20"/>
          <w:szCs w:val="20"/>
        </w:rPr>
        <w:t>.</w:t>
      </w:r>
    </w:p>
    <w:p w:rsidR="00571ED9" w:rsidRPr="006C5B40" w:rsidRDefault="00571ED9" w:rsidP="00571ED9">
      <w:pPr>
        <w:widowControl w:val="0"/>
        <w:tabs>
          <w:tab w:val="left" w:pos="709"/>
        </w:tabs>
        <w:autoSpaceDE w:val="0"/>
        <w:autoSpaceDN w:val="0"/>
        <w:adjustRightInd w:val="0"/>
        <w:ind w:firstLine="284"/>
        <w:rPr>
          <w:rFonts w:ascii="Times New Roman" w:eastAsia="Calibri" w:hAnsi="Times New Roman" w:cs="Times New Roman"/>
          <w:b/>
          <w:i/>
          <w:sz w:val="20"/>
          <w:szCs w:val="20"/>
        </w:rPr>
      </w:pPr>
      <w:r w:rsidRPr="006C5B40">
        <w:rPr>
          <w:rFonts w:ascii="Times New Roman" w:eastAsia="Calibri" w:hAnsi="Times New Roman" w:cs="Times New Roman"/>
          <w:b/>
          <w:i/>
          <w:sz w:val="20"/>
          <w:szCs w:val="20"/>
        </w:rPr>
        <w:t>(Пункты 4.3., 4.4. указываются в случаях, если приемка данного вида Товара может осуществляться в соответствии с указанными Инструкциями).</w:t>
      </w:r>
    </w:p>
    <w:p w:rsidR="00571ED9" w:rsidRPr="006C5B40" w:rsidRDefault="00571ED9" w:rsidP="00571ED9">
      <w:pPr>
        <w:tabs>
          <w:tab w:val="left" w:pos="709"/>
        </w:tabs>
        <w:ind w:firstLine="284"/>
        <w:rPr>
          <w:rFonts w:ascii="Times New Roman" w:eastAsia="Calibri" w:hAnsi="Times New Roman" w:cs="Times New Roman"/>
          <w:color w:val="000000"/>
          <w:sz w:val="20"/>
          <w:szCs w:val="20"/>
          <w:lang w:eastAsia="en-US"/>
        </w:rPr>
      </w:pPr>
      <w:r w:rsidRPr="006C5B40">
        <w:rPr>
          <w:rFonts w:ascii="Times New Roman" w:hAnsi="Times New Roman" w:cs="Times New Roman"/>
          <w:color w:val="000000"/>
          <w:sz w:val="20"/>
          <w:szCs w:val="20"/>
        </w:rPr>
        <w:t xml:space="preserve">4.5. </w:t>
      </w:r>
      <w:proofErr w:type="gramStart"/>
      <w:r w:rsidRPr="006C5B40">
        <w:rPr>
          <w:rFonts w:ascii="Times New Roman" w:hAnsi="Times New Roman" w:cs="Times New Roman"/>
          <w:color w:val="000000"/>
          <w:sz w:val="20"/>
          <w:szCs w:val="20"/>
        </w:rPr>
        <w:t xml:space="preserve">Приемка Товара осуществляется путем передачи Товара и подписанных Поставщиком сопроводительных документов, относящихся к Товару: </w:t>
      </w:r>
      <w:r w:rsidRPr="006C5B40">
        <w:rPr>
          <w:rFonts w:ascii="Times New Roman" w:hAnsi="Times New Roman" w:cs="Times New Roman"/>
          <w:i/>
          <w:color w:val="000000"/>
          <w:sz w:val="20"/>
          <w:szCs w:val="20"/>
        </w:rPr>
        <w:t xml:space="preserve">сертификат соответствия (декларацию о соответствии, иной документ, подтверждающий соответствие качества Товаров, в порядке, установленном законодательством Российской Федерации), товарную (товарно-транспортную накладную), Акт приема-передачи Товара, оформленный по прилагаемой форме (Приложение 2 к Договору), </w:t>
      </w:r>
      <w:r w:rsidR="004F6C83" w:rsidRPr="006C5B40">
        <w:rPr>
          <w:rFonts w:ascii="Times New Roman" w:hAnsi="Times New Roman" w:cs="Times New Roman"/>
          <w:i/>
          <w:color w:val="000000"/>
          <w:sz w:val="20"/>
          <w:szCs w:val="20"/>
        </w:rPr>
        <w:t xml:space="preserve">Акт ввода в эксплуатацию (Приложение 4 к Договору), </w:t>
      </w:r>
      <w:r w:rsidRPr="006C5B40">
        <w:rPr>
          <w:rFonts w:ascii="Times New Roman" w:hAnsi="Times New Roman" w:cs="Times New Roman"/>
          <w:i/>
          <w:color w:val="000000"/>
          <w:sz w:val="20"/>
          <w:szCs w:val="20"/>
        </w:rPr>
        <w:t>счет (счет-фактуру), технический паспорт, инструкцию по эксплуатации</w:t>
      </w:r>
      <w:proofErr w:type="gramEnd"/>
      <w:r w:rsidRPr="006C5B40">
        <w:rPr>
          <w:rFonts w:ascii="Times New Roman" w:hAnsi="Times New Roman" w:cs="Times New Roman"/>
          <w:i/>
          <w:color w:val="000000"/>
          <w:sz w:val="20"/>
          <w:szCs w:val="20"/>
        </w:rPr>
        <w:t xml:space="preserve"> и т.п. </w:t>
      </w:r>
    </w:p>
    <w:p w:rsidR="00571ED9" w:rsidRPr="00571ED9" w:rsidRDefault="00571ED9" w:rsidP="00571ED9">
      <w:pPr>
        <w:widowControl w:val="0"/>
        <w:tabs>
          <w:tab w:val="left" w:pos="709"/>
        </w:tabs>
        <w:autoSpaceDE w:val="0"/>
        <w:autoSpaceDN w:val="0"/>
        <w:adjustRightInd w:val="0"/>
        <w:ind w:firstLine="284"/>
        <w:rPr>
          <w:rFonts w:ascii="Times New Roman" w:hAnsi="Times New Roman" w:cs="Times New Roman"/>
          <w:b/>
          <w:i/>
          <w:color w:val="000000"/>
          <w:sz w:val="20"/>
          <w:szCs w:val="20"/>
        </w:rPr>
      </w:pPr>
      <w:r w:rsidRPr="006C5B40">
        <w:rPr>
          <w:rFonts w:ascii="Times New Roman" w:hAnsi="Times New Roman" w:cs="Times New Roman"/>
          <w:i/>
          <w:color w:val="000000"/>
          <w:sz w:val="20"/>
          <w:szCs w:val="20"/>
        </w:rPr>
        <w:t>4.6. В случае получения поставленного Товара от транспортной организации Заказчик обязан проверить соответствие Товара сведениям, указанным в транспортных и сопроводительных документах</w:t>
      </w:r>
      <w:r w:rsidRPr="00571ED9">
        <w:rPr>
          <w:rFonts w:ascii="Times New Roman" w:hAnsi="Times New Roman" w:cs="Times New Roman"/>
          <w:i/>
          <w:color w:val="000000"/>
          <w:sz w:val="20"/>
          <w:szCs w:val="20"/>
        </w:rPr>
        <w:t xml:space="preserve">, а также принять Товар от транспортной организации с соблюдением правил, предусмотренных законами и иными нормативными правовыми </w:t>
      </w:r>
      <w:r w:rsidRPr="00571ED9">
        <w:rPr>
          <w:rFonts w:ascii="Times New Roman" w:hAnsi="Times New Roman" w:cs="Times New Roman"/>
          <w:i/>
          <w:color w:val="000000"/>
          <w:sz w:val="20"/>
          <w:szCs w:val="20"/>
        </w:rPr>
        <w:lastRenderedPageBreak/>
        <w:t xml:space="preserve">актами, регулирующими деятельность в сфере транспорта. </w:t>
      </w:r>
    </w:p>
    <w:p w:rsidR="00571ED9" w:rsidRPr="00571ED9" w:rsidRDefault="00571ED9" w:rsidP="00571ED9">
      <w:pPr>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4.7. </w:t>
      </w:r>
      <w:r w:rsidRPr="00571ED9">
        <w:rPr>
          <w:rFonts w:ascii="Times New Roman" w:eastAsia="Calibri" w:hAnsi="Times New Roman" w:cs="Times New Roman"/>
          <w:sz w:val="20"/>
          <w:szCs w:val="20"/>
          <w:lang w:eastAsia="en-US"/>
        </w:rPr>
        <w:t xml:space="preserve">Для приемки поставленного Товара Заказчиком может создаваться приемочная комиссия, которая состоит не менее чем из пяти человек. </w:t>
      </w:r>
      <w:r w:rsidRPr="00571ED9">
        <w:rPr>
          <w:rFonts w:ascii="Times New Roman" w:hAnsi="Times New Roman" w:cs="Times New Roman"/>
          <w:sz w:val="20"/>
          <w:szCs w:val="20"/>
        </w:rPr>
        <w:t xml:space="preserve">В случае создания приемочной комиссии приемка результата исполнения </w:t>
      </w:r>
      <w:r>
        <w:rPr>
          <w:rFonts w:ascii="Times New Roman" w:hAnsi="Times New Roman" w:cs="Times New Roman"/>
          <w:sz w:val="20"/>
          <w:szCs w:val="20"/>
        </w:rPr>
        <w:t>Договор</w:t>
      </w:r>
      <w:r w:rsidRPr="00571ED9">
        <w:rPr>
          <w:rFonts w:ascii="Times New Roman" w:hAnsi="Times New Roman" w:cs="Times New Roman"/>
          <w:sz w:val="20"/>
          <w:szCs w:val="20"/>
        </w:rPr>
        <w:t>а осуществляется приемочной комиссией и утверждается Заказчиком.</w:t>
      </w:r>
    </w:p>
    <w:p w:rsidR="00571ED9" w:rsidRPr="00571ED9" w:rsidRDefault="00571ED9" w:rsidP="00571ED9">
      <w:pPr>
        <w:widowControl w:val="0"/>
        <w:tabs>
          <w:tab w:val="left" w:pos="709"/>
        </w:tabs>
        <w:autoSpaceDE w:val="0"/>
        <w:autoSpaceDN w:val="0"/>
        <w:adjustRightInd w:val="0"/>
        <w:ind w:firstLine="284"/>
        <w:rPr>
          <w:rFonts w:ascii="Times New Roman" w:hAnsi="Times New Roman" w:cs="Times New Roman"/>
          <w:sz w:val="20"/>
          <w:szCs w:val="20"/>
        </w:rPr>
      </w:pPr>
      <w:r w:rsidRPr="00571ED9">
        <w:rPr>
          <w:rFonts w:ascii="Times New Roman" w:eastAsia="Calibri" w:hAnsi="Times New Roman" w:cs="Times New Roman"/>
          <w:sz w:val="20"/>
          <w:szCs w:val="20"/>
          <w:lang w:eastAsia="en-US"/>
        </w:rPr>
        <w:t xml:space="preserve">4.8. </w:t>
      </w:r>
      <w:r w:rsidRPr="00571ED9">
        <w:rPr>
          <w:rFonts w:ascii="Times New Roman" w:hAnsi="Times New Roman" w:cs="Times New Roman"/>
          <w:sz w:val="20"/>
          <w:szCs w:val="20"/>
        </w:rPr>
        <w:t xml:space="preserve">Для проверки предоставленных Поставщиком результатов,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в части их соответствия условиям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Заказчик проводит экспертизу своими силами или с привлечением экспертов, экспертных организации на основании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ов, заключенных между Заказчиком и экспертом, экспертной организацией  в соответствии с законом 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ной системе. </w:t>
      </w:r>
    </w:p>
    <w:p w:rsidR="00571ED9" w:rsidRPr="00571ED9" w:rsidRDefault="00571ED9" w:rsidP="00571ED9">
      <w:pPr>
        <w:widowControl w:val="0"/>
        <w:tabs>
          <w:tab w:val="left" w:pos="709"/>
        </w:tabs>
        <w:autoSpaceDE w:val="0"/>
        <w:autoSpaceDN w:val="0"/>
        <w:adjustRightInd w:val="0"/>
        <w:ind w:firstLine="284"/>
        <w:rPr>
          <w:rFonts w:ascii="Times New Roman" w:hAnsi="Times New Roman" w:cs="Times New Roman"/>
          <w:color w:val="000000"/>
          <w:sz w:val="20"/>
          <w:szCs w:val="20"/>
        </w:rPr>
      </w:pPr>
      <w:r w:rsidRPr="00571ED9">
        <w:rPr>
          <w:rFonts w:ascii="Times New Roman" w:hAnsi="Times New Roman" w:cs="Times New Roman"/>
          <w:color w:val="000000"/>
          <w:sz w:val="20"/>
          <w:szCs w:val="20"/>
        </w:rPr>
        <w:t>4.9.</w:t>
      </w:r>
      <w:r w:rsidRPr="00571ED9">
        <w:rPr>
          <w:rFonts w:ascii="Times New Roman" w:hAnsi="Times New Roman" w:cs="Times New Roman"/>
          <w:b/>
          <w:i/>
          <w:color w:val="000000"/>
          <w:sz w:val="20"/>
          <w:szCs w:val="20"/>
        </w:rPr>
        <w:t xml:space="preserve"> </w:t>
      </w:r>
      <w:r w:rsidRPr="00571ED9">
        <w:rPr>
          <w:rFonts w:ascii="Times New Roman" w:hAnsi="Times New Roman" w:cs="Times New Roman"/>
          <w:color w:val="000000"/>
          <w:sz w:val="20"/>
          <w:szCs w:val="20"/>
        </w:rPr>
        <w:t xml:space="preserve">В течение </w:t>
      </w:r>
      <w:r w:rsidRPr="000A0B01">
        <w:rPr>
          <w:rFonts w:ascii="Times New Roman" w:hAnsi="Times New Roman" w:cs="Times New Roman"/>
          <w:color w:val="000000"/>
          <w:sz w:val="20"/>
          <w:szCs w:val="20"/>
          <w:highlight w:val="yellow"/>
          <w:u w:val="single"/>
        </w:rPr>
        <w:t>_____</w:t>
      </w:r>
      <w:r w:rsidRPr="00571ED9">
        <w:rPr>
          <w:rFonts w:ascii="Times New Roman" w:hAnsi="Times New Roman" w:cs="Times New Roman"/>
          <w:color w:val="000000"/>
          <w:sz w:val="20"/>
          <w:szCs w:val="20"/>
        </w:rPr>
        <w:t xml:space="preserve"> рабочих </w:t>
      </w:r>
      <w:r w:rsidRPr="00571ED9">
        <w:rPr>
          <w:rFonts w:ascii="Times New Roman" w:hAnsi="Times New Roman" w:cs="Times New Roman"/>
          <w:i/>
          <w:color w:val="000000"/>
          <w:sz w:val="20"/>
          <w:szCs w:val="20"/>
        </w:rPr>
        <w:t>(его)</w:t>
      </w:r>
      <w:r w:rsidRPr="00571ED9">
        <w:rPr>
          <w:rFonts w:ascii="Times New Roman" w:hAnsi="Times New Roman" w:cs="Times New Roman"/>
          <w:color w:val="000000"/>
          <w:sz w:val="20"/>
          <w:szCs w:val="20"/>
        </w:rPr>
        <w:t xml:space="preserve"> дней </w:t>
      </w:r>
      <w:r w:rsidRPr="00571ED9">
        <w:rPr>
          <w:rFonts w:ascii="Times New Roman" w:hAnsi="Times New Roman" w:cs="Times New Roman"/>
          <w:i/>
          <w:color w:val="000000"/>
          <w:sz w:val="20"/>
          <w:szCs w:val="20"/>
        </w:rPr>
        <w:t>(я)</w:t>
      </w:r>
      <w:r w:rsidRPr="00571ED9">
        <w:rPr>
          <w:rFonts w:ascii="Times New Roman" w:hAnsi="Times New Roman" w:cs="Times New Roman"/>
          <w:color w:val="000000"/>
          <w:sz w:val="20"/>
          <w:szCs w:val="20"/>
        </w:rPr>
        <w:t xml:space="preserve"> с момента передачи Поставщиком сопроводительных документов, относящихся к Товару, указанных в пункте 4.5.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 xml:space="preserve">а, Заказчик осуществляет проверку результатов исполнения обязательств Поставщиком (отдельного этапа исполнения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 xml:space="preserve">а) и представленных Поставщиком сопроводительных документов на предмет соответствия поставленного Товара, его количества, качества, комплектности, объема, требованиям, установленным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 xml:space="preserve">ом. Не позднее </w:t>
      </w:r>
      <w:r w:rsidRPr="00571ED9">
        <w:rPr>
          <w:rFonts w:ascii="Times New Roman" w:hAnsi="Times New Roman" w:cs="Times New Roman"/>
          <w:color w:val="000000"/>
          <w:sz w:val="20"/>
          <w:szCs w:val="20"/>
          <w:u w:val="single"/>
        </w:rPr>
        <w:t xml:space="preserve">     </w:t>
      </w:r>
      <w:r w:rsidRPr="00571ED9">
        <w:rPr>
          <w:rFonts w:ascii="Times New Roman" w:hAnsi="Times New Roman" w:cs="Times New Roman"/>
          <w:color w:val="000000"/>
          <w:sz w:val="20"/>
          <w:szCs w:val="20"/>
        </w:rPr>
        <w:t xml:space="preserve"> рабочих </w:t>
      </w:r>
      <w:r w:rsidRPr="00571ED9">
        <w:rPr>
          <w:rFonts w:ascii="Times New Roman" w:hAnsi="Times New Roman" w:cs="Times New Roman"/>
          <w:i/>
          <w:color w:val="000000"/>
          <w:sz w:val="20"/>
          <w:szCs w:val="20"/>
        </w:rPr>
        <w:t>(его)</w:t>
      </w:r>
      <w:r w:rsidRPr="00571ED9">
        <w:rPr>
          <w:rFonts w:ascii="Times New Roman" w:hAnsi="Times New Roman" w:cs="Times New Roman"/>
          <w:color w:val="000000"/>
          <w:sz w:val="20"/>
          <w:szCs w:val="20"/>
        </w:rPr>
        <w:t xml:space="preserve"> дней </w:t>
      </w:r>
      <w:r w:rsidRPr="00571ED9">
        <w:rPr>
          <w:rFonts w:ascii="Times New Roman" w:hAnsi="Times New Roman" w:cs="Times New Roman"/>
          <w:i/>
          <w:color w:val="000000"/>
          <w:sz w:val="20"/>
          <w:szCs w:val="20"/>
        </w:rPr>
        <w:t>(я)</w:t>
      </w:r>
      <w:r w:rsidRPr="00571ED9">
        <w:rPr>
          <w:rFonts w:ascii="Times New Roman" w:hAnsi="Times New Roman" w:cs="Times New Roman"/>
          <w:color w:val="000000"/>
          <w:sz w:val="20"/>
          <w:szCs w:val="20"/>
        </w:rPr>
        <w:t xml:space="preserve"> со дня проверки результатов исполнения Поставщиком обязательств по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 xml:space="preserve">у Заказчик направляет Поставщику подписанный со своей стороны Акт приема-передачи Товара (Приложение 2 к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 xml:space="preserve">у). В случае привлечения эксперта, экспертной организации Заказчик подписывает со своей стороны Акт приема-передачи Товара (Приложение № 2 к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 xml:space="preserve">у) на основании полученного от эксперта, экспертной организации соответствующего заключения.  Либо Поставщику в те же сроки Заказчиком направляется в письменной форме мотивированный отказ от подписания такого документа с указанием выявленных недостатков, необходимых доработок и сроков их устранения, в соответствии со статьей 11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 xml:space="preserve">а. </w:t>
      </w:r>
    </w:p>
    <w:p w:rsidR="00571ED9" w:rsidRPr="00571ED9" w:rsidRDefault="00571ED9" w:rsidP="00571ED9">
      <w:pPr>
        <w:widowControl w:val="0"/>
        <w:tabs>
          <w:tab w:val="left" w:pos="709"/>
        </w:tabs>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4.10. При проведении экспертизы Заказчиком общий срок, указанный в пункте 4.9.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проверки результатов исполнения обязательств Поставщиком по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у продлевается на срок проведения экспертизы. </w:t>
      </w:r>
    </w:p>
    <w:p w:rsidR="00571ED9" w:rsidRPr="00571ED9" w:rsidRDefault="00571ED9" w:rsidP="00571ED9">
      <w:pPr>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4.11.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571ED9" w:rsidRPr="00571ED9" w:rsidRDefault="00571ED9" w:rsidP="00571ED9">
      <w:pPr>
        <w:widowControl w:val="0"/>
        <w:autoSpaceDE w:val="0"/>
        <w:autoSpaceDN w:val="0"/>
        <w:adjustRightInd w:val="0"/>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 xml:space="preserve">4.12.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w:t>
      </w:r>
      <w:r w:rsidRPr="000A0B01">
        <w:rPr>
          <w:rFonts w:ascii="Times New Roman" w:eastAsia="Calibri" w:hAnsi="Times New Roman" w:cs="Times New Roman"/>
          <w:color w:val="000000"/>
          <w:sz w:val="20"/>
          <w:szCs w:val="20"/>
          <w:highlight w:val="yellow"/>
          <w:lang w:eastAsia="en-US"/>
        </w:rPr>
        <w:t>_____</w:t>
      </w:r>
      <w:r w:rsidRPr="00571ED9">
        <w:rPr>
          <w:rFonts w:ascii="Times New Roman" w:eastAsia="Calibri" w:hAnsi="Times New Roman" w:cs="Times New Roman"/>
          <w:color w:val="000000"/>
          <w:sz w:val="20"/>
          <w:szCs w:val="20"/>
          <w:lang w:eastAsia="en-US"/>
        </w:rPr>
        <w:t xml:space="preserve"> календарных </w:t>
      </w:r>
      <w:r w:rsidRPr="00571ED9">
        <w:rPr>
          <w:rFonts w:ascii="Times New Roman" w:eastAsia="Calibri" w:hAnsi="Times New Roman" w:cs="Times New Roman"/>
          <w:i/>
          <w:color w:val="000000"/>
          <w:sz w:val="20"/>
          <w:szCs w:val="20"/>
          <w:lang w:eastAsia="en-US"/>
        </w:rPr>
        <w:t>(ого)</w:t>
      </w:r>
      <w:r w:rsidRPr="00571ED9">
        <w:rPr>
          <w:rFonts w:ascii="Times New Roman" w:eastAsia="Calibri" w:hAnsi="Times New Roman" w:cs="Times New Roman"/>
          <w:color w:val="000000"/>
          <w:sz w:val="20"/>
          <w:szCs w:val="20"/>
          <w:lang w:eastAsia="en-US"/>
        </w:rPr>
        <w:t xml:space="preserve"> дней </w:t>
      </w:r>
      <w:r w:rsidRPr="00571ED9">
        <w:rPr>
          <w:rFonts w:ascii="Times New Roman" w:eastAsia="Calibri" w:hAnsi="Times New Roman" w:cs="Times New Roman"/>
          <w:i/>
          <w:color w:val="000000"/>
          <w:sz w:val="20"/>
          <w:szCs w:val="20"/>
          <w:lang w:eastAsia="en-US"/>
        </w:rPr>
        <w:t>(я)</w:t>
      </w:r>
      <w:r w:rsidRPr="00571ED9">
        <w:rPr>
          <w:rFonts w:ascii="Times New Roman" w:eastAsia="Calibri" w:hAnsi="Times New Roman" w:cs="Times New Roman"/>
          <w:color w:val="000000"/>
          <w:sz w:val="20"/>
          <w:szCs w:val="20"/>
          <w:lang w:eastAsia="en-US"/>
        </w:rPr>
        <w:t xml:space="preserve"> с момента письменного уведомления о них Заказчиком.</w:t>
      </w:r>
      <w:bookmarkStart w:id="9" w:name="Par119"/>
      <w:bookmarkEnd w:id="9"/>
    </w:p>
    <w:p w:rsidR="00571ED9" w:rsidRPr="00571ED9" w:rsidRDefault="00571ED9" w:rsidP="00571ED9">
      <w:pPr>
        <w:widowControl w:val="0"/>
        <w:autoSpaceDE w:val="0"/>
        <w:autoSpaceDN w:val="0"/>
        <w:adjustRightInd w:val="0"/>
        <w:ind w:firstLine="284"/>
        <w:rPr>
          <w:rFonts w:ascii="Times New Roman" w:eastAsia="Calibri" w:hAnsi="Times New Roman" w:cs="Times New Roman"/>
          <w:color w:val="000000"/>
          <w:sz w:val="20"/>
          <w:szCs w:val="20"/>
          <w:lang w:eastAsia="en-US"/>
        </w:rPr>
      </w:pPr>
      <w:r w:rsidRPr="00571ED9">
        <w:rPr>
          <w:rFonts w:ascii="Times New Roman" w:hAnsi="Times New Roman" w:cs="Times New Roman"/>
          <w:sz w:val="20"/>
          <w:szCs w:val="20"/>
        </w:rPr>
        <w:t xml:space="preserve">4.13. </w:t>
      </w:r>
      <w:proofErr w:type="gramStart"/>
      <w:r w:rsidRPr="00571ED9">
        <w:rPr>
          <w:rFonts w:ascii="Times New Roman" w:hAnsi="Times New Roman" w:cs="Times New Roman"/>
          <w:sz w:val="20"/>
          <w:szCs w:val="20"/>
        </w:rPr>
        <w:t xml:space="preserve">В случае поставки некомплектного Товара Поставщик обязан доукомплектовать Товар или заменить Товаром надлежащего качества, соответствующим условиям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течение </w:t>
      </w:r>
      <w:r w:rsidRPr="000A0B01">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календарных (ого) дней (я) с момента письменного уведомления  Заказчика, за исключением случаев, определенных нормативными правовыми актами, принятыми в соответствии с частью 6 статьи 14 Закона о </w:t>
      </w:r>
      <w:r>
        <w:rPr>
          <w:rFonts w:ascii="Times New Roman" w:hAnsi="Times New Roman" w:cs="Times New Roman"/>
          <w:sz w:val="20"/>
          <w:szCs w:val="20"/>
        </w:rPr>
        <w:t>договор</w:t>
      </w:r>
      <w:r w:rsidRPr="00571ED9">
        <w:rPr>
          <w:rFonts w:ascii="Times New Roman" w:hAnsi="Times New Roman" w:cs="Times New Roman"/>
          <w:sz w:val="20"/>
          <w:szCs w:val="20"/>
        </w:rPr>
        <w:t>ной системе и устанавливающими ограничения, условия допуска товаров, происходящих из иностранных государств для целей осуществления</w:t>
      </w:r>
      <w:proofErr w:type="gramEnd"/>
      <w:r w:rsidRPr="00571ED9">
        <w:rPr>
          <w:rFonts w:ascii="Times New Roman" w:hAnsi="Times New Roman" w:cs="Times New Roman"/>
          <w:sz w:val="20"/>
          <w:szCs w:val="20"/>
        </w:rPr>
        <w:t xml:space="preserve"> закупок, при которых заказчик при исполнении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не вправе допускать замену товара или страны (стран) происхождения товара в соответствии с частью 7 статьи 95 Закона о </w:t>
      </w:r>
      <w:r>
        <w:rPr>
          <w:rFonts w:ascii="Times New Roman" w:hAnsi="Times New Roman" w:cs="Times New Roman"/>
          <w:sz w:val="20"/>
          <w:szCs w:val="20"/>
        </w:rPr>
        <w:t>договор</w:t>
      </w:r>
      <w:r w:rsidRPr="00571ED9">
        <w:rPr>
          <w:rFonts w:ascii="Times New Roman" w:hAnsi="Times New Roman" w:cs="Times New Roman"/>
          <w:sz w:val="20"/>
          <w:szCs w:val="20"/>
        </w:rPr>
        <w:t>ной системе.</w:t>
      </w:r>
    </w:p>
    <w:p w:rsidR="00571ED9" w:rsidRPr="00571ED9" w:rsidRDefault="00571ED9" w:rsidP="00571ED9">
      <w:pPr>
        <w:widowControl w:val="0"/>
        <w:autoSpaceDE w:val="0"/>
        <w:autoSpaceDN w:val="0"/>
        <w:adjustRightInd w:val="0"/>
        <w:ind w:firstLine="284"/>
        <w:rPr>
          <w:rFonts w:ascii="Times New Roman" w:hAnsi="Times New Roman" w:cs="Times New Roman"/>
          <w:i/>
          <w:sz w:val="20"/>
          <w:szCs w:val="20"/>
        </w:rPr>
      </w:pPr>
      <w:r w:rsidRPr="00571ED9">
        <w:rPr>
          <w:rFonts w:ascii="Times New Roman" w:eastAsia="Calibri" w:hAnsi="Times New Roman" w:cs="Times New Roman"/>
          <w:color w:val="000000"/>
          <w:sz w:val="20"/>
          <w:szCs w:val="20"/>
          <w:lang w:eastAsia="en-US"/>
        </w:rPr>
        <w:t xml:space="preserve">4.14. Претензии по скрытым дефектам могут быть заявлены Заказчиком в течение всего </w:t>
      </w:r>
      <w:r w:rsidRPr="00571ED9">
        <w:rPr>
          <w:rFonts w:ascii="Times New Roman" w:eastAsia="Calibri" w:hAnsi="Times New Roman" w:cs="Times New Roman"/>
          <w:i/>
          <w:color w:val="000000"/>
          <w:sz w:val="20"/>
          <w:szCs w:val="20"/>
          <w:lang w:eastAsia="en-US"/>
        </w:rPr>
        <w:t xml:space="preserve">гарантийного срока Товара (срока годности, срока полезного использования и т.п.) </w:t>
      </w:r>
    </w:p>
    <w:p w:rsidR="00571ED9" w:rsidRPr="00571ED9" w:rsidRDefault="00571ED9" w:rsidP="00571ED9">
      <w:pPr>
        <w:tabs>
          <w:tab w:val="left" w:pos="709"/>
        </w:tabs>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4.15</w:t>
      </w:r>
      <w:r w:rsidRPr="00571ED9">
        <w:rPr>
          <w:rFonts w:ascii="Times New Roman" w:eastAsia="Calibri" w:hAnsi="Times New Roman" w:cs="Times New Roman"/>
          <w:color w:val="000000"/>
          <w:spacing w:val="1"/>
          <w:sz w:val="20"/>
          <w:szCs w:val="20"/>
          <w:lang w:eastAsia="en-US"/>
        </w:rPr>
        <w:t xml:space="preserve">. Обязательство Поставщика по поставке считаются выполненными с даты передачи Заказчику Товара, подписания </w:t>
      </w:r>
      <w:r w:rsidRPr="00571ED9">
        <w:rPr>
          <w:rFonts w:ascii="Times New Roman" w:eastAsia="Calibri" w:hAnsi="Times New Roman" w:cs="Times New Roman"/>
          <w:color w:val="000000"/>
          <w:sz w:val="20"/>
          <w:szCs w:val="20"/>
          <w:lang w:eastAsia="en-US"/>
        </w:rPr>
        <w:t xml:space="preserve">Сторонами </w:t>
      </w:r>
      <w:r w:rsidRPr="00571ED9">
        <w:rPr>
          <w:rFonts w:ascii="Times New Roman" w:eastAsia="Calibri" w:hAnsi="Times New Roman" w:cs="Times New Roman"/>
          <w:color w:val="000000"/>
          <w:spacing w:val="1"/>
          <w:sz w:val="20"/>
          <w:szCs w:val="20"/>
          <w:lang w:eastAsia="en-US"/>
        </w:rPr>
        <w:t>товарной (товарно-транспортной) накладной</w:t>
      </w:r>
      <w:r w:rsidRPr="00571ED9">
        <w:rPr>
          <w:rFonts w:ascii="Times New Roman" w:eastAsia="Calibri" w:hAnsi="Times New Roman" w:cs="Times New Roman"/>
          <w:color w:val="000000"/>
          <w:sz w:val="20"/>
          <w:szCs w:val="20"/>
          <w:lang w:eastAsia="en-US"/>
        </w:rPr>
        <w:t xml:space="preserve">, Акта приема-передачи Товара </w:t>
      </w:r>
      <w:r w:rsidRPr="00571ED9">
        <w:rPr>
          <w:rFonts w:ascii="Times New Roman" w:hAnsi="Times New Roman" w:cs="Times New Roman"/>
          <w:color w:val="000000"/>
          <w:sz w:val="20"/>
          <w:szCs w:val="20"/>
        </w:rPr>
        <w:t xml:space="preserve">(Приложение 2 к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у),</w:t>
      </w:r>
      <w:r w:rsidRPr="00571ED9">
        <w:rPr>
          <w:rFonts w:ascii="Times New Roman" w:eastAsia="Calibri" w:hAnsi="Times New Roman" w:cs="Times New Roman"/>
          <w:color w:val="000000"/>
          <w:sz w:val="20"/>
          <w:szCs w:val="20"/>
          <w:lang w:eastAsia="en-US"/>
        </w:rPr>
        <w:t xml:space="preserve"> </w:t>
      </w:r>
      <w:r w:rsidRPr="00571ED9">
        <w:rPr>
          <w:rFonts w:ascii="Times New Roman" w:eastAsia="Calibri" w:hAnsi="Times New Roman" w:cs="Times New Roman"/>
          <w:color w:val="000000"/>
          <w:spacing w:val="1"/>
          <w:sz w:val="20"/>
          <w:szCs w:val="20"/>
          <w:lang w:eastAsia="en-US"/>
        </w:rPr>
        <w:t>счета (</w:t>
      </w:r>
      <w:proofErr w:type="gramStart"/>
      <w:r w:rsidRPr="00571ED9">
        <w:rPr>
          <w:rFonts w:ascii="Times New Roman" w:eastAsia="Calibri" w:hAnsi="Times New Roman" w:cs="Times New Roman"/>
          <w:color w:val="000000"/>
          <w:spacing w:val="1"/>
          <w:sz w:val="20"/>
          <w:szCs w:val="20"/>
          <w:lang w:eastAsia="en-US"/>
        </w:rPr>
        <w:t>счет-фактуры</w:t>
      </w:r>
      <w:proofErr w:type="gramEnd"/>
      <w:r w:rsidRPr="00571ED9">
        <w:rPr>
          <w:rFonts w:ascii="Times New Roman" w:eastAsia="Calibri" w:hAnsi="Times New Roman" w:cs="Times New Roman"/>
          <w:color w:val="000000"/>
          <w:sz w:val="20"/>
          <w:szCs w:val="20"/>
          <w:lang w:eastAsia="en-US"/>
        </w:rPr>
        <w:t>) при отсутствии у Заказчика претензий по количеству и качеству поставленного Товара.</w:t>
      </w:r>
    </w:p>
    <w:p w:rsidR="00571ED9" w:rsidRPr="00571ED9" w:rsidRDefault="00571ED9" w:rsidP="00571ED9">
      <w:pPr>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4.16. Все расходы, связанные с возвратом фальсифицированных и бракованных Товаров, осуществляются за счет Поставщика.</w:t>
      </w:r>
    </w:p>
    <w:p w:rsidR="00571ED9" w:rsidRPr="00571ED9" w:rsidRDefault="00571ED9" w:rsidP="00571ED9">
      <w:pPr>
        <w:tabs>
          <w:tab w:val="left" w:pos="0"/>
          <w:tab w:val="left" w:pos="709"/>
        </w:tabs>
        <w:ind w:firstLine="284"/>
        <w:rPr>
          <w:rFonts w:ascii="Times New Roman" w:eastAsia="Calibri" w:hAnsi="Times New Roman" w:cs="Times New Roman"/>
          <w:color w:val="000000"/>
          <w:spacing w:val="5"/>
          <w:sz w:val="20"/>
          <w:szCs w:val="20"/>
          <w:lang w:eastAsia="en-US"/>
        </w:rPr>
      </w:pPr>
      <w:r w:rsidRPr="00571ED9">
        <w:rPr>
          <w:rFonts w:ascii="Times New Roman" w:eastAsia="Calibri" w:hAnsi="Times New Roman" w:cs="Times New Roman"/>
          <w:color w:val="000000"/>
          <w:sz w:val="20"/>
          <w:szCs w:val="20"/>
          <w:lang w:eastAsia="en-US"/>
        </w:rPr>
        <w:t xml:space="preserve">4.17.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пункту 4.5. </w:t>
      </w:r>
      <w:r>
        <w:rPr>
          <w:rFonts w:ascii="Times New Roman" w:eastAsia="Calibri" w:hAnsi="Times New Roman" w:cs="Times New Roman"/>
          <w:color w:val="000000"/>
          <w:sz w:val="20"/>
          <w:szCs w:val="20"/>
          <w:lang w:eastAsia="en-US"/>
        </w:rPr>
        <w:t>Договор</w:t>
      </w:r>
      <w:r w:rsidRPr="00571ED9">
        <w:rPr>
          <w:rFonts w:ascii="Times New Roman" w:eastAsia="Calibri" w:hAnsi="Times New Roman" w:cs="Times New Roman"/>
          <w:color w:val="000000"/>
          <w:sz w:val="20"/>
          <w:szCs w:val="20"/>
          <w:lang w:eastAsia="en-US"/>
        </w:rPr>
        <w:t>а.</w:t>
      </w:r>
    </w:p>
    <w:p w:rsidR="00571ED9" w:rsidRPr="00571ED9" w:rsidRDefault="00571ED9" w:rsidP="00571ED9">
      <w:pPr>
        <w:widowControl w:val="0"/>
        <w:autoSpaceDE w:val="0"/>
        <w:autoSpaceDN w:val="0"/>
        <w:adjustRightInd w:val="0"/>
        <w:ind w:firstLine="284"/>
        <w:outlineLvl w:val="1"/>
        <w:rPr>
          <w:rFonts w:ascii="Times New Roman" w:hAnsi="Times New Roman" w:cs="Times New Roman"/>
          <w:b/>
          <w:sz w:val="20"/>
          <w:szCs w:val="20"/>
        </w:rPr>
      </w:pPr>
    </w:p>
    <w:p w:rsidR="00571ED9" w:rsidRPr="00571ED9" w:rsidRDefault="00571ED9" w:rsidP="00571ED9">
      <w:pPr>
        <w:widowControl w:val="0"/>
        <w:autoSpaceDE w:val="0"/>
        <w:autoSpaceDN w:val="0"/>
        <w:adjustRightInd w:val="0"/>
        <w:ind w:firstLine="284"/>
        <w:jc w:val="center"/>
        <w:outlineLvl w:val="1"/>
        <w:rPr>
          <w:rFonts w:ascii="Times New Roman" w:hAnsi="Times New Roman" w:cs="Times New Roman"/>
          <w:b/>
          <w:sz w:val="20"/>
          <w:szCs w:val="20"/>
        </w:rPr>
      </w:pPr>
      <w:r w:rsidRPr="00571ED9">
        <w:rPr>
          <w:rFonts w:ascii="Times New Roman" w:hAnsi="Times New Roman" w:cs="Times New Roman"/>
          <w:b/>
          <w:sz w:val="20"/>
          <w:szCs w:val="20"/>
        </w:rPr>
        <w:t>Статья 5. Права и обязанности Сторон</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5.1. Заказчик вправе:</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5.1.1. Требовать от Поставщика надлежащего исполнения обязательств в соответствии с </w:t>
      </w:r>
      <w:r>
        <w:rPr>
          <w:rFonts w:ascii="Times New Roman" w:hAnsi="Times New Roman" w:cs="Times New Roman"/>
          <w:sz w:val="20"/>
          <w:szCs w:val="20"/>
        </w:rPr>
        <w:t>Договор</w:t>
      </w:r>
      <w:r w:rsidRPr="00571ED9">
        <w:rPr>
          <w:rFonts w:ascii="Times New Roman" w:hAnsi="Times New Roman" w:cs="Times New Roman"/>
          <w:sz w:val="20"/>
          <w:szCs w:val="20"/>
        </w:rPr>
        <w:t>ом, а также требовать своевременного устранения выявленных недостатков.</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5.1.2. Требовать от Поставщика представления надлежащим образом оформленных документов, предусмотренных пунктом 4.5.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и подтверждающих исполнение обязательств в соответствии с </w:t>
      </w:r>
      <w:r>
        <w:rPr>
          <w:rFonts w:ascii="Times New Roman" w:hAnsi="Times New Roman" w:cs="Times New Roman"/>
          <w:sz w:val="20"/>
          <w:szCs w:val="20"/>
        </w:rPr>
        <w:t>Договор</w:t>
      </w:r>
      <w:r w:rsidRPr="00571ED9">
        <w:rPr>
          <w:rFonts w:ascii="Times New Roman" w:hAnsi="Times New Roman" w:cs="Times New Roman"/>
          <w:sz w:val="20"/>
          <w:szCs w:val="20"/>
        </w:rPr>
        <w:t>ом.</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5.1.3. Запрашивать у Поставщика информацию о ходе исполнения обязательств по </w:t>
      </w:r>
      <w:r>
        <w:rPr>
          <w:rFonts w:ascii="Times New Roman" w:hAnsi="Times New Roman" w:cs="Times New Roman"/>
          <w:sz w:val="20"/>
          <w:szCs w:val="20"/>
        </w:rPr>
        <w:t>Договор</w:t>
      </w:r>
      <w:r w:rsidRPr="00571ED9">
        <w:rPr>
          <w:rFonts w:ascii="Times New Roman" w:hAnsi="Times New Roman" w:cs="Times New Roman"/>
          <w:sz w:val="20"/>
          <w:szCs w:val="20"/>
        </w:rPr>
        <w:t>у.</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5.1.4. Осуществлять </w:t>
      </w:r>
      <w:proofErr w:type="gramStart"/>
      <w:r w:rsidRPr="00571ED9">
        <w:rPr>
          <w:rFonts w:ascii="Times New Roman" w:hAnsi="Times New Roman" w:cs="Times New Roman"/>
          <w:sz w:val="20"/>
          <w:szCs w:val="20"/>
        </w:rPr>
        <w:t>контроль за</w:t>
      </w:r>
      <w:proofErr w:type="gramEnd"/>
      <w:r w:rsidRPr="00571ED9">
        <w:rPr>
          <w:rFonts w:ascii="Times New Roman" w:hAnsi="Times New Roman" w:cs="Times New Roman"/>
          <w:sz w:val="20"/>
          <w:szCs w:val="20"/>
        </w:rPr>
        <w:t xml:space="preserve"> порядком и сроками поставки Товара.</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5.1.5. Отказаться от приемки Товара в случаях,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ом и законодательством Российской Федерации, в том числе в случае обнаружения неустранимых недостатков.</w:t>
      </w:r>
    </w:p>
    <w:p w:rsidR="00571ED9" w:rsidRPr="00571ED9" w:rsidRDefault="004F6C83" w:rsidP="00571ED9">
      <w:pPr>
        <w:widowControl w:val="0"/>
        <w:autoSpaceDE w:val="0"/>
        <w:autoSpaceDN w:val="0"/>
        <w:adjustRightInd w:val="0"/>
        <w:ind w:firstLine="284"/>
        <w:rPr>
          <w:rFonts w:ascii="Times New Roman" w:hAnsi="Times New Roman" w:cs="Times New Roman"/>
          <w:sz w:val="20"/>
          <w:szCs w:val="20"/>
        </w:rPr>
      </w:pPr>
      <w:r>
        <w:rPr>
          <w:rFonts w:ascii="Times New Roman" w:hAnsi="Times New Roman" w:cs="Times New Roman"/>
          <w:sz w:val="20"/>
          <w:szCs w:val="20"/>
        </w:rPr>
        <w:t>5.1.6</w:t>
      </w:r>
      <w:r w:rsidR="00571ED9" w:rsidRPr="00571ED9">
        <w:rPr>
          <w:rFonts w:ascii="Times New Roman" w:hAnsi="Times New Roman" w:cs="Times New Roman"/>
          <w:sz w:val="20"/>
          <w:szCs w:val="20"/>
        </w:rPr>
        <w:t xml:space="preserve">. Пользоваться иными правами, предусмотренными законодательством Российской Федерации и условиями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5.2. Заказчик обязан:</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5.2.1. Обеспечить своевременную приемку Товара и провести экспертизу для проверки поставленного Поставщиком Товара, предусмотренного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в части его соответствия условиям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5.2.2. Сообщать в письменной форме Поставщику о недостатках, обнаруженных в ходе поставки Товара, в течение </w:t>
      </w:r>
      <w:r w:rsidRPr="00404347">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после обнаружения таких недостатков. </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5.2.3. Своевременно принять и оплатить поставленный Товар надлежащего качества в соответствии с </w:t>
      </w:r>
      <w:r>
        <w:rPr>
          <w:rFonts w:ascii="Times New Roman" w:hAnsi="Times New Roman" w:cs="Times New Roman"/>
          <w:sz w:val="20"/>
          <w:szCs w:val="20"/>
        </w:rPr>
        <w:t>Договор</w:t>
      </w:r>
      <w:r w:rsidRPr="00571ED9">
        <w:rPr>
          <w:rFonts w:ascii="Times New Roman" w:hAnsi="Times New Roman" w:cs="Times New Roman"/>
          <w:sz w:val="20"/>
          <w:szCs w:val="20"/>
        </w:rPr>
        <w:t>ом.</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5.2.4. При получении от Поставщика уведомления о приостановлении поставки Товаров в случае, указанном в </w:t>
      </w:r>
      <w:r w:rsidRPr="00571ED9">
        <w:rPr>
          <w:rFonts w:ascii="Times New Roman" w:hAnsi="Times New Roman" w:cs="Times New Roman"/>
          <w:sz w:val="20"/>
          <w:szCs w:val="20"/>
        </w:rPr>
        <w:lastRenderedPageBreak/>
        <w:t xml:space="preserve">подпункте 5.4.5.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рассмотреть вопрос о целесообразности и порядке продолжения поставки товаров. Решение о продолжении поставки Товара при необходимости корректировки сроков и отдельных этапов поставки Товара принимается Заказчиком и Поставщиком совместно и оформляется дополнительным соглашением к </w:t>
      </w:r>
      <w:r>
        <w:rPr>
          <w:rFonts w:ascii="Times New Roman" w:hAnsi="Times New Roman" w:cs="Times New Roman"/>
          <w:sz w:val="20"/>
          <w:szCs w:val="20"/>
        </w:rPr>
        <w:t>Договор</w:t>
      </w:r>
      <w:r w:rsidRPr="00571ED9">
        <w:rPr>
          <w:rFonts w:ascii="Times New Roman" w:hAnsi="Times New Roman" w:cs="Times New Roman"/>
          <w:sz w:val="20"/>
          <w:szCs w:val="20"/>
        </w:rPr>
        <w:t>у.</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5.2.5. </w:t>
      </w:r>
      <w:proofErr w:type="gramStart"/>
      <w:r w:rsidRPr="00571ED9">
        <w:rPr>
          <w:rFonts w:ascii="Times New Roman" w:hAnsi="Times New Roman" w:cs="Times New Roman"/>
          <w:sz w:val="20"/>
          <w:szCs w:val="20"/>
        </w:rPr>
        <w:t xml:space="preserve">Не позднее </w:t>
      </w:r>
      <w:r w:rsidRPr="00404347">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_____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с даты получения претензионного письма неустойки (штрафа, пени), рассчитанной в соответствии с законодательством Российской Федерации и условиями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Заказчик не имеет возможности произвести оплату по </w:t>
      </w:r>
      <w:r>
        <w:rPr>
          <w:rFonts w:ascii="Times New Roman" w:hAnsi="Times New Roman" w:cs="Times New Roman"/>
          <w:sz w:val="20"/>
          <w:szCs w:val="20"/>
        </w:rPr>
        <w:t>Договор</w:t>
      </w:r>
      <w:r w:rsidRPr="00571ED9">
        <w:rPr>
          <w:rFonts w:ascii="Times New Roman" w:hAnsi="Times New Roman" w:cs="Times New Roman"/>
          <w:sz w:val="20"/>
          <w:szCs w:val="20"/>
        </w:rPr>
        <w:t>у за</w:t>
      </w:r>
      <w:proofErr w:type="gramEnd"/>
      <w:r w:rsidRPr="00571ED9">
        <w:rPr>
          <w:rFonts w:ascii="Times New Roman" w:hAnsi="Times New Roman" w:cs="Times New Roman"/>
          <w:sz w:val="20"/>
          <w:szCs w:val="20"/>
        </w:rPr>
        <w:t xml:space="preserve"> вычетом соответствующего размера неустойки (штрафа, пени). </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5.2.6. </w:t>
      </w:r>
      <w:proofErr w:type="gramStart"/>
      <w:r w:rsidRPr="00571ED9">
        <w:rPr>
          <w:rFonts w:ascii="Times New Roman" w:hAnsi="Times New Roman" w:cs="Times New Roman"/>
          <w:sz w:val="20"/>
          <w:szCs w:val="20"/>
        </w:rPr>
        <w:t xml:space="preserve">При неоплате Поставщиком неустойки (штрафа, пени) в течение </w:t>
      </w:r>
      <w:r w:rsidRPr="00404347">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w:t>
      </w:r>
      <w:proofErr w:type="gramEnd"/>
      <w:r w:rsidRPr="00571ED9">
        <w:rPr>
          <w:rFonts w:ascii="Times New Roman" w:hAnsi="Times New Roman" w:cs="Times New Roman"/>
          <w:sz w:val="20"/>
          <w:szCs w:val="20"/>
        </w:rPr>
        <w:t xml:space="preserve"> Российской Федерации и условиями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5.2.7. </w:t>
      </w:r>
      <w:proofErr w:type="gramStart"/>
      <w:r w:rsidRPr="00571ED9">
        <w:rPr>
          <w:rFonts w:ascii="Times New Roman" w:hAnsi="Times New Roman" w:cs="Times New Roman"/>
          <w:sz w:val="20"/>
          <w:szCs w:val="20"/>
        </w:rPr>
        <w:t xml:space="preserve">В течение </w:t>
      </w:r>
      <w:r w:rsidRPr="00404347">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а именно потребовать оплаты неустойки (штрафа, пени), рассчитанной в соответствии с законодательством Российской Федерации и условиями </w:t>
      </w:r>
      <w:r>
        <w:rPr>
          <w:rFonts w:ascii="Times New Roman" w:hAnsi="Times New Roman" w:cs="Times New Roman"/>
          <w:sz w:val="20"/>
          <w:szCs w:val="20"/>
        </w:rPr>
        <w:t>Договор</w:t>
      </w:r>
      <w:r w:rsidRPr="00571ED9">
        <w:rPr>
          <w:rFonts w:ascii="Times New Roman" w:hAnsi="Times New Roman" w:cs="Times New Roman"/>
          <w:sz w:val="20"/>
          <w:szCs w:val="20"/>
        </w:rPr>
        <w:t>а за весь период просрочки исполнения, и в случае неоплаты Поставщиком неустойки (штрафа, пени) в течение</w:t>
      </w:r>
      <w:proofErr w:type="gramEnd"/>
      <w:r w:rsidRPr="00571ED9">
        <w:rPr>
          <w:rFonts w:ascii="Times New Roman" w:hAnsi="Times New Roman" w:cs="Times New Roman"/>
          <w:sz w:val="20"/>
          <w:szCs w:val="20"/>
        </w:rPr>
        <w:t xml:space="preserve"> указанного срока направить в суд исковое заявление с соответствующими требованиями в случае, если Заказчик не имеет возможности произвести оплату по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у за вычетом соответствующего размера неустойки (штрафа, пени). </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5.2.8. Обеспечить конфиденциальность информации, предоставленной Поставщиком в ходе исполнения обязательств по </w:t>
      </w:r>
      <w:r>
        <w:rPr>
          <w:rFonts w:ascii="Times New Roman" w:hAnsi="Times New Roman" w:cs="Times New Roman"/>
          <w:sz w:val="20"/>
          <w:szCs w:val="20"/>
        </w:rPr>
        <w:t>Договор</w:t>
      </w:r>
      <w:r w:rsidRPr="00571ED9">
        <w:rPr>
          <w:rFonts w:ascii="Times New Roman" w:hAnsi="Times New Roman" w:cs="Times New Roman"/>
          <w:sz w:val="20"/>
          <w:szCs w:val="20"/>
        </w:rPr>
        <w:t>у.</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5.2.9. Обеспечить </w:t>
      </w:r>
      <w:proofErr w:type="gramStart"/>
      <w:r w:rsidRPr="00571ED9">
        <w:rPr>
          <w:rFonts w:ascii="Times New Roman" w:hAnsi="Times New Roman" w:cs="Times New Roman"/>
          <w:sz w:val="20"/>
          <w:szCs w:val="20"/>
        </w:rPr>
        <w:t>контроль за</w:t>
      </w:r>
      <w:proofErr w:type="gramEnd"/>
      <w:r w:rsidRPr="00571ED9">
        <w:rPr>
          <w:rFonts w:ascii="Times New Roman" w:hAnsi="Times New Roman" w:cs="Times New Roman"/>
          <w:sz w:val="20"/>
          <w:szCs w:val="20"/>
        </w:rPr>
        <w:t xml:space="preserve"> исполнением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w:t>
      </w:r>
    </w:p>
    <w:p w:rsidR="00571ED9" w:rsidRPr="00571ED9" w:rsidRDefault="004F6C83" w:rsidP="00571ED9">
      <w:pPr>
        <w:widowControl w:val="0"/>
        <w:autoSpaceDE w:val="0"/>
        <w:autoSpaceDN w:val="0"/>
        <w:adjustRightInd w:val="0"/>
        <w:ind w:firstLine="284"/>
        <w:rPr>
          <w:rFonts w:ascii="Times New Roman" w:hAnsi="Times New Roman" w:cs="Times New Roman"/>
          <w:sz w:val="20"/>
          <w:szCs w:val="20"/>
        </w:rPr>
      </w:pPr>
      <w:r>
        <w:rPr>
          <w:rFonts w:ascii="Times New Roman" w:hAnsi="Times New Roman" w:cs="Times New Roman"/>
          <w:sz w:val="20"/>
          <w:szCs w:val="20"/>
        </w:rPr>
        <w:t>5.2.10</w:t>
      </w:r>
      <w:r w:rsidR="00571ED9" w:rsidRPr="00571ED9">
        <w:rPr>
          <w:rFonts w:ascii="Times New Roman" w:hAnsi="Times New Roman" w:cs="Times New Roman"/>
          <w:sz w:val="20"/>
          <w:szCs w:val="20"/>
        </w:rPr>
        <w:t xml:space="preserve">. Исполнять иные обязанности, предусмотренные законодательством Российской Федерации и условиями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а. </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5.3. Поставщик вправе:</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5.3.1. Требовать своевременного подписания Заказчиком Акта приема-передачи Товара </w:t>
      </w:r>
      <w:r w:rsidRPr="00571ED9">
        <w:rPr>
          <w:rFonts w:ascii="Times New Roman" w:hAnsi="Times New Roman" w:cs="Times New Roman"/>
          <w:color w:val="000000"/>
          <w:sz w:val="20"/>
          <w:szCs w:val="20"/>
        </w:rPr>
        <w:t xml:space="preserve">(Приложение 2 к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у)</w:t>
      </w:r>
      <w:r w:rsidR="004F6C83">
        <w:rPr>
          <w:rFonts w:ascii="Times New Roman" w:hAnsi="Times New Roman" w:cs="Times New Roman"/>
          <w:color w:val="000000"/>
          <w:sz w:val="20"/>
          <w:szCs w:val="20"/>
        </w:rPr>
        <w:t>, Акта ввода в эксплуатацию (Приложение 4 к Договору)</w:t>
      </w:r>
      <w:r w:rsidRPr="00571ED9">
        <w:rPr>
          <w:rFonts w:ascii="Times New Roman" w:hAnsi="Times New Roman" w:cs="Times New Roman"/>
          <w:color w:val="000000"/>
          <w:sz w:val="20"/>
          <w:szCs w:val="20"/>
        </w:rPr>
        <w:t xml:space="preserve"> </w:t>
      </w:r>
      <w:r w:rsidRPr="00571ED9">
        <w:rPr>
          <w:rFonts w:ascii="Times New Roman" w:hAnsi="Times New Roman" w:cs="Times New Roman"/>
          <w:sz w:val="20"/>
          <w:szCs w:val="20"/>
        </w:rPr>
        <w:t xml:space="preserve">на основании представленных Поставщиком сопроводительных документов, указанных в пункте 4.5.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и при условии истечения срока, указанного в </w:t>
      </w:r>
      <w:hyperlink w:anchor="Par718" w:history="1">
        <w:r w:rsidRPr="00571ED9">
          <w:rPr>
            <w:rFonts w:ascii="Times New Roman" w:hAnsi="Times New Roman" w:cs="Times New Roman"/>
            <w:sz w:val="20"/>
            <w:szCs w:val="20"/>
          </w:rPr>
          <w:t>пункте 4.9</w:t>
        </w:r>
      </w:hyperlink>
      <w:r w:rsidRPr="00571ED9">
        <w:rPr>
          <w:rFonts w:ascii="Times New Roman" w:hAnsi="Times New Roman" w:cs="Times New Roman"/>
          <w:sz w:val="20"/>
          <w:szCs w:val="20"/>
        </w:rPr>
        <w:t xml:space="preserve">.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5.3.2. Требовать своевременной оплаты поставленного Товара в соответствии с </w:t>
      </w:r>
      <w:r w:rsidRPr="00571ED9">
        <w:rPr>
          <w:rFonts w:ascii="Times New Roman" w:hAnsi="Times New Roman" w:cs="Times New Roman"/>
          <w:sz w:val="20"/>
          <w:szCs w:val="20"/>
        </w:rPr>
        <w:br/>
      </w:r>
      <w:r>
        <w:rPr>
          <w:rFonts w:ascii="Times New Roman" w:hAnsi="Times New Roman" w:cs="Times New Roman"/>
          <w:sz w:val="20"/>
          <w:szCs w:val="20"/>
        </w:rPr>
        <w:t>Договор</w:t>
      </w:r>
      <w:r w:rsidRPr="00571ED9">
        <w:rPr>
          <w:rFonts w:ascii="Times New Roman" w:hAnsi="Times New Roman" w:cs="Times New Roman"/>
          <w:sz w:val="20"/>
          <w:szCs w:val="20"/>
        </w:rPr>
        <w:t>ом.</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5.3.3. Требовать уплаты неустоек (штрафов, пеней) в случае просрочки исполнения Заказчиком обязательств,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ом, а также в иных случаях ненадлежащего исполнения  Заказчиком  обязательств.</w:t>
      </w:r>
    </w:p>
    <w:p w:rsidR="00571ED9" w:rsidRPr="00571ED9" w:rsidRDefault="00571ED9" w:rsidP="00571ED9">
      <w:pPr>
        <w:widowControl w:val="0"/>
        <w:autoSpaceDE w:val="0"/>
        <w:autoSpaceDN w:val="0"/>
        <w:adjustRightInd w:val="0"/>
        <w:ind w:firstLine="284"/>
        <w:rPr>
          <w:rFonts w:ascii="Times New Roman" w:hAnsi="Times New Roman" w:cs="Times New Roman"/>
          <w:b/>
          <w:i/>
          <w:color w:val="000000"/>
          <w:sz w:val="20"/>
          <w:szCs w:val="20"/>
          <w:lang w:eastAsia="en-US"/>
        </w:rPr>
      </w:pPr>
      <w:r w:rsidRPr="00571ED9">
        <w:rPr>
          <w:rFonts w:ascii="Times New Roman" w:hAnsi="Times New Roman" w:cs="Times New Roman"/>
          <w:i/>
          <w:sz w:val="20"/>
          <w:szCs w:val="20"/>
        </w:rPr>
        <w:t xml:space="preserve">5.3.4. Досрочно исполнить обязательства по </w:t>
      </w:r>
      <w:r>
        <w:rPr>
          <w:rFonts w:ascii="Times New Roman" w:hAnsi="Times New Roman" w:cs="Times New Roman"/>
          <w:i/>
          <w:sz w:val="20"/>
          <w:szCs w:val="20"/>
        </w:rPr>
        <w:t>Договор</w:t>
      </w:r>
      <w:r w:rsidRPr="00571ED9">
        <w:rPr>
          <w:rFonts w:ascii="Times New Roman" w:hAnsi="Times New Roman" w:cs="Times New Roman"/>
          <w:i/>
          <w:sz w:val="20"/>
          <w:szCs w:val="20"/>
        </w:rPr>
        <w:t>у с согласия Заказчика.</w:t>
      </w:r>
      <w:r w:rsidRPr="00571ED9">
        <w:rPr>
          <w:rFonts w:ascii="Times New Roman" w:hAnsi="Times New Roman" w:cs="Times New Roman"/>
          <w:b/>
          <w:i/>
          <w:color w:val="000000"/>
          <w:sz w:val="20"/>
          <w:szCs w:val="20"/>
          <w:lang w:eastAsia="en-US"/>
        </w:rPr>
        <w:t xml:space="preserve"> </w:t>
      </w:r>
    </w:p>
    <w:p w:rsidR="00571ED9" w:rsidRPr="00571ED9" w:rsidRDefault="00571ED9" w:rsidP="00571ED9">
      <w:pPr>
        <w:widowControl w:val="0"/>
        <w:autoSpaceDE w:val="0"/>
        <w:autoSpaceDN w:val="0"/>
        <w:adjustRightInd w:val="0"/>
        <w:ind w:firstLine="284"/>
        <w:rPr>
          <w:rFonts w:ascii="Times New Roman" w:hAnsi="Times New Roman" w:cs="Times New Roman"/>
          <w:i/>
          <w:sz w:val="20"/>
          <w:szCs w:val="20"/>
        </w:rPr>
      </w:pPr>
      <w:r w:rsidRPr="00571ED9">
        <w:rPr>
          <w:rFonts w:ascii="Times New Roman" w:hAnsi="Times New Roman" w:cs="Times New Roman"/>
          <w:i/>
          <w:color w:val="000000"/>
          <w:sz w:val="20"/>
          <w:szCs w:val="20"/>
          <w:lang w:eastAsia="en-US"/>
        </w:rPr>
        <w:t>5.3.5.</w:t>
      </w:r>
      <w:r w:rsidRPr="00571ED9">
        <w:rPr>
          <w:rFonts w:ascii="Times New Roman" w:hAnsi="Times New Roman" w:cs="Times New Roman"/>
          <w:b/>
          <w:i/>
          <w:color w:val="000000"/>
          <w:sz w:val="20"/>
          <w:szCs w:val="20"/>
          <w:lang w:eastAsia="en-US"/>
        </w:rPr>
        <w:t xml:space="preserve"> </w:t>
      </w:r>
      <w:r w:rsidRPr="00571ED9">
        <w:rPr>
          <w:rFonts w:ascii="Times New Roman" w:hAnsi="Times New Roman" w:cs="Times New Roman"/>
          <w:i/>
          <w:sz w:val="20"/>
          <w:szCs w:val="20"/>
        </w:rPr>
        <w:t xml:space="preserve">Привлечь к исполнению своих обязательств по </w:t>
      </w:r>
      <w:r>
        <w:rPr>
          <w:rFonts w:ascii="Times New Roman" w:hAnsi="Times New Roman" w:cs="Times New Roman"/>
          <w:i/>
          <w:sz w:val="20"/>
          <w:szCs w:val="20"/>
        </w:rPr>
        <w:t>Договор</w:t>
      </w:r>
      <w:r w:rsidRPr="00571ED9">
        <w:rPr>
          <w:rFonts w:ascii="Times New Roman" w:hAnsi="Times New Roman" w:cs="Times New Roman"/>
          <w:i/>
          <w:sz w:val="20"/>
          <w:szCs w:val="20"/>
        </w:rPr>
        <w:t xml:space="preserve">у других лиц – соисполнителей (субподрядчиков), обладающих специальными знаниями, навыками, квалификацией, специальным оборудованием и т.п. При этом Поставщик несет ответственность перед Заказчиком за неисполнение или ненадлежащее исполнение обязательств соисполнителями (субподрядчиками). Привлечение соисполнителей (субподрядчиков) не влечет изменение Цены </w:t>
      </w:r>
      <w:r>
        <w:rPr>
          <w:rFonts w:ascii="Times New Roman" w:hAnsi="Times New Roman" w:cs="Times New Roman"/>
          <w:i/>
          <w:sz w:val="20"/>
          <w:szCs w:val="20"/>
        </w:rPr>
        <w:t>Договор</w:t>
      </w:r>
      <w:r w:rsidRPr="00571ED9">
        <w:rPr>
          <w:rFonts w:ascii="Times New Roman" w:hAnsi="Times New Roman" w:cs="Times New Roman"/>
          <w:i/>
          <w:sz w:val="20"/>
          <w:szCs w:val="20"/>
        </w:rPr>
        <w:t xml:space="preserve">а и/или объемов поставки по настоящему </w:t>
      </w:r>
      <w:r>
        <w:rPr>
          <w:rFonts w:ascii="Times New Roman" w:hAnsi="Times New Roman" w:cs="Times New Roman"/>
          <w:i/>
          <w:sz w:val="20"/>
          <w:szCs w:val="20"/>
        </w:rPr>
        <w:t>Договор</w:t>
      </w:r>
      <w:r w:rsidRPr="00571ED9">
        <w:rPr>
          <w:rFonts w:ascii="Times New Roman" w:hAnsi="Times New Roman" w:cs="Times New Roman"/>
          <w:i/>
          <w:sz w:val="20"/>
          <w:szCs w:val="20"/>
        </w:rPr>
        <w:t>у.</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5.3.6. Пользоваться иными правами, предусмотренными законодательством Российской Федерации и условиями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5.4. Поставщик обязан:</w:t>
      </w:r>
    </w:p>
    <w:p w:rsidR="00571ED9" w:rsidRPr="00571ED9" w:rsidRDefault="00571ED9" w:rsidP="00571ED9">
      <w:pPr>
        <w:widowControl w:val="0"/>
        <w:autoSpaceDE w:val="0"/>
        <w:autoSpaceDN w:val="0"/>
        <w:adjustRightInd w:val="0"/>
        <w:ind w:firstLine="284"/>
        <w:rPr>
          <w:rFonts w:ascii="Times New Roman" w:eastAsia="Calibri" w:hAnsi="Times New Roman" w:cs="Times New Roman"/>
          <w:sz w:val="20"/>
          <w:szCs w:val="20"/>
          <w:lang w:eastAsia="en-US"/>
        </w:rPr>
      </w:pPr>
      <w:r w:rsidRPr="00571ED9">
        <w:rPr>
          <w:rFonts w:ascii="Times New Roman" w:eastAsia="Calibri" w:hAnsi="Times New Roman" w:cs="Times New Roman"/>
          <w:sz w:val="20"/>
          <w:szCs w:val="20"/>
          <w:lang w:eastAsia="en-US"/>
        </w:rPr>
        <w:t xml:space="preserve">5.4.1. Своевременно и надлежащим образом исполнять обязательства в соответствии с условиями </w:t>
      </w:r>
      <w:r>
        <w:rPr>
          <w:rFonts w:ascii="Times New Roman" w:eastAsia="Calibri" w:hAnsi="Times New Roman" w:cs="Times New Roman"/>
          <w:sz w:val="20"/>
          <w:szCs w:val="20"/>
          <w:lang w:eastAsia="en-US"/>
        </w:rPr>
        <w:t>Договор</w:t>
      </w:r>
      <w:r w:rsidRPr="00571ED9">
        <w:rPr>
          <w:rFonts w:ascii="Times New Roman" w:eastAsia="Calibri" w:hAnsi="Times New Roman" w:cs="Times New Roman"/>
          <w:sz w:val="20"/>
          <w:szCs w:val="20"/>
          <w:lang w:eastAsia="en-US"/>
        </w:rPr>
        <w:t xml:space="preserve">а и представить Заказчику документы, указанные в п. 4.5 </w:t>
      </w:r>
      <w:r>
        <w:rPr>
          <w:rFonts w:ascii="Times New Roman" w:eastAsia="Calibri" w:hAnsi="Times New Roman" w:cs="Times New Roman"/>
          <w:sz w:val="20"/>
          <w:szCs w:val="20"/>
          <w:lang w:eastAsia="en-US"/>
        </w:rPr>
        <w:t>Договор</w:t>
      </w:r>
      <w:r w:rsidRPr="00571ED9">
        <w:rPr>
          <w:rFonts w:ascii="Times New Roman" w:eastAsia="Calibri" w:hAnsi="Times New Roman" w:cs="Times New Roman"/>
          <w:sz w:val="20"/>
          <w:szCs w:val="20"/>
          <w:lang w:eastAsia="en-US"/>
        </w:rPr>
        <w:t xml:space="preserve">а, по итогам исполнения </w:t>
      </w:r>
      <w:r>
        <w:rPr>
          <w:rFonts w:ascii="Times New Roman" w:eastAsia="Calibri" w:hAnsi="Times New Roman" w:cs="Times New Roman"/>
          <w:sz w:val="20"/>
          <w:szCs w:val="20"/>
          <w:lang w:eastAsia="en-US"/>
        </w:rPr>
        <w:t>Договор</w:t>
      </w:r>
      <w:r w:rsidRPr="00571ED9">
        <w:rPr>
          <w:rFonts w:ascii="Times New Roman" w:eastAsia="Calibri" w:hAnsi="Times New Roman" w:cs="Times New Roman"/>
          <w:sz w:val="20"/>
          <w:szCs w:val="20"/>
          <w:lang w:eastAsia="en-US"/>
        </w:rPr>
        <w:t xml:space="preserve">а. </w:t>
      </w:r>
    </w:p>
    <w:p w:rsidR="00571ED9" w:rsidRPr="00571ED9" w:rsidRDefault="00571ED9" w:rsidP="00571ED9">
      <w:pPr>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5.4.3. Обеспечивать соответствие Товара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571ED9" w:rsidRPr="00571ED9" w:rsidRDefault="00571ED9" w:rsidP="00571ED9">
      <w:pPr>
        <w:widowControl w:val="0"/>
        <w:tabs>
          <w:tab w:val="left" w:pos="709"/>
        </w:tabs>
        <w:autoSpaceDE w:val="0"/>
        <w:autoSpaceDN w:val="0"/>
        <w:adjustRightInd w:val="0"/>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 xml:space="preserve">Поставщик обязан в течение срока действия </w:t>
      </w:r>
      <w:r>
        <w:rPr>
          <w:rFonts w:ascii="Times New Roman" w:eastAsia="Calibri" w:hAnsi="Times New Roman" w:cs="Times New Roman"/>
          <w:color w:val="000000"/>
          <w:sz w:val="20"/>
          <w:szCs w:val="20"/>
          <w:lang w:eastAsia="en-US"/>
        </w:rPr>
        <w:t>Договор</w:t>
      </w:r>
      <w:r w:rsidRPr="00571ED9">
        <w:rPr>
          <w:rFonts w:ascii="Times New Roman" w:eastAsia="Calibri" w:hAnsi="Times New Roman" w:cs="Times New Roman"/>
          <w:color w:val="000000"/>
          <w:sz w:val="20"/>
          <w:szCs w:val="20"/>
          <w:lang w:eastAsia="en-US"/>
        </w:rPr>
        <w:t xml:space="preserve">а предоставить по запросу Заказчика в течение _____ рабочих </w:t>
      </w:r>
      <w:r w:rsidRPr="00571ED9">
        <w:rPr>
          <w:rFonts w:ascii="Times New Roman" w:eastAsia="Calibri" w:hAnsi="Times New Roman" w:cs="Times New Roman"/>
          <w:i/>
          <w:color w:val="000000"/>
          <w:sz w:val="20"/>
          <w:szCs w:val="20"/>
          <w:lang w:eastAsia="en-US"/>
        </w:rPr>
        <w:t xml:space="preserve">(его) </w:t>
      </w:r>
      <w:r w:rsidRPr="00571ED9">
        <w:rPr>
          <w:rFonts w:ascii="Times New Roman" w:eastAsia="Calibri" w:hAnsi="Times New Roman" w:cs="Times New Roman"/>
          <w:color w:val="000000"/>
          <w:sz w:val="20"/>
          <w:szCs w:val="20"/>
          <w:lang w:eastAsia="en-US"/>
        </w:rPr>
        <w:t xml:space="preserve">дней </w:t>
      </w:r>
      <w:r w:rsidRPr="00571ED9">
        <w:rPr>
          <w:rFonts w:ascii="Times New Roman" w:eastAsia="Calibri" w:hAnsi="Times New Roman" w:cs="Times New Roman"/>
          <w:i/>
          <w:color w:val="000000"/>
          <w:sz w:val="20"/>
          <w:szCs w:val="20"/>
          <w:lang w:eastAsia="en-US"/>
        </w:rPr>
        <w:t>(я)</w:t>
      </w:r>
      <w:r w:rsidRPr="00571ED9">
        <w:rPr>
          <w:rFonts w:ascii="Times New Roman" w:eastAsia="Calibri" w:hAnsi="Times New Roman" w:cs="Times New Roman"/>
          <w:color w:val="000000"/>
          <w:sz w:val="20"/>
          <w:szCs w:val="20"/>
          <w:lang w:eastAsia="en-US"/>
        </w:rPr>
        <w:t xml:space="preserve"> после дня получения указанного запроса документы, подтверждающие соответствие указанным выше требованиям.</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5.4.4. Обеспечить устранение недостатков и дефектов, выявленных при приемке поставленного Товара и в течение гарантийного срока (срока годности), за свой счет.</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bookmarkStart w:id="10" w:name="Par760"/>
      <w:bookmarkEnd w:id="10"/>
      <w:r w:rsidRPr="00571ED9">
        <w:rPr>
          <w:rFonts w:ascii="Times New Roman" w:hAnsi="Times New Roman" w:cs="Times New Roman"/>
          <w:sz w:val="20"/>
          <w:szCs w:val="20"/>
        </w:rPr>
        <w:t xml:space="preserve">5.4.5. Приостановить поставку Товара в случае обнаружения независящих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срок, и сообщить об этом Заказчику в течение </w:t>
      </w:r>
      <w:r w:rsidRPr="00817B28">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после приостановления поставки Товара.</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5.4.6. Предоставить обеспечение исполнения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случаях, установленных Законом 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ной системе и </w:t>
      </w:r>
      <w:r>
        <w:rPr>
          <w:rFonts w:ascii="Times New Roman" w:hAnsi="Times New Roman" w:cs="Times New Roman"/>
          <w:sz w:val="20"/>
          <w:szCs w:val="20"/>
        </w:rPr>
        <w:t>Договор</w:t>
      </w:r>
      <w:r w:rsidRPr="00571ED9">
        <w:rPr>
          <w:rFonts w:ascii="Times New Roman" w:hAnsi="Times New Roman" w:cs="Times New Roman"/>
          <w:sz w:val="20"/>
          <w:szCs w:val="20"/>
        </w:rPr>
        <w:t>ом.</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5.4.7. В течение </w:t>
      </w:r>
      <w:r w:rsidRPr="00817B28">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информировать Заказчика о невозможности поставить Товар надлежащего качества, в надлежащем количестве, в предусмотренные </w:t>
      </w:r>
      <w:r>
        <w:rPr>
          <w:rFonts w:ascii="Times New Roman" w:hAnsi="Times New Roman" w:cs="Times New Roman"/>
          <w:sz w:val="20"/>
          <w:szCs w:val="20"/>
        </w:rPr>
        <w:t>Договор</w:t>
      </w:r>
      <w:r w:rsidRPr="00571ED9">
        <w:rPr>
          <w:rFonts w:ascii="Times New Roman" w:hAnsi="Times New Roman" w:cs="Times New Roman"/>
          <w:sz w:val="20"/>
          <w:szCs w:val="20"/>
        </w:rPr>
        <w:t>ом сроки.</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5.4.8. Представить Заказчику сведения об изменении своего фактического местонахождения в срок до </w:t>
      </w:r>
      <w:r w:rsidRPr="00817B28">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w:t>
      </w:r>
      <w:r>
        <w:rPr>
          <w:rFonts w:ascii="Times New Roman" w:hAnsi="Times New Roman" w:cs="Times New Roman"/>
          <w:sz w:val="20"/>
          <w:szCs w:val="20"/>
        </w:rPr>
        <w:t>Договор</w:t>
      </w:r>
      <w:r w:rsidRPr="00571ED9">
        <w:rPr>
          <w:rFonts w:ascii="Times New Roman" w:hAnsi="Times New Roman" w:cs="Times New Roman"/>
          <w:sz w:val="20"/>
          <w:szCs w:val="20"/>
        </w:rPr>
        <w:t>е.</w:t>
      </w:r>
    </w:p>
    <w:p w:rsidR="00571ED9" w:rsidRPr="00571ED9" w:rsidRDefault="00571ED9" w:rsidP="00571ED9">
      <w:pPr>
        <w:autoSpaceDE w:val="0"/>
        <w:autoSpaceDN w:val="0"/>
        <w:adjustRightInd w:val="0"/>
        <w:ind w:firstLine="426"/>
        <w:rPr>
          <w:rFonts w:ascii="Times New Roman" w:hAnsi="Times New Roman" w:cs="Times New Roman"/>
          <w:i/>
          <w:iCs/>
          <w:sz w:val="20"/>
          <w:szCs w:val="20"/>
        </w:rPr>
      </w:pPr>
      <w:r w:rsidRPr="00571ED9">
        <w:rPr>
          <w:rFonts w:ascii="Times New Roman" w:hAnsi="Times New Roman" w:cs="Times New Roman"/>
          <w:i/>
          <w:sz w:val="20"/>
          <w:szCs w:val="20"/>
        </w:rPr>
        <w:lastRenderedPageBreak/>
        <w:t>5.4.9.</w:t>
      </w:r>
      <w:r w:rsidRPr="00571ED9">
        <w:rPr>
          <w:rFonts w:ascii="Times New Roman" w:hAnsi="Times New Roman" w:cs="Times New Roman"/>
          <w:sz w:val="20"/>
          <w:szCs w:val="20"/>
        </w:rPr>
        <w:t xml:space="preserve"> </w:t>
      </w:r>
      <w:proofErr w:type="gramStart"/>
      <w:r w:rsidRPr="00571ED9">
        <w:rPr>
          <w:rFonts w:ascii="Times New Roman" w:hAnsi="Times New Roman" w:cs="Times New Roman"/>
          <w:i/>
          <w:sz w:val="20"/>
          <w:szCs w:val="20"/>
        </w:rPr>
        <w:t xml:space="preserve">В случае принятия решения об одностороннем отказе от исполнения </w:t>
      </w:r>
      <w:r>
        <w:rPr>
          <w:rFonts w:ascii="Times New Roman" w:hAnsi="Times New Roman" w:cs="Times New Roman"/>
          <w:i/>
          <w:sz w:val="20"/>
          <w:szCs w:val="20"/>
        </w:rPr>
        <w:t>Договор</w:t>
      </w:r>
      <w:r w:rsidRPr="00571ED9">
        <w:rPr>
          <w:rFonts w:ascii="Times New Roman" w:hAnsi="Times New Roman" w:cs="Times New Roman"/>
          <w:i/>
          <w:sz w:val="20"/>
          <w:szCs w:val="20"/>
        </w:rPr>
        <w:t xml:space="preserve">а такое решение </w:t>
      </w:r>
      <w:r w:rsidRPr="00571ED9">
        <w:rPr>
          <w:rFonts w:ascii="Times New Roman" w:hAnsi="Times New Roman" w:cs="Times New Roman"/>
          <w:i/>
          <w:iCs/>
          <w:sz w:val="20"/>
          <w:szCs w:val="20"/>
        </w:rPr>
        <w:t xml:space="preserve">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rFonts w:ascii="Times New Roman" w:hAnsi="Times New Roman" w:cs="Times New Roman"/>
          <w:i/>
          <w:iCs/>
          <w:sz w:val="20"/>
          <w:szCs w:val="20"/>
        </w:rPr>
        <w:t>Договор</w:t>
      </w:r>
      <w:r w:rsidRPr="00571ED9">
        <w:rPr>
          <w:rFonts w:ascii="Times New Roman" w:hAnsi="Times New Roman" w:cs="Times New Roman"/>
          <w:i/>
          <w:iCs/>
          <w:sz w:val="20"/>
          <w:szCs w:val="20"/>
        </w:rPr>
        <w:t>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571ED9">
        <w:rPr>
          <w:rFonts w:ascii="Times New Roman" w:hAnsi="Times New Roman" w:cs="Times New Roman"/>
          <w:i/>
          <w:iCs/>
          <w:sz w:val="20"/>
          <w:szCs w:val="20"/>
        </w:rPr>
        <w:t xml:space="preserve"> доставки, </w:t>
      </w:r>
      <w:proofErr w:type="gramStart"/>
      <w:r w:rsidRPr="00571ED9">
        <w:rPr>
          <w:rFonts w:ascii="Times New Roman" w:hAnsi="Times New Roman" w:cs="Times New Roman"/>
          <w:i/>
          <w:iCs/>
          <w:sz w:val="20"/>
          <w:szCs w:val="20"/>
        </w:rPr>
        <w:t>обеспечивающих</w:t>
      </w:r>
      <w:proofErr w:type="gramEnd"/>
      <w:r w:rsidRPr="00571ED9">
        <w:rPr>
          <w:rFonts w:ascii="Times New Roman" w:hAnsi="Times New Roman" w:cs="Times New Roman"/>
          <w:i/>
          <w:iCs/>
          <w:sz w:val="20"/>
          <w:szCs w:val="20"/>
        </w:rPr>
        <w:t xml:space="preserve"> фиксирование такого уведомления и получение Поставщиком подтверждения о его вручении Заказчику. Выполнение Поставщиком требований настоящего подпункта считается надлежащим уведомлением заказчика об одностороннем отказе от исполнения </w:t>
      </w:r>
      <w:r>
        <w:rPr>
          <w:rFonts w:ascii="Times New Roman" w:hAnsi="Times New Roman" w:cs="Times New Roman"/>
          <w:i/>
          <w:iCs/>
          <w:sz w:val="20"/>
          <w:szCs w:val="20"/>
        </w:rPr>
        <w:t>Договор</w:t>
      </w:r>
      <w:r w:rsidRPr="00571ED9">
        <w:rPr>
          <w:rFonts w:ascii="Times New Roman" w:hAnsi="Times New Roman" w:cs="Times New Roman"/>
          <w:i/>
          <w:iCs/>
          <w:sz w:val="20"/>
          <w:szCs w:val="20"/>
        </w:rPr>
        <w:t>а. Датой такого надлежащего уведомления признается дата получения Поставщиком подтверждения о вручении Заказчику указанного уведомления.</w:t>
      </w:r>
      <w:r w:rsidRPr="00571ED9">
        <w:rPr>
          <w:rFonts w:ascii="Times New Roman" w:hAnsi="Times New Roman" w:cs="Times New Roman"/>
          <w:sz w:val="20"/>
          <w:szCs w:val="20"/>
        </w:rPr>
        <w:t xml:space="preserve"> </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5.4.10. В случае изменения банковского счета Поставщика в течение </w:t>
      </w:r>
      <w:r w:rsidRPr="00E16E34">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w:t>
      </w:r>
      <w:r>
        <w:rPr>
          <w:rFonts w:ascii="Times New Roman" w:hAnsi="Times New Roman" w:cs="Times New Roman"/>
          <w:sz w:val="20"/>
          <w:szCs w:val="20"/>
        </w:rPr>
        <w:t>Договор</w:t>
      </w:r>
      <w:r w:rsidRPr="00571ED9">
        <w:rPr>
          <w:rFonts w:ascii="Times New Roman" w:hAnsi="Times New Roman" w:cs="Times New Roman"/>
          <w:sz w:val="20"/>
          <w:szCs w:val="20"/>
        </w:rPr>
        <w:t>е банковский счет Поставщика, несет Поставщик.</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5.4.11. Исполнять иные обязанности, предусмотренные законодательством Российской Федерации и условиями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426"/>
        <w:outlineLvl w:val="1"/>
        <w:rPr>
          <w:rFonts w:ascii="Times New Roman" w:hAnsi="Times New Roman" w:cs="Times New Roman"/>
          <w:b/>
          <w:sz w:val="20"/>
          <w:szCs w:val="20"/>
        </w:rPr>
      </w:pPr>
      <w:bookmarkStart w:id="11" w:name="Par163"/>
      <w:bookmarkEnd w:id="11"/>
    </w:p>
    <w:p w:rsidR="00571ED9" w:rsidRPr="00571ED9" w:rsidRDefault="00571ED9" w:rsidP="00571ED9">
      <w:pPr>
        <w:widowControl w:val="0"/>
        <w:autoSpaceDE w:val="0"/>
        <w:autoSpaceDN w:val="0"/>
        <w:adjustRightInd w:val="0"/>
        <w:ind w:firstLine="426"/>
        <w:jc w:val="center"/>
        <w:outlineLvl w:val="1"/>
        <w:rPr>
          <w:rFonts w:ascii="Times New Roman" w:hAnsi="Times New Roman" w:cs="Times New Roman"/>
          <w:b/>
          <w:sz w:val="20"/>
          <w:szCs w:val="20"/>
        </w:rPr>
      </w:pPr>
      <w:r w:rsidRPr="00571ED9">
        <w:rPr>
          <w:rFonts w:ascii="Times New Roman" w:hAnsi="Times New Roman" w:cs="Times New Roman"/>
          <w:b/>
          <w:sz w:val="20"/>
          <w:szCs w:val="20"/>
        </w:rPr>
        <w:t>Статья 6. Гарантии</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
    <w:p w:rsidR="00571ED9" w:rsidRPr="00571ED9" w:rsidRDefault="00571ED9" w:rsidP="00571ED9">
      <w:pPr>
        <w:ind w:firstLine="426"/>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 xml:space="preserve">6.1. 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(в случае обязательной сертификации в соответствии с требованиями действующего законодательства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w:t>
      </w:r>
      <w:r>
        <w:rPr>
          <w:rFonts w:ascii="Times New Roman" w:hAnsi="Times New Roman" w:cs="Times New Roman"/>
          <w:color w:val="000000"/>
          <w:sz w:val="20"/>
          <w:szCs w:val="20"/>
          <w:lang w:eastAsia="en-US"/>
        </w:rPr>
        <w:t>Договор</w:t>
      </w:r>
      <w:r w:rsidRPr="00571ED9">
        <w:rPr>
          <w:rFonts w:ascii="Times New Roman" w:hAnsi="Times New Roman" w:cs="Times New Roman"/>
          <w:color w:val="000000"/>
          <w:sz w:val="20"/>
          <w:szCs w:val="20"/>
          <w:lang w:eastAsia="en-US"/>
        </w:rPr>
        <w:t xml:space="preserve">ом, должно соответствовать требованиям </w:t>
      </w:r>
      <w:r w:rsidRPr="00571ED9">
        <w:rPr>
          <w:rFonts w:ascii="Times New Roman" w:hAnsi="Times New Roman" w:cs="Times New Roman"/>
          <w:sz w:val="20"/>
          <w:szCs w:val="20"/>
        </w:rPr>
        <w:t xml:space="preserve">законодательства Российской Федерации, в том числе требованиям ГОСТов, ТУ, </w:t>
      </w:r>
      <w:proofErr w:type="spellStart"/>
      <w:r w:rsidRPr="00571ED9">
        <w:rPr>
          <w:rFonts w:ascii="Times New Roman" w:hAnsi="Times New Roman" w:cs="Times New Roman"/>
          <w:sz w:val="20"/>
          <w:szCs w:val="20"/>
        </w:rPr>
        <w:t>СанПинов</w:t>
      </w:r>
      <w:proofErr w:type="spellEnd"/>
      <w:r w:rsidRPr="00571ED9">
        <w:rPr>
          <w:rFonts w:ascii="Times New Roman" w:hAnsi="Times New Roman" w:cs="Times New Roman"/>
          <w:color w:val="000000"/>
          <w:sz w:val="20"/>
          <w:szCs w:val="20"/>
          <w:lang w:eastAsia="en-US"/>
        </w:rPr>
        <w:t xml:space="preserve"> </w:t>
      </w:r>
    </w:p>
    <w:p w:rsidR="00571ED9" w:rsidRPr="00571ED9" w:rsidRDefault="00571ED9" w:rsidP="00571ED9">
      <w:pPr>
        <w:ind w:firstLine="426"/>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6.2. Соответствие качества Товара должно быть подтверждено:</w:t>
      </w:r>
    </w:p>
    <w:p w:rsidR="00571ED9" w:rsidRPr="00571ED9" w:rsidRDefault="00571ED9" w:rsidP="00571ED9">
      <w:pPr>
        <w:ind w:firstLine="426"/>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  сертификатом соответствия (декларацией о соответствии);</w:t>
      </w:r>
    </w:p>
    <w:p w:rsidR="00571ED9" w:rsidRPr="00571ED9" w:rsidRDefault="00571ED9" w:rsidP="00571ED9">
      <w:pPr>
        <w:ind w:firstLine="426"/>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 xml:space="preserve">- сертификатом (паспортом) качества производителя, другими документами по качеству, предусмотренными законодательством Российской Федерации. </w:t>
      </w:r>
    </w:p>
    <w:p w:rsidR="00571ED9" w:rsidRPr="00571ED9" w:rsidRDefault="00571ED9" w:rsidP="00571ED9">
      <w:pPr>
        <w:tabs>
          <w:tab w:val="left" w:pos="1080"/>
        </w:tabs>
        <w:ind w:firstLine="426"/>
        <w:rPr>
          <w:rFonts w:ascii="Times New Roman" w:eastAsia="Calibri" w:hAnsi="Times New Roman" w:cs="Times New Roman"/>
          <w:sz w:val="20"/>
          <w:szCs w:val="20"/>
          <w:lang w:eastAsia="en-US"/>
        </w:rPr>
      </w:pPr>
      <w:r w:rsidRPr="00571ED9">
        <w:rPr>
          <w:rFonts w:ascii="Times New Roman" w:eastAsia="Calibri" w:hAnsi="Times New Roman" w:cs="Times New Roman"/>
          <w:sz w:val="20"/>
          <w:szCs w:val="20"/>
          <w:lang w:eastAsia="en-US"/>
        </w:rPr>
        <w:t xml:space="preserve">6.3. На момент поставки остаточный срок годности Товара должен быть не менее 80% (восьмидесяти процентов). </w:t>
      </w:r>
    </w:p>
    <w:p w:rsidR="00571ED9" w:rsidRPr="00571ED9" w:rsidRDefault="00571ED9" w:rsidP="00571ED9">
      <w:pPr>
        <w:ind w:firstLine="426"/>
        <w:rPr>
          <w:rFonts w:ascii="Times New Roman" w:eastAsia="Calibri" w:hAnsi="Times New Roman" w:cs="Times New Roman"/>
          <w:sz w:val="20"/>
          <w:szCs w:val="20"/>
          <w:lang w:eastAsia="en-US"/>
        </w:rPr>
      </w:pPr>
      <w:r w:rsidRPr="00571ED9">
        <w:rPr>
          <w:rFonts w:ascii="Times New Roman" w:eastAsia="Calibri" w:hAnsi="Times New Roman" w:cs="Times New Roman"/>
          <w:sz w:val="20"/>
          <w:szCs w:val="20"/>
          <w:lang w:eastAsia="en-US"/>
        </w:rPr>
        <w:t>Поставщик гарантирует возможность безопасного использования Товара по назначению в течение всего срока годности Товара.</w:t>
      </w:r>
    </w:p>
    <w:p w:rsidR="00571ED9" w:rsidRPr="00571ED9" w:rsidRDefault="00571ED9" w:rsidP="00571ED9">
      <w:pPr>
        <w:tabs>
          <w:tab w:val="left" w:pos="1080"/>
        </w:tabs>
        <w:ind w:firstLine="426"/>
        <w:rPr>
          <w:rFonts w:ascii="Times New Roman" w:hAnsi="Times New Roman" w:cs="Times New Roman"/>
          <w:sz w:val="20"/>
          <w:szCs w:val="20"/>
        </w:rPr>
      </w:pPr>
      <w:proofErr w:type="gramStart"/>
      <w:r w:rsidRPr="00571ED9">
        <w:rPr>
          <w:rFonts w:ascii="Times New Roman" w:hAnsi="Times New Roman" w:cs="Times New Roman"/>
          <w:sz w:val="20"/>
          <w:szCs w:val="20"/>
        </w:rPr>
        <w:t xml:space="preserve">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за исключением случаев, определенных нормативными правовыми актами, принятыми в соответствии с частью 6 статьи 14 Закона о </w:t>
      </w:r>
      <w:r>
        <w:rPr>
          <w:rFonts w:ascii="Times New Roman" w:hAnsi="Times New Roman" w:cs="Times New Roman"/>
          <w:sz w:val="20"/>
          <w:szCs w:val="20"/>
        </w:rPr>
        <w:t>договор</w:t>
      </w:r>
      <w:r w:rsidRPr="00571ED9">
        <w:rPr>
          <w:rFonts w:ascii="Times New Roman" w:hAnsi="Times New Roman" w:cs="Times New Roman"/>
          <w:sz w:val="20"/>
          <w:szCs w:val="20"/>
        </w:rPr>
        <w:t>ной системе и устанавливающими ограничения, условия допуска товаров, происходящих из иностранных государств для целей осуществления закупок, при которых заказчик при</w:t>
      </w:r>
      <w:proofErr w:type="gramEnd"/>
      <w:r w:rsidRPr="00571ED9">
        <w:rPr>
          <w:rFonts w:ascii="Times New Roman" w:hAnsi="Times New Roman" w:cs="Times New Roman"/>
          <w:sz w:val="20"/>
          <w:szCs w:val="20"/>
        </w:rPr>
        <w:t xml:space="preserve"> </w:t>
      </w:r>
      <w:proofErr w:type="gramStart"/>
      <w:r w:rsidRPr="00571ED9">
        <w:rPr>
          <w:rFonts w:ascii="Times New Roman" w:hAnsi="Times New Roman" w:cs="Times New Roman"/>
          <w:sz w:val="20"/>
          <w:szCs w:val="20"/>
        </w:rPr>
        <w:t>исполнении</w:t>
      </w:r>
      <w:proofErr w:type="gramEnd"/>
      <w:r w:rsidRPr="00571ED9">
        <w:rPr>
          <w:rFonts w:ascii="Times New Roman" w:hAnsi="Times New Roman" w:cs="Times New Roman"/>
          <w:sz w:val="20"/>
          <w:szCs w:val="20"/>
        </w:rPr>
        <w:t xml:space="preserve">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не вправе допускать замену товара или страны (стран) происхождения товара в соответствии с частью 7 статьи 95 Закона о </w:t>
      </w:r>
      <w:r>
        <w:rPr>
          <w:rFonts w:ascii="Times New Roman" w:hAnsi="Times New Roman" w:cs="Times New Roman"/>
          <w:sz w:val="20"/>
          <w:szCs w:val="20"/>
        </w:rPr>
        <w:t>договор</w:t>
      </w:r>
      <w:r w:rsidRPr="00571ED9">
        <w:rPr>
          <w:rFonts w:ascii="Times New Roman" w:hAnsi="Times New Roman" w:cs="Times New Roman"/>
          <w:sz w:val="20"/>
          <w:szCs w:val="20"/>
        </w:rPr>
        <w:t>ной системе.</w:t>
      </w:r>
    </w:p>
    <w:p w:rsidR="00571ED9" w:rsidRPr="00571ED9" w:rsidRDefault="00571ED9" w:rsidP="00571ED9">
      <w:pPr>
        <w:tabs>
          <w:tab w:val="left" w:pos="1080"/>
        </w:tabs>
        <w:ind w:firstLine="426"/>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 xml:space="preserve">Все расходы, связанные с возвратом Товара ненадлежащего качества, осуществляются за счет Поставщика. </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6.4. В случае если законодательством Российской Федерации предусмотрено лицензирование вида деятельности, являющегося предметом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а </w:t>
      </w:r>
      <w:proofErr w:type="gramStart"/>
      <w:r w:rsidRPr="00571ED9">
        <w:rPr>
          <w:rFonts w:ascii="Times New Roman" w:hAnsi="Times New Roman" w:cs="Times New Roman"/>
          <w:sz w:val="20"/>
          <w:szCs w:val="20"/>
        </w:rPr>
        <w:t>также</w:t>
      </w:r>
      <w:proofErr w:type="gramEnd"/>
      <w:r w:rsidRPr="00571ED9">
        <w:rPr>
          <w:rFonts w:ascii="Times New Roman" w:hAnsi="Times New Roman" w:cs="Times New Roman"/>
          <w:sz w:val="20"/>
          <w:szCs w:val="20"/>
        </w:rPr>
        <w:t xml:space="preserve"> в случае если законодательством Российской Федерации к лицам, осуществляющим выполнение Работ, являющихся предметом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426"/>
        <w:jc w:val="center"/>
        <w:outlineLvl w:val="1"/>
        <w:rPr>
          <w:rFonts w:ascii="Times New Roman" w:hAnsi="Times New Roman" w:cs="Times New Roman"/>
          <w:b/>
          <w:sz w:val="20"/>
          <w:szCs w:val="20"/>
        </w:rPr>
      </w:pPr>
      <w:bookmarkStart w:id="12" w:name="Par177"/>
      <w:bookmarkEnd w:id="12"/>
    </w:p>
    <w:p w:rsidR="00571ED9" w:rsidRPr="00571ED9" w:rsidRDefault="00571ED9" w:rsidP="00571ED9">
      <w:pPr>
        <w:widowControl w:val="0"/>
        <w:autoSpaceDE w:val="0"/>
        <w:autoSpaceDN w:val="0"/>
        <w:adjustRightInd w:val="0"/>
        <w:ind w:firstLine="426"/>
        <w:jc w:val="center"/>
        <w:outlineLvl w:val="1"/>
        <w:rPr>
          <w:rFonts w:ascii="Times New Roman" w:hAnsi="Times New Roman" w:cs="Times New Roman"/>
          <w:b/>
          <w:sz w:val="20"/>
          <w:szCs w:val="20"/>
        </w:rPr>
      </w:pPr>
      <w:r w:rsidRPr="00571ED9">
        <w:rPr>
          <w:rFonts w:ascii="Times New Roman" w:hAnsi="Times New Roman" w:cs="Times New Roman"/>
          <w:b/>
          <w:sz w:val="20"/>
          <w:szCs w:val="20"/>
        </w:rPr>
        <w:t>Статья 7. Ответственность Сторон</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bookmarkStart w:id="13" w:name="Par203"/>
      <w:bookmarkEnd w:id="13"/>
      <w:r w:rsidRPr="00571ED9">
        <w:rPr>
          <w:rFonts w:ascii="Times New Roman" w:hAnsi="Times New Roman" w:cs="Times New Roman"/>
          <w:sz w:val="20"/>
          <w:szCs w:val="20"/>
        </w:rPr>
        <w:t xml:space="preserve">7.1. За неисполнение или ненадлежащее исполнение своих обязательств, установленных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Стороны несут ответственность в соответствии с законодательством Российской Федерации и </w:t>
      </w:r>
      <w:r>
        <w:rPr>
          <w:rFonts w:ascii="Times New Roman" w:hAnsi="Times New Roman" w:cs="Times New Roman"/>
          <w:sz w:val="20"/>
          <w:szCs w:val="20"/>
        </w:rPr>
        <w:t>Договор</w:t>
      </w:r>
      <w:r w:rsidRPr="00571ED9">
        <w:rPr>
          <w:rFonts w:ascii="Times New Roman" w:hAnsi="Times New Roman" w:cs="Times New Roman"/>
          <w:sz w:val="20"/>
          <w:szCs w:val="20"/>
        </w:rPr>
        <w:t>ом.</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7.2. В случае просрочки исполнения Заказчиком обязательства, предусмотренного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Поставщик вправе потребовать уплату пени.  </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Пеня начисляется за каждый день просрочки исполнения обязательства, предусмотренного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начиная со </w:t>
      </w:r>
      <w:proofErr w:type="gramStart"/>
      <w:r w:rsidRPr="00571ED9">
        <w:rPr>
          <w:rFonts w:ascii="Times New Roman" w:hAnsi="Times New Roman" w:cs="Times New Roman"/>
          <w:sz w:val="20"/>
          <w:szCs w:val="20"/>
        </w:rPr>
        <w:t xml:space="preserve">дня, следующего после дня истечения установленного </w:t>
      </w:r>
      <w:r>
        <w:rPr>
          <w:rFonts w:ascii="Times New Roman" w:hAnsi="Times New Roman" w:cs="Times New Roman"/>
          <w:sz w:val="20"/>
          <w:szCs w:val="20"/>
        </w:rPr>
        <w:t>Договор</w:t>
      </w:r>
      <w:r w:rsidRPr="00571ED9">
        <w:rPr>
          <w:rFonts w:ascii="Times New Roman" w:hAnsi="Times New Roman" w:cs="Times New Roman"/>
          <w:sz w:val="20"/>
          <w:szCs w:val="20"/>
        </w:rPr>
        <w:t>ом срока исполнения обязательства и устанавливается</w:t>
      </w:r>
      <w:proofErr w:type="gramEnd"/>
      <w:r w:rsidRPr="00571ED9">
        <w:rPr>
          <w:rFonts w:ascii="Times New Roman" w:hAnsi="Times New Roman" w:cs="Times New Roman"/>
          <w:sz w:val="20"/>
          <w:szCs w:val="20"/>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roofErr w:type="gramStart"/>
      <w:r w:rsidRPr="00571ED9">
        <w:rPr>
          <w:rFonts w:ascii="Times New Roman" w:hAnsi="Times New Roman" w:cs="Times New Roman"/>
          <w:sz w:val="20"/>
          <w:szCs w:val="20"/>
        </w:rPr>
        <w:t xml:space="preserve">В случае неисполнения или ненадлежащего исполнения Заказчиком обязательств,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за исключением просрочки исполнения обязательств,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Поставщик вправе начислить штраф в размере </w:t>
      </w:r>
      <w:r w:rsidRPr="00571ED9">
        <w:rPr>
          <w:rFonts w:ascii="Times New Roman" w:hAnsi="Times New Roman" w:cs="Times New Roman"/>
          <w:sz w:val="20"/>
          <w:szCs w:val="20"/>
          <w:u w:val="single"/>
        </w:rPr>
        <w:t xml:space="preserve">  </w:t>
      </w:r>
      <w:r w:rsidRPr="00C37409">
        <w:rPr>
          <w:rFonts w:ascii="Times New Roman" w:hAnsi="Times New Roman" w:cs="Times New Roman"/>
          <w:sz w:val="20"/>
          <w:szCs w:val="20"/>
          <w:highlight w:val="yellow"/>
          <w:u w:val="single"/>
        </w:rPr>
        <w:t xml:space="preserve">____  </w:t>
      </w:r>
      <w:r w:rsidRPr="00C37409">
        <w:rPr>
          <w:rFonts w:ascii="Times New Roman" w:hAnsi="Times New Roman" w:cs="Times New Roman"/>
          <w:sz w:val="20"/>
          <w:szCs w:val="20"/>
          <w:highlight w:val="yellow"/>
        </w:rPr>
        <w:t>(</w:t>
      </w:r>
      <w:r w:rsidRPr="00571ED9">
        <w:rPr>
          <w:rFonts w:ascii="Times New Roman" w:hAnsi="Times New Roman" w:cs="Times New Roman"/>
          <w:sz w:val="20"/>
          <w:szCs w:val="20"/>
        </w:rPr>
        <w:t xml:space="preserve">цифрами и прописью), в порядке, установленном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ом (за исключением просрочки исполнения обязательств заказчиком</w:t>
      </w:r>
      <w:proofErr w:type="gramEnd"/>
      <w:r w:rsidRPr="00571ED9">
        <w:rPr>
          <w:rFonts w:ascii="Times New Roman" w:hAnsi="Times New Roman" w:cs="Times New Roman"/>
          <w:sz w:val="20"/>
          <w:szCs w:val="20"/>
        </w:rPr>
        <w:t xml:space="preserve">, </w:t>
      </w:r>
      <w:proofErr w:type="gramStart"/>
      <w:r w:rsidRPr="00571ED9">
        <w:rPr>
          <w:rFonts w:ascii="Times New Roman" w:hAnsi="Times New Roman" w:cs="Times New Roman"/>
          <w:sz w:val="20"/>
          <w:szCs w:val="20"/>
        </w:rPr>
        <w:t xml:space="preserve">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Pr>
          <w:rFonts w:ascii="Times New Roman" w:hAnsi="Times New Roman" w:cs="Times New Roman"/>
          <w:sz w:val="20"/>
          <w:szCs w:val="20"/>
        </w:rPr>
        <w:t>договор</w:t>
      </w:r>
      <w:r w:rsidRPr="00571ED9">
        <w:rPr>
          <w:rFonts w:ascii="Times New Roman" w:hAnsi="Times New Roman" w:cs="Times New Roman"/>
          <w:sz w:val="20"/>
          <w:szCs w:val="20"/>
        </w:rPr>
        <w:t>ом» (далее - постановлением № 1063):</w:t>
      </w:r>
      <w:proofErr w:type="gramEnd"/>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а) 2,5 процента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цена </w:t>
      </w:r>
      <w:r>
        <w:rPr>
          <w:rFonts w:ascii="Times New Roman" w:hAnsi="Times New Roman" w:cs="Times New Roman"/>
          <w:sz w:val="20"/>
          <w:szCs w:val="20"/>
        </w:rPr>
        <w:t>Договор</w:t>
      </w:r>
      <w:r w:rsidRPr="00571ED9">
        <w:rPr>
          <w:rFonts w:ascii="Times New Roman" w:hAnsi="Times New Roman" w:cs="Times New Roman"/>
          <w:sz w:val="20"/>
          <w:szCs w:val="20"/>
        </w:rPr>
        <w:t>а не превышает 3 млн. рублей;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б) 2 процента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цена </w:t>
      </w:r>
      <w:r>
        <w:rPr>
          <w:rFonts w:ascii="Times New Roman" w:hAnsi="Times New Roman" w:cs="Times New Roman"/>
          <w:sz w:val="20"/>
          <w:szCs w:val="20"/>
        </w:rPr>
        <w:t>Договор</w:t>
      </w:r>
      <w:r w:rsidRPr="00571ED9">
        <w:rPr>
          <w:rFonts w:ascii="Times New Roman" w:hAnsi="Times New Roman" w:cs="Times New Roman"/>
          <w:sz w:val="20"/>
          <w:szCs w:val="20"/>
        </w:rPr>
        <w:t>а составляет от 3 млн. рублей до 50 млн. рублей;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в) 1,5 процента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цена </w:t>
      </w:r>
      <w:r>
        <w:rPr>
          <w:rFonts w:ascii="Times New Roman" w:hAnsi="Times New Roman" w:cs="Times New Roman"/>
          <w:sz w:val="20"/>
          <w:szCs w:val="20"/>
        </w:rPr>
        <w:t>Договор</w:t>
      </w:r>
      <w:r w:rsidRPr="00571ED9">
        <w:rPr>
          <w:rFonts w:ascii="Times New Roman" w:hAnsi="Times New Roman" w:cs="Times New Roman"/>
          <w:sz w:val="20"/>
          <w:szCs w:val="20"/>
        </w:rPr>
        <w:t>а составляет от 50 млн. рублей до 100 млн. рублей;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г) 0,5 процента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цена </w:t>
      </w:r>
      <w:r>
        <w:rPr>
          <w:rFonts w:ascii="Times New Roman" w:hAnsi="Times New Roman" w:cs="Times New Roman"/>
          <w:sz w:val="20"/>
          <w:szCs w:val="20"/>
        </w:rPr>
        <w:t>Договор</w:t>
      </w:r>
      <w:r w:rsidRPr="00571ED9">
        <w:rPr>
          <w:rFonts w:ascii="Times New Roman" w:hAnsi="Times New Roman" w:cs="Times New Roman"/>
          <w:sz w:val="20"/>
          <w:szCs w:val="20"/>
        </w:rPr>
        <w:t>а превышает 100 млн. рублей.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lastRenderedPageBreak/>
        <w:t xml:space="preserve">7.3.  В случае просрочки исполнения Поставщиком обязательства, предусмотренного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Поставщик оплачивает Заказчику пеню. Пеня начисляется за каждый день просрочки исполнения обязательства, предусмотренного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начиная со дня, следующего после дня истечения установленного </w:t>
      </w:r>
      <w:r>
        <w:rPr>
          <w:rFonts w:ascii="Times New Roman" w:hAnsi="Times New Roman" w:cs="Times New Roman"/>
          <w:sz w:val="20"/>
          <w:szCs w:val="20"/>
        </w:rPr>
        <w:t>Договор</w:t>
      </w:r>
      <w:r w:rsidRPr="00571ED9">
        <w:rPr>
          <w:rFonts w:ascii="Times New Roman" w:hAnsi="Times New Roman" w:cs="Times New Roman"/>
          <w:sz w:val="20"/>
          <w:szCs w:val="20"/>
        </w:rPr>
        <w:t>ом срока исполнения обязательства.</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Определение пени осуществляется в порядке согласно постановлению № 1063. Пеня начисляется за каждый день просрочки исполнения Поставщиком обязательства, предусмотренного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уменьшенной на сумму, пропорциональную объему обязательств,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ом и фактически исполненных Поставщиком, и определяется по формуле:</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П = (Ц - В) x</w:t>
      </w:r>
      <w:proofErr w:type="gramStart"/>
      <w:r w:rsidRPr="00571ED9">
        <w:rPr>
          <w:rFonts w:ascii="Times New Roman" w:hAnsi="Times New Roman" w:cs="Times New Roman"/>
          <w:sz w:val="20"/>
          <w:szCs w:val="20"/>
        </w:rPr>
        <w:t xml:space="preserve"> С</w:t>
      </w:r>
      <w:proofErr w:type="gramEnd"/>
      <w:r w:rsidRPr="00571ED9">
        <w:rPr>
          <w:rFonts w:ascii="Times New Roman" w:hAnsi="Times New Roman" w:cs="Times New Roman"/>
          <w:sz w:val="20"/>
          <w:szCs w:val="20"/>
        </w:rPr>
        <w:t>,</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где:</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roofErr w:type="gramStart"/>
      <w:r w:rsidRPr="00571ED9">
        <w:rPr>
          <w:rFonts w:ascii="Times New Roman" w:hAnsi="Times New Roman" w:cs="Times New Roman"/>
          <w:sz w:val="20"/>
          <w:szCs w:val="20"/>
        </w:rPr>
        <w:t>Ц</w:t>
      </w:r>
      <w:proofErr w:type="gramEnd"/>
      <w:r w:rsidRPr="00571ED9">
        <w:rPr>
          <w:rFonts w:ascii="Times New Roman" w:hAnsi="Times New Roman" w:cs="Times New Roman"/>
          <w:sz w:val="20"/>
          <w:szCs w:val="20"/>
        </w:rPr>
        <w:t xml:space="preserve"> - цена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roofErr w:type="gramStart"/>
      <w:r w:rsidRPr="00571ED9">
        <w:rPr>
          <w:rFonts w:ascii="Times New Roman" w:hAnsi="Times New Roman" w:cs="Times New Roman"/>
          <w:sz w:val="20"/>
          <w:szCs w:val="20"/>
        </w:rPr>
        <w:t xml:space="preserve">В - стоимость фактически исполненного в установленный срок Поставщиком обязательства по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у, определяемая на основании документа о приемке Товара, в том числе отдельных этапов исполнения </w:t>
      </w:r>
      <w:r>
        <w:rPr>
          <w:rFonts w:ascii="Times New Roman" w:hAnsi="Times New Roman" w:cs="Times New Roman"/>
          <w:sz w:val="20"/>
          <w:szCs w:val="20"/>
        </w:rPr>
        <w:t>Договор</w:t>
      </w:r>
      <w:r w:rsidRPr="00571ED9">
        <w:rPr>
          <w:rFonts w:ascii="Times New Roman" w:hAnsi="Times New Roman" w:cs="Times New Roman"/>
          <w:sz w:val="20"/>
          <w:szCs w:val="20"/>
        </w:rPr>
        <w:t>а;</w:t>
      </w:r>
      <w:proofErr w:type="gramEnd"/>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С - размер ставки.</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Размер ставки определяется по формуле:</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noProof/>
          <w:position w:val="-14"/>
          <w:sz w:val="20"/>
          <w:szCs w:val="20"/>
        </w:rPr>
        <w:drawing>
          <wp:inline distT="0" distB="0" distL="0" distR="0">
            <wp:extent cx="990600" cy="25717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571ED9">
        <w:rPr>
          <w:rFonts w:ascii="Times New Roman" w:hAnsi="Times New Roman" w:cs="Times New Roman"/>
          <w:sz w:val="20"/>
          <w:szCs w:val="20"/>
        </w:rPr>
        <w:t>,</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где:</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noProof/>
          <w:position w:val="-14"/>
          <w:sz w:val="20"/>
          <w:szCs w:val="20"/>
        </w:rPr>
        <w:drawing>
          <wp:inline distT="0" distB="0" distL="0" distR="0">
            <wp:extent cx="276225" cy="257175"/>
            <wp:effectExtent l="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571ED9">
        <w:rPr>
          <w:rFonts w:ascii="Times New Roman" w:hAnsi="Times New Roman" w:cs="Times New Roman"/>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71ED9">
        <w:rPr>
          <w:rFonts w:ascii="Times New Roman" w:hAnsi="Times New Roman" w:cs="Times New Roman"/>
          <w:sz w:val="20"/>
          <w:szCs w:val="20"/>
        </w:rPr>
        <w:t xml:space="preserve"> К</w:t>
      </w:r>
      <w:proofErr w:type="gramEnd"/>
      <w:r w:rsidRPr="00571ED9">
        <w:rPr>
          <w:rFonts w:ascii="Times New Roman" w:hAnsi="Times New Roman" w:cs="Times New Roman"/>
          <w:sz w:val="20"/>
          <w:szCs w:val="20"/>
        </w:rPr>
        <w:t>;</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ДП - количество дней просрочки.</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Коэффициент</w:t>
      </w:r>
      <w:proofErr w:type="gramStart"/>
      <w:r w:rsidRPr="00571ED9">
        <w:rPr>
          <w:rFonts w:ascii="Times New Roman" w:hAnsi="Times New Roman" w:cs="Times New Roman"/>
          <w:sz w:val="20"/>
          <w:szCs w:val="20"/>
        </w:rPr>
        <w:t xml:space="preserve"> К</w:t>
      </w:r>
      <w:proofErr w:type="gramEnd"/>
      <w:r w:rsidRPr="00571ED9">
        <w:rPr>
          <w:rFonts w:ascii="Times New Roman" w:hAnsi="Times New Roman" w:cs="Times New Roman"/>
          <w:sz w:val="20"/>
          <w:szCs w:val="20"/>
        </w:rPr>
        <w:t xml:space="preserve"> определяется по формуле:</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noProof/>
          <w:position w:val="-28"/>
          <w:sz w:val="20"/>
          <w:szCs w:val="20"/>
        </w:rPr>
        <w:drawing>
          <wp:inline distT="0" distB="0" distL="0" distR="0">
            <wp:extent cx="1190625" cy="42862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1190625" cy="428625"/>
                    </a:xfrm>
                    <a:prstGeom prst="rect">
                      <a:avLst/>
                    </a:prstGeom>
                    <a:noFill/>
                    <a:ln w="9525">
                      <a:noFill/>
                      <a:miter lim="800000"/>
                      <a:headEnd/>
                      <a:tailEnd/>
                    </a:ln>
                  </pic:spPr>
                </pic:pic>
              </a:graphicData>
            </a:graphic>
          </wp:inline>
        </w:drawing>
      </w:r>
      <w:r w:rsidRPr="00571ED9">
        <w:rPr>
          <w:rFonts w:ascii="Times New Roman" w:hAnsi="Times New Roman" w:cs="Times New Roman"/>
          <w:sz w:val="20"/>
          <w:szCs w:val="20"/>
        </w:rPr>
        <w:t>,</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где:</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ДП - количество дней просрочки;</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ДК - срок исполнения обязательства по </w:t>
      </w:r>
      <w:r>
        <w:rPr>
          <w:rFonts w:ascii="Times New Roman" w:hAnsi="Times New Roman" w:cs="Times New Roman"/>
          <w:sz w:val="20"/>
          <w:szCs w:val="20"/>
        </w:rPr>
        <w:t>Договор</w:t>
      </w:r>
      <w:r w:rsidRPr="00571ED9">
        <w:rPr>
          <w:rFonts w:ascii="Times New Roman" w:hAnsi="Times New Roman" w:cs="Times New Roman"/>
          <w:sz w:val="20"/>
          <w:szCs w:val="20"/>
        </w:rPr>
        <w:t>у (количество дней).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При</w:t>
      </w:r>
      <w:proofErr w:type="gramStart"/>
      <w:r w:rsidRPr="00571ED9">
        <w:rPr>
          <w:rFonts w:ascii="Times New Roman" w:hAnsi="Times New Roman" w:cs="Times New Roman"/>
          <w:sz w:val="20"/>
          <w:szCs w:val="20"/>
        </w:rPr>
        <w:t xml:space="preserve"> К</w:t>
      </w:r>
      <w:proofErr w:type="gramEnd"/>
      <w:r w:rsidRPr="00571ED9">
        <w:rPr>
          <w:rFonts w:ascii="Times New Roman" w:hAnsi="Times New Roman" w:cs="Times New Roman"/>
          <w:sz w:val="20"/>
          <w:szCs w:val="20"/>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При</w:t>
      </w:r>
      <w:proofErr w:type="gramStart"/>
      <w:r w:rsidRPr="00571ED9">
        <w:rPr>
          <w:rFonts w:ascii="Times New Roman" w:hAnsi="Times New Roman" w:cs="Times New Roman"/>
          <w:sz w:val="20"/>
          <w:szCs w:val="20"/>
        </w:rPr>
        <w:t xml:space="preserve"> К</w:t>
      </w:r>
      <w:proofErr w:type="gramEnd"/>
      <w:r w:rsidRPr="00571ED9">
        <w:rPr>
          <w:rFonts w:ascii="Times New Roman" w:hAnsi="Times New Roman" w:cs="Times New Roman"/>
          <w:sz w:val="20"/>
          <w:szCs w:val="2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При</w:t>
      </w:r>
      <w:proofErr w:type="gramStart"/>
      <w:r w:rsidRPr="00571ED9">
        <w:rPr>
          <w:rFonts w:ascii="Times New Roman" w:hAnsi="Times New Roman" w:cs="Times New Roman"/>
          <w:sz w:val="20"/>
          <w:szCs w:val="20"/>
        </w:rPr>
        <w:t xml:space="preserve"> К</w:t>
      </w:r>
      <w:proofErr w:type="gramEnd"/>
      <w:r w:rsidRPr="00571ED9">
        <w:rPr>
          <w:rFonts w:ascii="Times New Roman" w:hAnsi="Times New Roman" w:cs="Times New Roman"/>
          <w:sz w:val="20"/>
          <w:szCs w:val="2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За ненадлежащее исполнение Поставщиком обязательств,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за исключением просрочки исполнения обязательств (в том числе гарантийного обязательства),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устанавливается штраф в размере </w:t>
      </w:r>
      <w:r w:rsidRPr="00C37409">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(цифрами и прописью), определенном согласно постановлению № 1063: </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а) 10 процентов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цена </w:t>
      </w:r>
      <w:r>
        <w:rPr>
          <w:rFonts w:ascii="Times New Roman" w:hAnsi="Times New Roman" w:cs="Times New Roman"/>
          <w:sz w:val="20"/>
          <w:szCs w:val="20"/>
        </w:rPr>
        <w:t>договор</w:t>
      </w:r>
      <w:r w:rsidRPr="00571ED9">
        <w:rPr>
          <w:rFonts w:ascii="Times New Roman" w:hAnsi="Times New Roman" w:cs="Times New Roman"/>
          <w:sz w:val="20"/>
          <w:szCs w:val="20"/>
        </w:rPr>
        <w:t>а не превышает 3 млн. рублей;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б) 5 процентов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цена </w:t>
      </w:r>
      <w:r>
        <w:rPr>
          <w:rFonts w:ascii="Times New Roman" w:hAnsi="Times New Roman" w:cs="Times New Roman"/>
          <w:sz w:val="20"/>
          <w:szCs w:val="20"/>
        </w:rPr>
        <w:t>договор</w:t>
      </w:r>
      <w:r w:rsidRPr="00571ED9">
        <w:rPr>
          <w:rFonts w:ascii="Times New Roman" w:hAnsi="Times New Roman" w:cs="Times New Roman"/>
          <w:sz w:val="20"/>
          <w:szCs w:val="20"/>
        </w:rPr>
        <w:t>а составляет от 3 млн. рублей до 50 млн. рублей;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в) 1 процент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цена </w:t>
      </w:r>
      <w:r>
        <w:rPr>
          <w:rFonts w:ascii="Times New Roman" w:hAnsi="Times New Roman" w:cs="Times New Roman"/>
          <w:sz w:val="20"/>
          <w:szCs w:val="20"/>
        </w:rPr>
        <w:t>договор</w:t>
      </w:r>
      <w:r w:rsidRPr="00571ED9">
        <w:rPr>
          <w:rFonts w:ascii="Times New Roman" w:hAnsi="Times New Roman" w:cs="Times New Roman"/>
          <w:sz w:val="20"/>
          <w:szCs w:val="20"/>
        </w:rPr>
        <w:t>а составляет от 50 млн. рублей до 100 млн. рублей;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г) 0,5 процента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цена </w:t>
      </w:r>
      <w:r>
        <w:rPr>
          <w:rFonts w:ascii="Times New Roman" w:hAnsi="Times New Roman" w:cs="Times New Roman"/>
          <w:sz w:val="20"/>
          <w:szCs w:val="20"/>
        </w:rPr>
        <w:t>договор</w:t>
      </w:r>
      <w:r w:rsidRPr="00571ED9">
        <w:rPr>
          <w:rFonts w:ascii="Times New Roman" w:hAnsi="Times New Roman" w:cs="Times New Roman"/>
          <w:sz w:val="20"/>
          <w:szCs w:val="20"/>
        </w:rPr>
        <w:t>а превышает 100 млн. рублей.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7.4. В случае неисполнения или ненадлежащего исполнения Поставщиком обязательств,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Заказчик производит оплату по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у за вычетом соответствующего размера неустойки (штрафа, пеней).  </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7.5. В случае</w:t>
      </w:r>
      <w:proofErr w:type="gramStart"/>
      <w:r w:rsidRPr="00571ED9">
        <w:rPr>
          <w:rFonts w:ascii="Times New Roman" w:hAnsi="Times New Roman" w:cs="Times New Roman"/>
          <w:sz w:val="20"/>
          <w:szCs w:val="20"/>
        </w:rPr>
        <w:t>,</w:t>
      </w:r>
      <w:proofErr w:type="gramEnd"/>
      <w:r w:rsidRPr="00571ED9">
        <w:rPr>
          <w:rFonts w:ascii="Times New Roman" w:hAnsi="Times New Roman" w:cs="Times New Roman"/>
          <w:sz w:val="20"/>
          <w:szCs w:val="20"/>
        </w:rPr>
        <w:t xml:space="preserve"> если Заказчик понес убытки вследствие ненадлежащего исполнения Поставщиком своих обязательств по </w:t>
      </w:r>
      <w:r>
        <w:rPr>
          <w:rFonts w:ascii="Times New Roman" w:hAnsi="Times New Roman" w:cs="Times New Roman"/>
          <w:sz w:val="20"/>
          <w:szCs w:val="20"/>
        </w:rPr>
        <w:t>Договор</w:t>
      </w:r>
      <w:r w:rsidRPr="00571ED9">
        <w:rPr>
          <w:rFonts w:ascii="Times New Roman" w:hAnsi="Times New Roman" w:cs="Times New Roman"/>
          <w:sz w:val="20"/>
          <w:szCs w:val="20"/>
        </w:rPr>
        <w:t>у, Поставщик обязан возместить такие убытки независимо от уплаты неустойки.</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7.6. Оплата Стороной неустойки (штрафа, пеней) и возмещение убытков не освобождает её от исполнения обязательств по </w:t>
      </w:r>
      <w:r>
        <w:rPr>
          <w:rFonts w:ascii="Times New Roman" w:hAnsi="Times New Roman" w:cs="Times New Roman"/>
          <w:sz w:val="20"/>
          <w:szCs w:val="20"/>
        </w:rPr>
        <w:t>Договор</w:t>
      </w:r>
      <w:r w:rsidRPr="00571ED9">
        <w:rPr>
          <w:rFonts w:ascii="Times New Roman" w:hAnsi="Times New Roman" w:cs="Times New Roman"/>
          <w:sz w:val="20"/>
          <w:szCs w:val="20"/>
        </w:rPr>
        <w:t>у.</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7.7. Стороны освобождаются от уплаты неустойки (штрафа, пеней), если докажут что неисполнение или ненадлежащее исполнение обязательства, предусмотренного </w:t>
      </w:r>
      <w:r>
        <w:rPr>
          <w:rFonts w:ascii="Times New Roman" w:hAnsi="Times New Roman" w:cs="Times New Roman"/>
          <w:sz w:val="20"/>
          <w:szCs w:val="20"/>
        </w:rPr>
        <w:t>Договор</w:t>
      </w:r>
      <w:r w:rsidRPr="00571ED9">
        <w:rPr>
          <w:rFonts w:ascii="Times New Roman" w:hAnsi="Times New Roman" w:cs="Times New Roman"/>
          <w:sz w:val="20"/>
          <w:szCs w:val="20"/>
        </w:rPr>
        <w:t>ом, произошло по вине другой Стороны или вследствие непреодолимой силы.</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7.8. В случае расторжения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связи с ненадлежащим исполнением Поставщиком своих обязательств (в том числе по соглашению Сторон) последний в течение _____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w:t>
      </w:r>
      <w:proofErr w:type="gramStart"/>
      <w:r w:rsidRPr="00571ED9">
        <w:rPr>
          <w:rFonts w:ascii="Times New Roman" w:hAnsi="Times New Roman" w:cs="Times New Roman"/>
          <w:sz w:val="20"/>
          <w:szCs w:val="20"/>
        </w:rPr>
        <w:t>с даты расторжения</w:t>
      </w:r>
      <w:proofErr w:type="gramEnd"/>
      <w:r w:rsidRPr="00571ED9">
        <w:rPr>
          <w:rFonts w:ascii="Times New Roman" w:hAnsi="Times New Roman" w:cs="Times New Roman"/>
          <w:sz w:val="20"/>
          <w:szCs w:val="20"/>
        </w:rPr>
        <w:t xml:space="preserve">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или подписания соглашения о расторжении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уплачивает Заказчику штраф в соответствии с пунктом 7.3.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7.9. Сторона, допустившая нарушение обязательств по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у обязана произвести уплату неустойки (пени, штрафа), предусмотренных настоящей статьей, в течение _____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с момента получения письменного требования об этом другой стороны.</w:t>
      </w:r>
    </w:p>
    <w:p w:rsidR="00571ED9" w:rsidRPr="00571ED9" w:rsidRDefault="00571ED9" w:rsidP="00571ED9">
      <w:pPr>
        <w:widowControl w:val="0"/>
        <w:autoSpaceDE w:val="0"/>
        <w:autoSpaceDN w:val="0"/>
        <w:adjustRightInd w:val="0"/>
        <w:ind w:firstLine="426"/>
        <w:jc w:val="center"/>
        <w:outlineLvl w:val="1"/>
        <w:rPr>
          <w:rFonts w:ascii="Times New Roman" w:hAnsi="Times New Roman" w:cs="Times New Roman"/>
          <w:b/>
          <w:sz w:val="20"/>
          <w:szCs w:val="20"/>
        </w:rPr>
      </w:pPr>
      <w:bookmarkStart w:id="14" w:name="Par223"/>
      <w:bookmarkEnd w:id="14"/>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
    <w:p w:rsidR="00571ED9" w:rsidRPr="00571ED9" w:rsidRDefault="009B784D" w:rsidP="00571ED9">
      <w:pPr>
        <w:widowControl w:val="0"/>
        <w:autoSpaceDE w:val="0"/>
        <w:autoSpaceDN w:val="0"/>
        <w:adjustRightInd w:val="0"/>
        <w:ind w:firstLine="426"/>
        <w:jc w:val="center"/>
        <w:outlineLvl w:val="1"/>
        <w:rPr>
          <w:rFonts w:ascii="Times New Roman" w:hAnsi="Times New Roman" w:cs="Times New Roman"/>
          <w:b/>
          <w:sz w:val="20"/>
          <w:szCs w:val="20"/>
        </w:rPr>
      </w:pPr>
      <w:bookmarkStart w:id="15" w:name="Par880"/>
      <w:bookmarkEnd w:id="15"/>
      <w:r>
        <w:rPr>
          <w:rFonts w:ascii="Times New Roman" w:hAnsi="Times New Roman" w:cs="Times New Roman"/>
          <w:b/>
          <w:sz w:val="20"/>
          <w:szCs w:val="20"/>
        </w:rPr>
        <w:t>Статья 8</w:t>
      </w:r>
      <w:r w:rsidR="00571ED9" w:rsidRPr="00571ED9">
        <w:rPr>
          <w:rFonts w:ascii="Times New Roman" w:hAnsi="Times New Roman" w:cs="Times New Roman"/>
          <w:b/>
          <w:sz w:val="20"/>
          <w:szCs w:val="20"/>
        </w:rPr>
        <w:t xml:space="preserve">. Срок действия, порядок изменения и расторжения </w:t>
      </w:r>
      <w:r w:rsidR="00571ED9">
        <w:rPr>
          <w:rFonts w:ascii="Times New Roman" w:hAnsi="Times New Roman" w:cs="Times New Roman"/>
          <w:b/>
          <w:sz w:val="20"/>
          <w:szCs w:val="20"/>
        </w:rPr>
        <w:t>Договор</w:t>
      </w:r>
      <w:r w:rsidR="00571ED9" w:rsidRPr="00571ED9">
        <w:rPr>
          <w:rFonts w:ascii="Times New Roman" w:hAnsi="Times New Roman" w:cs="Times New Roman"/>
          <w:b/>
          <w:sz w:val="20"/>
          <w:szCs w:val="20"/>
        </w:rPr>
        <w:t>а</w:t>
      </w:r>
    </w:p>
    <w:p w:rsidR="00571ED9" w:rsidRPr="00571ED9" w:rsidRDefault="00571ED9" w:rsidP="00571ED9">
      <w:pPr>
        <w:widowControl w:val="0"/>
        <w:autoSpaceDE w:val="0"/>
        <w:autoSpaceDN w:val="0"/>
        <w:adjustRightInd w:val="0"/>
        <w:ind w:firstLine="426"/>
        <w:outlineLvl w:val="1"/>
        <w:rPr>
          <w:rFonts w:ascii="Times New Roman" w:hAnsi="Times New Roman" w:cs="Times New Roman"/>
          <w:b/>
          <w:sz w:val="20"/>
          <w:szCs w:val="20"/>
        </w:rPr>
      </w:pPr>
    </w:p>
    <w:p w:rsidR="00571ED9" w:rsidRPr="00571ED9" w:rsidRDefault="009B784D" w:rsidP="00571ED9">
      <w:pPr>
        <w:autoSpaceDE w:val="0"/>
        <w:autoSpaceDN w:val="0"/>
        <w:ind w:firstLine="426"/>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8</w:t>
      </w:r>
      <w:r w:rsidR="00571ED9" w:rsidRPr="00571ED9">
        <w:rPr>
          <w:rFonts w:ascii="Times New Roman" w:eastAsia="Calibri" w:hAnsi="Times New Roman" w:cs="Times New Roman"/>
          <w:color w:val="000000"/>
          <w:sz w:val="20"/>
          <w:szCs w:val="20"/>
          <w:lang w:eastAsia="en-US"/>
        </w:rPr>
        <w:t xml:space="preserve">.1.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 xml:space="preserve"> вступает в силу со дня его подписания Сторонами</w:t>
      </w:r>
      <w:r w:rsidR="00571ED9" w:rsidRPr="00571ED9">
        <w:rPr>
          <w:rFonts w:ascii="Times New Roman" w:eastAsia="Calibri" w:hAnsi="Times New Roman" w:cs="Times New Roman"/>
          <w:i/>
          <w:iCs/>
          <w:color w:val="000000"/>
          <w:sz w:val="20"/>
          <w:szCs w:val="20"/>
          <w:lang w:eastAsia="en-US"/>
        </w:rPr>
        <w:t>.</w:t>
      </w:r>
    </w:p>
    <w:p w:rsidR="00571ED9" w:rsidRPr="00571ED9" w:rsidRDefault="009B784D" w:rsidP="00571ED9">
      <w:pPr>
        <w:autoSpaceDE w:val="0"/>
        <w:autoSpaceDN w:val="0"/>
        <w:ind w:firstLine="426"/>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lastRenderedPageBreak/>
        <w:t>8</w:t>
      </w:r>
      <w:r w:rsidR="00571ED9" w:rsidRPr="00571ED9">
        <w:rPr>
          <w:rFonts w:ascii="Times New Roman" w:eastAsia="Calibri" w:hAnsi="Times New Roman" w:cs="Times New Roman"/>
          <w:color w:val="000000"/>
          <w:sz w:val="20"/>
          <w:szCs w:val="20"/>
          <w:lang w:eastAsia="en-US"/>
        </w:rPr>
        <w:t xml:space="preserve">.2.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 xml:space="preserve"> действует </w:t>
      </w:r>
      <w:r>
        <w:rPr>
          <w:rFonts w:ascii="Times New Roman" w:eastAsia="Calibri" w:hAnsi="Times New Roman" w:cs="Times New Roman"/>
          <w:color w:val="000000"/>
          <w:sz w:val="20"/>
          <w:szCs w:val="20"/>
          <w:lang w:eastAsia="en-US"/>
        </w:rPr>
        <w:t xml:space="preserve">в </w:t>
      </w:r>
      <w:r w:rsidRPr="009B784D">
        <w:rPr>
          <w:rFonts w:ascii="Times New Roman" w:eastAsia="Calibri" w:hAnsi="Times New Roman" w:cs="Times New Roman"/>
          <w:color w:val="0000FF"/>
          <w:sz w:val="20"/>
          <w:szCs w:val="20"/>
          <w:lang w:eastAsia="en-US"/>
        </w:rPr>
        <w:t xml:space="preserve">течение 12 месяцев с момента </w:t>
      </w:r>
      <w:r w:rsidR="00EA4869">
        <w:rPr>
          <w:rFonts w:ascii="Times New Roman" w:eastAsia="Calibri" w:hAnsi="Times New Roman" w:cs="Times New Roman"/>
          <w:color w:val="0000FF"/>
          <w:sz w:val="20"/>
          <w:szCs w:val="20"/>
          <w:lang w:eastAsia="en-US"/>
        </w:rPr>
        <w:t>заключения договора</w:t>
      </w:r>
      <w:r>
        <w:rPr>
          <w:rFonts w:ascii="Times New Roman" w:eastAsia="Calibri" w:hAnsi="Times New Roman" w:cs="Times New Roman"/>
          <w:color w:val="0000FF"/>
          <w:sz w:val="20"/>
          <w:szCs w:val="20"/>
          <w:lang w:eastAsia="en-US"/>
        </w:rPr>
        <w:t>,</w:t>
      </w:r>
      <w:r>
        <w:rPr>
          <w:rFonts w:ascii="Times New Roman" w:eastAsia="Calibri" w:hAnsi="Times New Roman" w:cs="Times New Roman"/>
          <w:color w:val="000000"/>
          <w:sz w:val="20"/>
          <w:szCs w:val="20"/>
          <w:lang w:eastAsia="en-US"/>
        </w:rPr>
        <w:t xml:space="preserve"> но в любом случае до полно</w:t>
      </w:r>
      <w:r w:rsidR="00571ED9" w:rsidRPr="00571ED9">
        <w:rPr>
          <w:rFonts w:ascii="Times New Roman" w:eastAsia="Calibri" w:hAnsi="Times New Roman" w:cs="Times New Roman"/>
          <w:color w:val="000000"/>
          <w:sz w:val="20"/>
          <w:szCs w:val="20"/>
          <w:lang w:eastAsia="en-US"/>
        </w:rPr>
        <w:t xml:space="preserve">го исполнения Сторонами своих обязательств по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 xml:space="preserve">у в полном объеме. </w:t>
      </w:r>
    </w:p>
    <w:p w:rsidR="00571ED9" w:rsidRPr="00571ED9" w:rsidRDefault="009B784D" w:rsidP="00571ED9">
      <w:pPr>
        <w:autoSpaceDE w:val="0"/>
        <w:autoSpaceDN w:val="0"/>
        <w:adjustRightInd w:val="0"/>
        <w:ind w:firstLine="426"/>
        <w:rPr>
          <w:rFonts w:ascii="Times New Roman" w:eastAsia="Calibri" w:hAnsi="Times New Roman" w:cs="Times New Roman"/>
          <w:sz w:val="20"/>
          <w:szCs w:val="20"/>
        </w:rPr>
      </w:pPr>
      <w:r>
        <w:rPr>
          <w:rFonts w:ascii="Times New Roman" w:eastAsia="Calibri" w:hAnsi="Times New Roman" w:cs="Times New Roman"/>
          <w:color w:val="000000"/>
          <w:sz w:val="20"/>
          <w:szCs w:val="20"/>
          <w:lang w:eastAsia="en-US"/>
        </w:rPr>
        <w:t>8</w:t>
      </w:r>
      <w:r w:rsidR="00571ED9" w:rsidRPr="00571ED9">
        <w:rPr>
          <w:rFonts w:ascii="Times New Roman" w:eastAsia="Calibri" w:hAnsi="Times New Roman" w:cs="Times New Roman"/>
          <w:color w:val="000000"/>
          <w:sz w:val="20"/>
          <w:szCs w:val="20"/>
          <w:lang w:eastAsia="en-US"/>
        </w:rPr>
        <w:t xml:space="preserve">.3. </w:t>
      </w:r>
      <w:r w:rsidR="00571ED9" w:rsidRPr="00571ED9">
        <w:rPr>
          <w:rFonts w:ascii="Times New Roman" w:eastAsia="Calibri" w:hAnsi="Times New Roman" w:cs="Times New Roman"/>
          <w:sz w:val="20"/>
          <w:szCs w:val="20"/>
        </w:rPr>
        <w:t xml:space="preserve">Изменение существенных условий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 xml:space="preserve">а при его исполнении не допускается, за исключением их изменения по соглашению сторон в случаях, предусмотренных  Законом о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ной системе.</w:t>
      </w:r>
    </w:p>
    <w:p w:rsidR="00571ED9" w:rsidRPr="00571ED9" w:rsidRDefault="009B784D" w:rsidP="00571ED9">
      <w:pPr>
        <w:widowControl w:val="0"/>
        <w:tabs>
          <w:tab w:val="left" w:pos="709"/>
        </w:tabs>
        <w:autoSpaceDE w:val="0"/>
        <w:autoSpaceDN w:val="0"/>
        <w:adjustRightInd w:val="0"/>
        <w:ind w:firstLine="426"/>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r w:rsidR="00571ED9" w:rsidRPr="00571ED9">
        <w:rPr>
          <w:rFonts w:ascii="Times New Roman" w:eastAsia="Calibri" w:hAnsi="Times New Roman" w:cs="Times New Roman"/>
          <w:sz w:val="20"/>
          <w:szCs w:val="20"/>
          <w:lang w:eastAsia="en-US"/>
        </w:rPr>
        <w:t xml:space="preserve">.4. </w:t>
      </w:r>
      <w:r w:rsidR="00571ED9">
        <w:rPr>
          <w:rFonts w:ascii="Times New Roman" w:eastAsia="Calibri" w:hAnsi="Times New Roman" w:cs="Times New Roman"/>
          <w:sz w:val="20"/>
          <w:szCs w:val="20"/>
          <w:lang w:eastAsia="en-US"/>
        </w:rPr>
        <w:t>Договор</w:t>
      </w:r>
      <w:r w:rsidR="00571ED9" w:rsidRPr="00571ED9">
        <w:rPr>
          <w:rFonts w:ascii="Times New Roman" w:eastAsia="Calibri" w:hAnsi="Times New Roman" w:cs="Times New Roman"/>
          <w:sz w:val="20"/>
          <w:szCs w:val="20"/>
          <w:lang w:eastAsia="en-US"/>
        </w:rPr>
        <w:t xml:space="preserve"> может быть расторгнут:</w:t>
      </w:r>
    </w:p>
    <w:p w:rsidR="00571ED9" w:rsidRPr="00571ED9" w:rsidRDefault="00571ED9" w:rsidP="00571ED9">
      <w:pPr>
        <w:widowControl w:val="0"/>
        <w:tabs>
          <w:tab w:val="left" w:pos="709"/>
        </w:tabs>
        <w:autoSpaceDE w:val="0"/>
        <w:autoSpaceDN w:val="0"/>
        <w:adjustRightInd w:val="0"/>
        <w:ind w:firstLine="426"/>
        <w:rPr>
          <w:rFonts w:ascii="Times New Roman" w:eastAsia="Calibri" w:hAnsi="Times New Roman" w:cs="Times New Roman"/>
          <w:sz w:val="20"/>
          <w:szCs w:val="20"/>
          <w:lang w:eastAsia="en-US"/>
        </w:rPr>
      </w:pPr>
      <w:r w:rsidRPr="00571ED9">
        <w:rPr>
          <w:rFonts w:ascii="Times New Roman" w:eastAsia="Calibri" w:hAnsi="Times New Roman" w:cs="Times New Roman"/>
          <w:sz w:val="20"/>
          <w:szCs w:val="20"/>
          <w:lang w:eastAsia="en-US"/>
        </w:rPr>
        <w:t>- по соглашению Сторон;</w:t>
      </w:r>
    </w:p>
    <w:p w:rsidR="00571ED9" w:rsidRPr="00571ED9" w:rsidRDefault="00571ED9" w:rsidP="00571ED9">
      <w:pPr>
        <w:widowControl w:val="0"/>
        <w:tabs>
          <w:tab w:val="left" w:pos="709"/>
        </w:tabs>
        <w:autoSpaceDE w:val="0"/>
        <w:autoSpaceDN w:val="0"/>
        <w:adjustRightInd w:val="0"/>
        <w:ind w:firstLine="426"/>
        <w:rPr>
          <w:rFonts w:ascii="Times New Roman" w:eastAsia="Calibri" w:hAnsi="Times New Roman" w:cs="Times New Roman"/>
          <w:sz w:val="20"/>
          <w:szCs w:val="20"/>
          <w:lang w:eastAsia="en-US"/>
        </w:rPr>
      </w:pPr>
      <w:r w:rsidRPr="00571ED9">
        <w:rPr>
          <w:rFonts w:ascii="Times New Roman" w:eastAsia="Calibri" w:hAnsi="Times New Roman" w:cs="Times New Roman"/>
          <w:sz w:val="20"/>
          <w:szCs w:val="20"/>
          <w:lang w:eastAsia="en-US"/>
        </w:rPr>
        <w:t xml:space="preserve">- в случае одностороннего отказа Стороны от исполнения </w:t>
      </w:r>
      <w:r>
        <w:rPr>
          <w:rFonts w:ascii="Times New Roman" w:eastAsia="Calibri" w:hAnsi="Times New Roman" w:cs="Times New Roman"/>
          <w:sz w:val="20"/>
          <w:szCs w:val="20"/>
          <w:lang w:eastAsia="en-US"/>
        </w:rPr>
        <w:t>Договор</w:t>
      </w:r>
      <w:r w:rsidRPr="00571ED9">
        <w:rPr>
          <w:rFonts w:ascii="Times New Roman" w:eastAsia="Calibri" w:hAnsi="Times New Roman" w:cs="Times New Roman"/>
          <w:sz w:val="20"/>
          <w:szCs w:val="20"/>
          <w:lang w:eastAsia="en-US"/>
        </w:rPr>
        <w:t>а;</w:t>
      </w:r>
    </w:p>
    <w:p w:rsidR="00571ED9" w:rsidRPr="00571ED9" w:rsidRDefault="00571ED9" w:rsidP="00571ED9">
      <w:pPr>
        <w:widowControl w:val="0"/>
        <w:tabs>
          <w:tab w:val="left" w:pos="709"/>
        </w:tabs>
        <w:autoSpaceDE w:val="0"/>
        <w:autoSpaceDN w:val="0"/>
        <w:adjustRightInd w:val="0"/>
        <w:ind w:firstLine="426"/>
        <w:rPr>
          <w:rFonts w:ascii="Times New Roman" w:eastAsia="Calibri" w:hAnsi="Times New Roman" w:cs="Times New Roman"/>
          <w:sz w:val="20"/>
          <w:szCs w:val="20"/>
          <w:lang w:eastAsia="en-US"/>
        </w:rPr>
      </w:pPr>
      <w:r w:rsidRPr="00571ED9">
        <w:rPr>
          <w:rFonts w:ascii="Times New Roman" w:eastAsia="Calibri" w:hAnsi="Times New Roman" w:cs="Times New Roman"/>
          <w:sz w:val="20"/>
          <w:szCs w:val="20"/>
          <w:lang w:eastAsia="en-US"/>
        </w:rPr>
        <w:t>- по решению суда.</w:t>
      </w:r>
    </w:p>
    <w:p w:rsidR="00571ED9" w:rsidRPr="00571ED9" w:rsidRDefault="009B784D" w:rsidP="00571ED9">
      <w:pPr>
        <w:widowControl w:val="0"/>
        <w:autoSpaceDE w:val="0"/>
        <w:autoSpaceDN w:val="0"/>
        <w:adjustRightInd w:val="0"/>
        <w:ind w:firstLine="426"/>
        <w:rPr>
          <w:rFonts w:ascii="Times New Roman" w:eastAsia="Calibri" w:hAnsi="Times New Roman" w:cs="Times New Roman"/>
          <w:sz w:val="20"/>
          <w:szCs w:val="20"/>
        </w:rPr>
      </w:pPr>
      <w:r>
        <w:rPr>
          <w:rFonts w:ascii="Times New Roman" w:eastAsia="Calibri" w:hAnsi="Times New Roman" w:cs="Times New Roman"/>
          <w:sz w:val="20"/>
          <w:szCs w:val="20"/>
        </w:rPr>
        <w:t>8</w:t>
      </w:r>
      <w:r w:rsidR="00571ED9" w:rsidRPr="00571ED9">
        <w:rPr>
          <w:rFonts w:ascii="Times New Roman" w:eastAsia="Calibri" w:hAnsi="Times New Roman" w:cs="Times New Roman"/>
          <w:sz w:val="20"/>
          <w:szCs w:val="20"/>
        </w:rPr>
        <w:t xml:space="preserve">.5. Расторжение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а по соглашению Сторон производится путем подписания соответствующего соглашения о расторжении.</w:t>
      </w:r>
    </w:p>
    <w:p w:rsidR="00571ED9" w:rsidRPr="00571ED9" w:rsidRDefault="00571ED9" w:rsidP="00571ED9">
      <w:pPr>
        <w:widowControl w:val="0"/>
        <w:autoSpaceDE w:val="0"/>
        <w:autoSpaceDN w:val="0"/>
        <w:adjustRightInd w:val="0"/>
        <w:ind w:firstLine="426"/>
        <w:rPr>
          <w:rFonts w:ascii="Times New Roman" w:eastAsia="Calibri" w:hAnsi="Times New Roman" w:cs="Times New Roman"/>
          <w:sz w:val="20"/>
          <w:szCs w:val="20"/>
        </w:rPr>
      </w:pPr>
      <w:r w:rsidRPr="00571ED9">
        <w:rPr>
          <w:rFonts w:ascii="Times New Roman" w:eastAsia="Calibri" w:hAnsi="Times New Roman" w:cs="Times New Roman"/>
          <w:sz w:val="20"/>
          <w:szCs w:val="20"/>
        </w:rPr>
        <w:t xml:space="preserve">Сторона, которой направлено предложение о расторжении </w:t>
      </w:r>
      <w:r>
        <w:rPr>
          <w:rFonts w:ascii="Times New Roman" w:eastAsia="Calibri" w:hAnsi="Times New Roman" w:cs="Times New Roman"/>
          <w:sz w:val="20"/>
          <w:szCs w:val="20"/>
        </w:rPr>
        <w:t>Договор</w:t>
      </w:r>
      <w:r w:rsidRPr="00571ED9">
        <w:rPr>
          <w:rFonts w:ascii="Times New Roman" w:eastAsia="Calibri" w:hAnsi="Times New Roman" w:cs="Times New Roman"/>
          <w:sz w:val="20"/>
          <w:szCs w:val="20"/>
        </w:rPr>
        <w:t>а по соглашению Сторон, должна дать письменный ответ</w:t>
      </w:r>
      <w:r w:rsidR="00014919">
        <w:rPr>
          <w:rFonts w:ascii="Times New Roman" w:eastAsia="Calibri" w:hAnsi="Times New Roman" w:cs="Times New Roman"/>
          <w:sz w:val="20"/>
          <w:szCs w:val="20"/>
        </w:rPr>
        <w:t xml:space="preserve"> по существу в срок не позднее </w:t>
      </w:r>
      <w:r w:rsidRPr="00571ED9">
        <w:rPr>
          <w:rFonts w:ascii="Times New Roman" w:eastAsia="Calibri" w:hAnsi="Times New Roman" w:cs="Times New Roman"/>
          <w:sz w:val="20"/>
          <w:szCs w:val="20"/>
        </w:rPr>
        <w:t xml:space="preserve">_____ рабочих </w:t>
      </w:r>
      <w:r w:rsidRPr="00571ED9">
        <w:rPr>
          <w:rFonts w:ascii="Times New Roman" w:eastAsia="Calibri" w:hAnsi="Times New Roman" w:cs="Times New Roman"/>
          <w:i/>
          <w:sz w:val="20"/>
          <w:szCs w:val="20"/>
        </w:rPr>
        <w:t>(его)</w:t>
      </w:r>
      <w:r w:rsidRPr="00571ED9">
        <w:rPr>
          <w:rFonts w:ascii="Times New Roman" w:eastAsia="Calibri" w:hAnsi="Times New Roman" w:cs="Times New Roman"/>
          <w:sz w:val="20"/>
          <w:szCs w:val="20"/>
        </w:rPr>
        <w:t xml:space="preserve"> дней </w:t>
      </w:r>
      <w:r w:rsidRPr="00571ED9">
        <w:rPr>
          <w:rFonts w:ascii="Times New Roman" w:eastAsia="Calibri" w:hAnsi="Times New Roman" w:cs="Times New Roman"/>
          <w:i/>
          <w:sz w:val="20"/>
          <w:szCs w:val="20"/>
        </w:rPr>
        <w:t>(я)</w:t>
      </w:r>
      <w:r w:rsidRPr="00571ED9">
        <w:rPr>
          <w:rFonts w:ascii="Times New Roman" w:eastAsia="Calibri" w:hAnsi="Times New Roman" w:cs="Times New Roman"/>
          <w:sz w:val="20"/>
          <w:szCs w:val="20"/>
        </w:rPr>
        <w:t xml:space="preserve"> </w:t>
      </w:r>
      <w:proofErr w:type="gramStart"/>
      <w:r w:rsidRPr="00571ED9">
        <w:rPr>
          <w:rFonts w:ascii="Times New Roman" w:eastAsia="Calibri" w:hAnsi="Times New Roman" w:cs="Times New Roman"/>
          <w:sz w:val="20"/>
          <w:szCs w:val="20"/>
        </w:rPr>
        <w:t>с даты</w:t>
      </w:r>
      <w:proofErr w:type="gramEnd"/>
      <w:r w:rsidRPr="00571ED9">
        <w:rPr>
          <w:rFonts w:ascii="Times New Roman" w:eastAsia="Calibri" w:hAnsi="Times New Roman" w:cs="Times New Roman"/>
          <w:sz w:val="20"/>
          <w:szCs w:val="20"/>
        </w:rPr>
        <w:t xml:space="preserve"> его получения.</w:t>
      </w:r>
    </w:p>
    <w:p w:rsidR="00571ED9" w:rsidRPr="00571ED9" w:rsidRDefault="009B784D" w:rsidP="00571ED9">
      <w:pPr>
        <w:widowControl w:val="0"/>
        <w:autoSpaceDE w:val="0"/>
        <w:autoSpaceDN w:val="0"/>
        <w:adjustRightInd w:val="0"/>
        <w:ind w:firstLine="426"/>
        <w:rPr>
          <w:rFonts w:ascii="Times New Roman" w:eastAsia="Calibri" w:hAnsi="Times New Roman" w:cs="Times New Roman"/>
          <w:sz w:val="20"/>
          <w:szCs w:val="20"/>
        </w:rPr>
      </w:pPr>
      <w:r>
        <w:rPr>
          <w:rFonts w:ascii="Times New Roman" w:eastAsia="Calibri" w:hAnsi="Times New Roman" w:cs="Times New Roman"/>
          <w:sz w:val="20"/>
          <w:szCs w:val="20"/>
        </w:rPr>
        <w:t>8</w:t>
      </w:r>
      <w:r w:rsidR="00571ED9" w:rsidRPr="00571ED9">
        <w:rPr>
          <w:rFonts w:ascii="Times New Roman" w:eastAsia="Calibri" w:hAnsi="Times New Roman" w:cs="Times New Roman"/>
          <w:sz w:val="20"/>
          <w:szCs w:val="20"/>
        </w:rPr>
        <w:t xml:space="preserve">.6. В случае расторжения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 xml:space="preserve">а по инициативе любой из Сторон производится сверка расчетов, которой подтверждается объем поставленного Поставщиком Товара. </w:t>
      </w:r>
    </w:p>
    <w:p w:rsidR="00571ED9" w:rsidRPr="00571ED9" w:rsidRDefault="009B784D" w:rsidP="00571ED9">
      <w:pPr>
        <w:widowControl w:val="0"/>
        <w:autoSpaceDE w:val="0"/>
        <w:autoSpaceDN w:val="0"/>
        <w:adjustRightInd w:val="0"/>
        <w:ind w:firstLine="426"/>
        <w:rPr>
          <w:rFonts w:ascii="Times New Roman" w:eastAsia="Calibri" w:hAnsi="Times New Roman" w:cs="Times New Roman"/>
          <w:sz w:val="20"/>
          <w:szCs w:val="20"/>
        </w:rPr>
      </w:pPr>
      <w:r>
        <w:rPr>
          <w:rFonts w:ascii="Times New Roman" w:eastAsia="Calibri" w:hAnsi="Times New Roman" w:cs="Times New Roman"/>
          <w:sz w:val="20"/>
          <w:szCs w:val="20"/>
        </w:rPr>
        <w:t>8</w:t>
      </w:r>
      <w:r w:rsidR="00571ED9" w:rsidRPr="00571ED9">
        <w:rPr>
          <w:rFonts w:ascii="Times New Roman" w:eastAsia="Calibri" w:hAnsi="Times New Roman" w:cs="Times New Roman"/>
          <w:sz w:val="20"/>
          <w:szCs w:val="20"/>
        </w:rPr>
        <w:t xml:space="preserve">.7.  При направлении в суд искового заявления с требованиями о расторжении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 xml:space="preserve">а одновременно заявлять требования об оплате неустойки (штрафа, пени), рассчитанной в соответствии с законодательством Российской Федерации и условиями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а.</w:t>
      </w:r>
    </w:p>
    <w:p w:rsidR="00571ED9" w:rsidRPr="00571ED9" w:rsidRDefault="009B784D" w:rsidP="00571ED9">
      <w:pPr>
        <w:widowControl w:val="0"/>
        <w:autoSpaceDE w:val="0"/>
        <w:autoSpaceDN w:val="0"/>
        <w:adjustRightInd w:val="0"/>
        <w:ind w:firstLine="426"/>
        <w:rPr>
          <w:rFonts w:ascii="Times New Roman" w:eastAsia="Calibri" w:hAnsi="Times New Roman" w:cs="Times New Roman"/>
          <w:i/>
          <w:sz w:val="20"/>
          <w:szCs w:val="20"/>
          <w:lang w:eastAsia="en-US"/>
        </w:rPr>
      </w:pPr>
      <w:r>
        <w:rPr>
          <w:rFonts w:ascii="Times New Roman" w:eastAsia="Calibri" w:hAnsi="Times New Roman" w:cs="Times New Roman"/>
          <w:sz w:val="20"/>
          <w:szCs w:val="20"/>
        </w:rPr>
        <w:t>8</w:t>
      </w:r>
      <w:r w:rsidR="00571ED9" w:rsidRPr="00571ED9">
        <w:rPr>
          <w:rFonts w:ascii="Times New Roman" w:eastAsia="Calibri" w:hAnsi="Times New Roman" w:cs="Times New Roman"/>
          <w:sz w:val="20"/>
          <w:szCs w:val="20"/>
        </w:rPr>
        <w:t xml:space="preserve">.8. </w:t>
      </w:r>
      <w:r w:rsidR="00571ED9" w:rsidRPr="00571ED9">
        <w:rPr>
          <w:rFonts w:ascii="Times New Roman" w:eastAsia="Calibri" w:hAnsi="Times New Roman" w:cs="Times New Roman"/>
          <w:i/>
          <w:sz w:val="20"/>
          <w:szCs w:val="20"/>
        </w:rPr>
        <w:t xml:space="preserve">Стороны вправе принять решение об одностороннем отказе от исполнения </w:t>
      </w:r>
      <w:r w:rsidR="00571ED9">
        <w:rPr>
          <w:rFonts w:ascii="Times New Roman" w:eastAsia="Calibri" w:hAnsi="Times New Roman" w:cs="Times New Roman"/>
          <w:i/>
          <w:sz w:val="20"/>
          <w:szCs w:val="20"/>
        </w:rPr>
        <w:t>Договор</w:t>
      </w:r>
      <w:r w:rsidR="00571ED9" w:rsidRPr="00571ED9">
        <w:rPr>
          <w:rFonts w:ascii="Times New Roman" w:eastAsia="Calibri" w:hAnsi="Times New Roman" w:cs="Times New Roman"/>
          <w:i/>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571ED9" w:rsidRPr="00571ED9">
        <w:rPr>
          <w:rFonts w:ascii="Times New Roman" w:eastAsia="Calibri" w:hAnsi="Times New Roman" w:cs="Times New Roman"/>
          <w:b/>
          <w:i/>
          <w:sz w:val="20"/>
          <w:szCs w:val="20"/>
          <w:lang w:eastAsia="en-US"/>
        </w:rPr>
        <w:t>.</w:t>
      </w:r>
    </w:p>
    <w:p w:rsidR="00571ED9" w:rsidRPr="00571ED9" w:rsidRDefault="009B784D" w:rsidP="00571ED9">
      <w:pPr>
        <w:widowControl w:val="0"/>
        <w:autoSpaceDE w:val="0"/>
        <w:autoSpaceDN w:val="0"/>
        <w:adjustRightInd w:val="0"/>
        <w:ind w:firstLine="426"/>
        <w:rPr>
          <w:rFonts w:ascii="Times New Roman" w:eastAsia="Calibri" w:hAnsi="Times New Roman" w:cs="Times New Roman"/>
          <w:b/>
          <w:sz w:val="20"/>
          <w:szCs w:val="20"/>
        </w:rPr>
      </w:pPr>
      <w:r>
        <w:rPr>
          <w:rFonts w:ascii="Times New Roman" w:eastAsia="Calibri" w:hAnsi="Times New Roman" w:cs="Times New Roman"/>
          <w:i/>
          <w:sz w:val="20"/>
          <w:szCs w:val="20"/>
          <w:lang w:eastAsia="en-US"/>
        </w:rPr>
        <w:t>8</w:t>
      </w:r>
      <w:r w:rsidR="00571ED9" w:rsidRPr="00571ED9">
        <w:rPr>
          <w:rFonts w:ascii="Times New Roman" w:eastAsia="Calibri" w:hAnsi="Times New Roman" w:cs="Times New Roman"/>
          <w:i/>
          <w:sz w:val="20"/>
          <w:szCs w:val="20"/>
          <w:lang w:eastAsia="en-US"/>
        </w:rPr>
        <w:t xml:space="preserve">.9. Заказчик обязан принять решение об одностороннем отказе от исполнения </w:t>
      </w:r>
      <w:r w:rsidR="00571ED9">
        <w:rPr>
          <w:rFonts w:ascii="Times New Roman" w:eastAsia="Calibri" w:hAnsi="Times New Roman" w:cs="Times New Roman"/>
          <w:i/>
          <w:sz w:val="20"/>
          <w:szCs w:val="20"/>
          <w:lang w:eastAsia="en-US"/>
        </w:rPr>
        <w:t>Договор</w:t>
      </w:r>
      <w:r w:rsidR="00571ED9" w:rsidRPr="00571ED9">
        <w:rPr>
          <w:rFonts w:ascii="Times New Roman" w:eastAsia="Calibri" w:hAnsi="Times New Roman" w:cs="Times New Roman"/>
          <w:i/>
          <w:sz w:val="20"/>
          <w:szCs w:val="20"/>
          <w:lang w:eastAsia="en-US"/>
        </w:rPr>
        <w:t xml:space="preserve">а, если в ходе исполнения </w:t>
      </w:r>
      <w:r w:rsidR="00571ED9">
        <w:rPr>
          <w:rFonts w:ascii="Times New Roman" w:eastAsia="Calibri" w:hAnsi="Times New Roman" w:cs="Times New Roman"/>
          <w:i/>
          <w:sz w:val="20"/>
          <w:szCs w:val="20"/>
          <w:lang w:eastAsia="en-US"/>
        </w:rPr>
        <w:t>Договор</w:t>
      </w:r>
      <w:r w:rsidR="00571ED9" w:rsidRPr="00571ED9">
        <w:rPr>
          <w:rFonts w:ascii="Times New Roman" w:eastAsia="Calibri" w:hAnsi="Times New Roman" w:cs="Times New Roman"/>
          <w:i/>
          <w:sz w:val="20"/>
          <w:szCs w:val="20"/>
          <w:lang w:eastAsia="en-US"/>
        </w:rPr>
        <w:t xml:space="preserve">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w:t>
      </w:r>
    </w:p>
    <w:p w:rsidR="00571ED9" w:rsidRPr="00571ED9" w:rsidRDefault="009B784D" w:rsidP="00571ED9">
      <w:pPr>
        <w:widowControl w:val="0"/>
        <w:autoSpaceDE w:val="0"/>
        <w:autoSpaceDN w:val="0"/>
        <w:adjustRightInd w:val="0"/>
        <w:ind w:firstLine="426"/>
        <w:rPr>
          <w:rFonts w:ascii="Times New Roman" w:eastAsia="Calibri" w:hAnsi="Times New Roman" w:cs="Times New Roman"/>
          <w:sz w:val="20"/>
          <w:szCs w:val="20"/>
        </w:rPr>
      </w:pPr>
      <w:r>
        <w:rPr>
          <w:rFonts w:ascii="Times New Roman" w:eastAsia="Calibri" w:hAnsi="Times New Roman" w:cs="Times New Roman"/>
          <w:sz w:val="20"/>
          <w:szCs w:val="20"/>
        </w:rPr>
        <w:t>8.10</w:t>
      </w:r>
      <w:r w:rsidR="00571ED9" w:rsidRPr="00571ED9">
        <w:rPr>
          <w:rFonts w:ascii="Times New Roman" w:eastAsia="Calibri" w:hAnsi="Times New Roman" w:cs="Times New Roman"/>
          <w:sz w:val="20"/>
          <w:szCs w:val="20"/>
        </w:rPr>
        <w:t xml:space="preserve">.  При расторжении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 xml:space="preserve">а в связи с односторонним отказом стороны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 xml:space="preserve">а от исполнения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 xml:space="preserve">а другая сторона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а</w:t>
      </w:r>
      <w:bookmarkStart w:id="16" w:name="Par834"/>
      <w:bookmarkEnd w:id="16"/>
      <w:r w:rsidR="00571ED9" w:rsidRPr="00571ED9">
        <w:rPr>
          <w:rFonts w:ascii="Times New Roman" w:eastAsia="Calibri" w:hAnsi="Times New Roman" w:cs="Times New Roman"/>
          <w:sz w:val="20"/>
          <w:szCs w:val="20"/>
        </w:rPr>
        <w:t>.</w:t>
      </w:r>
    </w:p>
    <w:p w:rsidR="00571ED9" w:rsidRPr="00571ED9" w:rsidRDefault="00571ED9" w:rsidP="00571ED9">
      <w:pPr>
        <w:widowControl w:val="0"/>
        <w:autoSpaceDE w:val="0"/>
        <w:autoSpaceDN w:val="0"/>
        <w:adjustRightInd w:val="0"/>
        <w:ind w:firstLine="426"/>
        <w:rPr>
          <w:rFonts w:ascii="Times New Roman" w:hAnsi="Times New Roman" w:cs="Times New Roman"/>
          <w:b/>
          <w:sz w:val="20"/>
          <w:szCs w:val="20"/>
        </w:rPr>
      </w:pPr>
    </w:p>
    <w:p w:rsidR="00571ED9" w:rsidRPr="00571ED9" w:rsidRDefault="00571ED9" w:rsidP="00571ED9">
      <w:pPr>
        <w:widowControl w:val="0"/>
        <w:autoSpaceDE w:val="0"/>
        <w:autoSpaceDN w:val="0"/>
        <w:adjustRightInd w:val="0"/>
        <w:ind w:firstLine="426"/>
        <w:jc w:val="center"/>
        <w:rPr>
          <w:rFonts w:ascii="Times New Roman" w:hAnsi="Times New Roman" w:cs="Times New Roman"/>
          <w:b/>
          <w:sz w:val="20"/>
          <w:szCs w:val="20"/>
        </w:rPr>
      </w:pPr>
      <w:r w:rsidRPr="00571ED9">
        <w:rPr>
          <w:rFonts w:ascii="Times New Roman" w:hAnsi="Times New Roman" w:cs="Times New Roman"/>
          <w:b/>
          <w:sz w:val="20"/>
          <w:szCs w:val="20"/>
        </w:rPr>
        <w:t xml:space="preserve">Статья </w:t>
      </w:r>
      <w:r w:rsidR="009B784D">
        <w:rPr>
          <w:rFonts w:ascii="Times New Roman" w:hAnsi="Times New Roman" w:cs="Times New Roman"/>
          <w:b/>
          <w:sz w:val="20"/>
          <w:szCs w:val="20"/>
        </w:rPr>
        <w:t>9</w:t>
      </w:r>
      <w:r w:rsidRPr="00571ED9">
        <w:rPr>
          <w:rFonts w:ascii="Times New Roman" w:hAnsi="Times New Roman" w:cs="Times New Roman"/>
          <w:b/>
          <w:sz w:val="20"/>
          <w:szCs w:val="20"/>
        </w:rPr>
        <w:t>. Обстоятельства непреодолимой силы</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bookmarkStart w:id="17" w:name="Par864"/>
      <w:bookmarkEnd w:id="17"/>
      <w:r>
        <w:rPr>
          <w:rFonts w:ascii="Times New Roman" w:hAnsi="Times New Roman" w:cs="Times New Roman"/>
          <w:sz w:val="20"/>
          <w:szCs w:val="20"/>
        </w:rPr>
        <w:t>9</w:t>
      </w:r>
      <w:r w:rsidR="00571ED9" w:rsidRPr="00571ED9">
        <w:rPr>
          <w:rFonts w:ascii="Times New Roman" w:hAnsi="Times New Roman" w:cs="Times New Roman"/>
          <w:sz w:val="20"/>
          <w:szCs w:val="20"/>
        </w:rPr>
        <w:t xml:space="preserve">.1. </w:t>
      </w:r>
      <w:proofErr w:type="gramStart"/>
      <w:r w:rsidR="00571ED9" w:rsidRPr="00571ED9">
        <w:rPr>
          <w:rFonts w:ascii="Times New Roman" w:hAnsi="Times New Roman" w:cs="Times New Roman"/>
          <w:sz w:val="20"/>
          <w:szCs w:val="20"/>
        </w:rPr>
        <w:t xml:space="preserve">Стороны освобождаются от ответственности за частичное или полное неисполнение обязательств по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w:t>
      </w:r>
      <w:proofErr w:type="gramEnd"/>
      <w:r w:rsidR="00571ED9" w:rsidRPr="00571ED9">
        <w:rPr>
          <w:rFonts w:ascii="Times New Roman" w:hAnsi="Times New Roman" w:cs="Times New Roman"/>
          <w:sz w:val="20"/>
          <w:szCs w:val="20"/>
        </w:rPr>
        <w:t xml:space="preserve">, подтвержденных в установленном законодательством порядке, препятствующих надлежащему исполнению обязательств по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у, которые возникли после заключения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w:t>
      </w:r>
      <w:proofErr w:type="gramStart"/>
      <w:r w:rsidR="00571ED9" w:rsidRPr="00571ED9">
        <w:rPr>
          <w:rFonts w:ascii="Times New Roman" w:hAnsi="Times New Roman" w:cs="Times New Roman"/>
          <w:sz w:val="20"/>
          <w:szCs w:val="20"/>
        </w:rPr>
        <w:t>предвидеть и предотвратить</w:t>
      </w:r>
      <w:proofErr w:type="gramEnd"/>
      <w:r w:rsidR="00571ED9" w:rsidRPr="00571ED9">
        <w:rPr>
          <w:rFonts w:ascii="Times New Roman" w:hAnsi="Times New Roman" w:cs="Times New Roman"/>
          <w:sz w:val="20"/>
          <w:szCs w:val="20"/>
        </w:rPr>
        <w:t>.</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9</w:t>
      </w:r>
      <w:r w:rsidR="00571ED9" w:rsidRPr="00571ED9">
        <w:rPr>
          <w:rFonts w:ascii="Times New Roman" w:hAnsi="Times New Roman" w:cs="Times New Roman"/>
          <w:sz w:val="20"/>
          <w:szCs w:val="20"/>
        </w:rPr>
        <w:t xml:space="preserve">.2. </w:t>
      </w:r>
      <w:proofErr w:type="gramStart"/>
      <w:r w:rsidR="00571ED9" w:rsidRPr="00571ED9">
        <w:rPr>
          <w:rFonts w:ascii="Times New Roman" w:hAnsi="Times New Roman" w:cs="Times New Roman"/>
          <w:sz w:val="20"/>
          <w:szCs w:val="20"/>
        </w:rPr>
        <w:t xml:space="preserve">Если в результате обстоятельств непреодолимой силы поставленным Товарам нанесен значительный, по мнению одной из Сторон, ущерб, то эта Сторона обязана уведомить об этом другую Сторону в течение </w:t>
      </w:r>
      <w:r w:rsidR="00571ED9" w:rsidRPr="00014919">
        <w:rPr>
          <w:rFonts w:ascii="Times New Roman" w:hAnsi="Times New Roman" w:cs="Times New Roman"/>
          <w:sz w:val="20"/>
          <w:szCs w:val="20"/>
          <w:highlight w:val="yellow"/>
        </w:rPr>
        <w:t>_____</w:t>
      </w:r>
      <w:r w:rsidR="00571ED9" w:rsidRPr="00571ED9">
        <w:rPr>
          <w:rFonts w:ascii="Times New Roman" w:hAnsi="Times New Roman" w:cs="Times New Roman"/>
          <w:sz w:val="20"/>
          <w:szCs w:val="20"/>
        </w:rPr>
        <w:t xml:space="preserve"> календарных (ого) дней (я), после чего Стороны обязаны обсудить целесообразность дальнейшего продолжения поставки Товара и заключить дополнительное соглашение с обязательным указанием новых условий о количестве, сроках и стоимости Товара, которое с момента его</w:t>
      </w:r>
      <w:proofErr w:type="gramEnd"/>
      <w:r w:rsidR="00571ED9" w:rsidRPr="00571ED9">
        <w:rPr>
          <w:rFonts w:ascii="Times New Roman" w:hAnsi="Times New Roman" w:cs="Times New Roman"/>
          <w:sz w:val="20"/>
          <w:szCs w:val="20"/>
        </w:rPr>
        <w:t xml:space="preserve"> подписания становится неотъемлемой частью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а, либо расторгнуть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 Если обстоятельства, указанные в </w:t>
      </w:r>
      <w:hyperlink w:anchor="Par864" w:history="1">
        <w:r w:rsidR="00571ED9" w:rsidRPr="00571ED9">
          <w:rPr>
            <w:rFonts w:ascii="Times New Roman" w:hAnsi="Times New Roman" w:cs="Times New Roman"/>
            <w:sz w:val="20"/>
            <w:szCs w:val="20"/>
          </w:rPr>
          <w:t xml:space="preserve">пункте </w:t>
        </w:r>
        <w:r>
          <w:rPr>
            <w:rFonts w:ascii="Times New Roman" w:hAnsi="Times New Roman" w:cs="Times New Roman"/>
            <w:sz w:val="20"/>
            <w:szCs w:val="20"/>
          </w:rPr>
          <w:t>9</w:t>
        </w:r>
        <w:r w:rsidR="00571ED9" w:rsidRPr="00571ED9">
          <w:rPr>
            <w:rFonts w:ascii="Times New Roman" w:hAnsi="Times New Roman" w:cs="Times New Roman"/>
            <w:sz w:val="20"/>
            <w:szCs w:val="20"/>
          </w:rPr>
          <w:t>.1</w:t>
        </w:r>
      </w:hyperlink>
      <w:r w:rsidR="00571ED9" w:rsidRPr="00571ED9">
        <w:rPr>
          <w:rFonts w:ascii="Times New Roman" w:hAnsi="Times New Roman" w:cs="Times New Roman"/>
          <w:sz w:val="20"/>
          <w:szCs w:val="20"/>
        </w:rPr>
        <w:t xml:space="preserve">., будут длиться более </w:t>
      </w:r>
      <w:r w:rsidR="00571ED9" w:rsidRPr="00014919">
        <w:rPr>
          <w:rFonts w:ascii="Times New Roman" w:hAnsi="Times New Roman" w:cs="Times New Roman"/>
          <w:sz w:val="20"/>
          <w:szCs w:val="20"/>
          <w:highlight w:val="yellow"/>
        </w:rPr>
        <w:t>_____</w:t>
      </w:r>
      <w:r w:rsidR="00571ED9" w:rsidRPr="00571ED9">
        <w:rPr>
          <w:rFonts w:ascii="Times New Roman" w:hAnsi="Times New Roman" w:cs="Times New Roman"/>
          <w:sz w:val="20"/>
          <w:szCs w:val="20"/>
        </w:rPr>
        <w:t xml:space="preserve"> месяца </w:t>
      </w:r>
      <w:r w:rsidR="00571ED9" w:rsidRPr="00571ED9">
        <w:rPr>
          <w:rFonts w:ascii="Times New Roman" w:hAnsi="Times New Roman" w:cs="Times New Roman"/>
          <w:i/>
          <w:sz w:val="20"/>
          <w:szCs w:val="20"/>
        </w:rPr>
        <w:t>(</w:t>
      </w:r>
      <w:proofErr w:type="gramStart"/>
      <w:r w:rsidR="00571ED9" w:rsidRPr="00571ED9">
        <w:rPr>
          <w:rFonts w:ascii="Times New Roman" w:hAnsi="Times New Roman" w:cs="Times New Roman"/>
          <w:i/>
          <w:sz w:val="20"/>
          <w:szCs w:val="20"/>
        </w:rPr>
        <w:t>ев</w:t>
      </w:r>
      <w:proofErr w:type="gramEnd"/>
      <w:r w:rsidR="00571ED9" w:rsidRPr="00571ED9">
        <w:rPr>
          <w:rFonts w:ascii="Times New Roman" w:hAnsi="Times New Roman" w:cs="Times New Roman"/>
          <w:i/>
          <w:sz w:val="20"/>
          <w:szCs w:val="20"/>
        </w:rPr>
        <w:t>)</w:t>
      </w:r>
      <w:r w:rsidR="00571ED9" w:rsidRPr="00571ED9">
        <w:rPr>
          <w:rFonts w:ascii="Times New Roman" w:hAnsi="Times New Roman" w:cs="Times New Roman"/>
          <w:sz w:val="20"/>
          <w:szCs w:val="20"/>
        </w:rPr>
        <w:t xml:space="preserve"> с даты соответствующего уведомления, каждая из Сторон вправе расторгнуть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 без требования возмещения убытков, понесенных в связи с наступлением таких обстоятельств.</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9</w:t>
      </w:r>
      <w:r w:rsidR="00571ED9" w:rsidRPr="00571ED9">
        <w:rPr>
          <w:rFonts w:ascii="Times New Roman" w:hAnsi="Times New Roman" w:cs="Times New Roman"/>
          <w:sz w:val="20"/>
          <w:szCs w:val="20"/>
        </w:rPr>
        <w:t xml:space="preserve">.3. Если, по мнению Сторон, поставка Товара может быть продолжена в порядке, действовавшем согласно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у до начала действия обстоятельств непреодолимой силы, то срок исполнения обязательств по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у продлевается соразмерно времени, в течение которого действовали обстоятельства непреодолимой силы и их последствия.</w:t>
      </w:r>
    </w:p>
    <w:p w:rsidR="00571ED9" w:rsidRPr="00571ED9" w:rsidRDefault="00571ED9" w:rsidP="00571ED9">
      <w:pPr>
        <w:widowControl w:val="0"/>
        <w:autoSpaceDE w:val="0"/>
        <w:autoSpaceDN w:val="0"/>
        <w:adjustRightInd w:val="0"/>
        <w:ind w:firstLine="426"/>
        <w:rPr>
          <w:rFonts w:ascii="Times New Roman" w:hAnsi="Times New Roman" w:cs="Times New Roman"/>
          <w:b/>
          <w:sz w:val="20"/>
          <w:szCs w:val="20"/>
        </w:rPr>
      </w:pPr>
    </w:p>
    <w:p w:rsidR="00571ED9" w:rsidRPr="00571ED9" w:rsidRDefault="00571ED9" w:rsidP="00571ED9">
      <w:pPr>
        <w:widowControl w:val="0"/>
        <w:autoSpaceDE w:val="0"/>
        <w:autoSpaceDN w:val="0"/>
        <w:adjustRightInd w:val="0"/>
        <w:ind w:firstLine="426"/>
        <w:jc w:val="center"/>
        <w:rPr>
          <w:rFonts w:ascii="Times New Roman" w:hAnsi="Times New Roman" w:cs="Times New Roman"/>
          <w:b/>
          <w:sz w:val="20"/>
          <w:szCs w:val="20"/>
        </w:rPr>
      </w:pPr>
      <w:r w:rsidRPr="00571ED9">
        <w:rPr>
          <w:rFonts w:ascii="Times New Roman" w:hAnsi="Times New Roman" w:cs="Times New Roman"/>
          <w:b/>
          <w:sz w:val="20"/>
          <w:szCs w:val="20"/>
        </w:rPr>
        <w:t>Статья 1</w:t>
      </w:r>
      <w:r w:rsidR="009B784D">
        <w:rPr>
          <w:rFonts w:ascii="Times New Roman" w:hAnsi="Times New Roman" w:cs="Times New Roman"/>
          <w:b/>
          <w:sz w:val="20"/>
          <w:szCs w:val="20"/>
        </w:rPr>
        <w:t>0</w:t>
      </w:r>
      <w:r w:rsidRPr="00571ED9">
        <w:rPr>
          <w:rFonts w:ascii="Times New Roman" w:hAnsi="Times New Roman" w:cs="Times New Roman"/>
          <w:b/>
          <w:sz w:val="20"/>
          <w:szCs w:val="20"/>
        </w:rPr>
        <w:t>. Порядок урегулирования споров</w:t>
      </w:r>
    </w:p>
    <w:p w:rsidR="00571ED9" w:rsidRPr="00571ED9" w:rsidRDefault="00571ED9" w:rsidP="00571ED9">
      <w:pPr>
        <w:widowControl w:val="0"/>
        <w:autoSpaceDE w:val="0"/>
        <w:autoSpaceDN w:val="0"/>
        <w:adjustRightInd w:val="0"/>
        <w:ind w:firstLine="426"/>
        <w:rPr>
          <w:rFonts w:ascii="Times New Roman" w:hAnsi="Times New Roman" w:cs="Times New Roman"/>
          <w:b/>
          <w:sz w:val="20"/>
          <w:szCs w:val="20"/>
        </w:rPr>
      </w:pP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10</w:t>
      </w:r>
      <w:r w:rsidR="00571ED9" w:rsidRPr="00571ED9">
        <w:rPr>
          <w:rFonts w:ascii="Times New Roman" w:hAnsi="Times New Roman" w:cs="Times New Roman"/>
          <w:sz w:val="20"/>
          <w:szCs w:val="20"/>
        </w:rPr>
        <w:t>.1. В случае возникновения любых противоречий, претензий и разногласий, а также споров, связ</w:t>
      </w:r>
      <w:r>
        <w:rPr>
          <w:rFonts w:ascii="Times New Roman" w:hAnsi="Times New Roman" w:cs="Times New Roman"/>
          <w:sz w:val="20"/>
          <w:szCs w:val="20"/>
        </w:rPr>
        <w:t>анных с исполн</w:t>
      </w:r>
      <w:r w:rsidR="00571ED9" w:rsidRPr="00571ED9">
        <w:rPr>
          <w:rFonts w:ascii="Times New Roman" w:hAnsi="Times New Roman" w:cs="Times New Roman"/>
          <w:sz w:val="20"/>
          <w:szCs w:val="20"/>
        </w:rPr>
        <w:t xml:space="preserve">ением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а, Стороны </w:t>
      </w:r>
      <w:proofErr w:type="gramStart"/>
      <w:r w:rsidR="00571ED9" w:rsidRPr="00571ED9">
        <w:rPr>
          <w:rFonts w:ascii="Times New Roman" w:hAnsi="Times New Roman" w:cs="Times New Roman"/>
          <w:sz w:val="20"/>
          <w:szCs w:val="20"/>
        </w:rPr>
        <w:t>предпринимают усилия</w:t>
      </w:r>
      <w:proofErr w:type="gramEnd"/>
      <w:r w:rsidR="00571ED9" w:rsidRPr="00571ED9">
        <w:rPr>
          <w:rFonts w:ascii="Times New Roman" w:hAnsi="Times New Roman" w:cs="Times New Roman"/>
          <w:sz w:val="20"/>
          <w:szCs w:val="20"/>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10</w:t>
      </w:r>
      <w:r w:rsidR="00571ED9" w:rsidRPr="00571ED9">
        <w:rPr>
          <w:rFonts w:ascii="Times New Roman" w:hAnsi="Times New Roman" w:cs="Times New Roman"/>
          <w:sz w:val="20"/>
          <w:szCs w:val="20"/>
        </w:rPr>
        <w:t>.2.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10</w:t>
      </w:r>
      <w:r w:rsidR="00571ED9" w:rsidRPr="00571ED9">
        <w:rPr>
          <w:rFonts w:ascii="Times New Roman" w:hAnsi="Times New Roman" w:cs="Times New Roman"/>
          <w:sz w:val="20"/>
          <w:szCs w:val="20"/>
        </w:rPr>
        <w:t>.3. До передачи спора на разрешение Арбитражного суда Стороны примут меры к его урегулированию в претензионном порядке.</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10</w:t>
      </w:r>
      <w:r w:rsidR="00571ED9" w:rsidRPr="00571ED9">
        <w:rPr>
          <w:rFonts w:ascii="Times New Roman" w:hAnsi="Times New Roman" w:cs="Times New Roman"/>
          <w:sz w:val="20"/>
          <w:szCs w:val="20"/>
        </w:rPr>
        <w:t>.3.1. Претензия должна быть направлена в письменном виде. По полученной претензии Сторона должна дать письменный ответ по сущес</w:t>
      </w:r>
      <w:r w:rsidR="00014919">
        <w:rPr>
          <w:rFonts w:ascii="Times New Roman" w:hAnsi="Times New Roman" w:cs="Times New Roman"/>
          <w:sz w:val="20"/>
          <w:szCs w:val="20"/>
        </w:rPr>
        <w:t xml:space="preserve">тву в срок не позднее </w:t>
      </w:r>
      <w:r w:rsidR="00571ED9" w:rsidRPr="00014919">
        <w:rPr>
          <w:rFonts w:ascii="Times New Roman" w:hAnsi="Times New Roman" w:cs="Times New Roman"/>
          <w:sz w:val="20"/>
          <w:szCs w:val="20"/>
          <w:highlight w:val="yellow"/>
        </w:rPr>
        <w:t>_____</w:t>
      </w:r>
      <w:r w:rsidR="00571ED9" w:rsidRPr="00571ED9">
        <w:rPr>
          <w:rFonts w:ascii="Times New Roman" w:hAnsi="Times New Roman" w:cs="Times New Roman"/>
          <w:sz w:val="20"/>
          <w:szCs w:val="20"/>
        </w:rPr>
        <w:t xml:space="preserve"> календарных </w:t>
      </w:r>
      <w:r w:rsidR="00571ED9" w:rsidRPr="00571ED9">
        <w:rPr>
          <w:rFonts w:ascii="Times New Roman" w:hAnsi="Times New Roman" w:cs="Times New Roman"/>
          <w:i/>
          <w:sz w:val="20"/>
          <w:szCs w:val="20"/>
        </w:rPr>
        <w:t>(ого)</w:t>
      </w:r>
      <w:r w:rsidR="00571ED9" w:rsidRPr="00571ED9">
        <w:rPr>
          <w:rFonts w:ascii="Times New Roman" w:hAnsi="Times New Roman" w:cs="Times New Roman"/>
          <w:sz w:val="20"/>
          <w:szCs w:val="20"/>
        </w:rPr>
        <w:t xml:space="preserve"> дней </w:t>
      </w:r>
      <w:r w:rsidR="00571ED9" w:rsidRPr="00571ED9">
        <w:rPr>
          <w:rFonts w:ascii="Times New Roman" w:hAnsi="Times New Roman" w:cs="Times New Roman"/>
          <w:i/>
          <w:sz w:val="20"/>
          <w:szCs w:val="20"/>
        </w:rPr>
        <w:t>(я)</w:t>
      </w:r>
      <w:r w:rsidR="00571ED9" w:rsidRPr="00571ED9">
        <w:rPr>
          <w:rFonts w:ascii="Times New Roman" w:hAnsi="Times New Roman" w:cs="Times New Roman"/>
          <w:sz w:val="20"/>
          <w:szCs w:val="20"/>
        </w:rPr>
        <w:t xml:space="preserve"> </w:t>
      </w:r>
      <w:proofErr w:type="gramStart"/>
      <w:r w:rsidR="00571ED9" w:rsidRPr="00571ED9">
        <w:rPr>
          <w:rFonts w:ascii="Times New Roman" w:hAnsi="Times New Roman" w:cs="Times New Roman"/>
          <w:sz w:val="20"/>
          <w:szCs w:val="20"/>
        </w:rPr>
        <w:t>с даты</w:t>
      </w:r>
      <w:proofErr w:type="gramEnd"/>
      <w:r w:rsidR="00571ED9" w:rsidRPr="00571ED9">
        <w:rPr>
          <w:rFonts w:ascii="Times New Roman" w:hAnsi="Times New Roman" w:cs="Times New Roman"/>
          <w:sz w:val="20"/>
          <w:szCs w:val="20"/>
        </w:rPr>
        <w:t xml:space="preserve"> ее получения. Оставление претензии без ответа в установленный срок означает признание требований претензии.</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10</w:t>
      </w:r>
      <w:r w:rsidR="00571ED9" w:rsidRPr="00571ED9">
        <w:rPr>
          <w:rFonts w:ascii="Times New Roman" w:hAnsi="Times New Roman" w:cs="Times New Roman"/>
          <w:sz w:val="20"/>
          <w:szCs w:val="20"/>
        </w:rPr>
        <w:t xml:space="preserve">.3.2. </w:t>
      </w:r>
      <w:proofErr w:type="gramStart"/>
      <w:r w:rsidR="00571ED9" w:rsidRPr="00571ED9">
        <w:rPr>
          <w:rFonts w:ascii="Times New Roman" w:hAnsi="Times New Roman" w:cs="Times New Roman"/>
          <w:sz w:val="20"/>
          <w:szCs w:val="20"/>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lastRenderedPageBreak/>
        <w:t>10</w:t>
      </w:r>
      <w:r w:rsidR="00571ED9" w:rsidRPr="00571ED9">
        <w:rPr>
          <w:rFonts w:ascii="Times New Roman" w:hAnsi="Times New Roman" w:cs="Times New Roman"/>
          <w:sz w:val="20"/>
          <w:szCs w:val="20"/>
        </w:rPr>
        <w:t>.3.3. Если претензионные требования подлежат денежной оценке, в претензии указывается требуемая сумма и ее полный и обоснованный расчет.</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10</w:t>
      </w:r>
      <w:r w:rsidR="00571ED9" w:rsidRPr="00571ED9">
        <w:rPr>
          <w:rFonts w:ascii="Times New Roman" w:hAnsi="Times New Roman" w:cs="Times New Roman"/>
          <w:sz w:val="20"/>
          <w:szCs w:val="20"/>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10</w:t>
      </w:r>
      <w:r w:rsidR="00571ED9" w:rsidRPr="00571ED9">
        <w:rPr>
          <w:rFonts w:ascii="Times New Roman" w:hAnsi="Times New Roman" w:cs="Times New Roman"/>
          <w:sz w:val="20"/>
          <w:szCs w:val="20"/>
        </w:rPr>
        <w:t xml:space="preserve">.4. В случае невыполнения Сторонами своих обязательств и </w:t>
      </w:r>
      <w:proofErr w:type="spellStart"/>
      <w:r w:rsidR="00571ED9" w:rsidRPr="00571ED9">
        <w:rPr>
          <w:rFonts w:ascii="Times New Roman" w:hAnsi="Times New Roman" w:cs="Times New Roman"/>
          <w:sz w:val="20"/>
          <w:szCs w:val="20"/>
        </w:rPr>
        <w:t>недостижения</w:t>
      </w:r>
      <w:proofErr w:type="spellEnd"/>
      <w:r w:rsidR="00571ED9" w:rsidRPr="00571ED9">
        <w:rPr>
          <w:rFonts w:ascii="Times New Roman" w:hAnsi="Times New Roman" w:cs="Times New Roman"/>
          <w:sz w:val="20"/>
          <w:szCs w:val="20"/>
        </w:rPr>
        <w:t xml:space="preserve"> взаимного согласия споры по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у разрешаются в Арбитражном суде по месту нахождения Заказчика.</w:t>
      </w:r>
    </w:p>
    <w:p w:rsidR="009B784D" w:rsidRPr="00571ED9" w:rsidRDefault="009B784D" w:rsidP="00571ED9">
      <w:pPr>
        <w:widowControl w:val="0"/>
        <w:autoSpaceDE w:val="0"/>
        <w:autoSpaceDN w:val="0"/>
        <w:adjustRightInd w:val="0"/>
        <w:ind w:firstLine="426"/>
        <w:rPr>
          <w:rFonts w:ascii="Times New Roman" w:hAnsi="Times New Roman" w:cs="Times New Roman"/>
          <w:sz w:val="20"/>
          <w:szCs w:val="20"/>
        </w:rPr>
      </w:pPr>
    </w:p>
    <w:p w:rsidR="00571ED9" w:rsidRPr="00571ED9" w:rsidRDefault="00571ED9" w:rsidP="00571ED9">
      <w:pPr>
        <w:autoSpaceDE w:val="0"/>
        <w:autoSpaceDN w:val="0"/>
        <w:ind w:firstLine="426"/>
        <w:jc w:val="center"/>
        <w:rPr>
          <w:rFonts w:ascii="Times New Roman" w:eastAsia="Calibri" w:hAnsi="Times New Roman" w:cs="Times New Roman"/>
          <w:b/>
          <w:color w:val="000000"/>
          <w:sz w:val="20"/>
          <w:szCs w:val="20"/>
          <w:lang w:eastAsia="en-US"/>
        </w:rPr>
      </w:pPr>
      <w:r w:rsidRPr="00571ED9">
        <w:rPr>
          <w:rFonts w:ascii="Times New Roman" w:hAnsi="Times New Roman" w:cs="Times New Roman"/>
          <w:b/>
          <w:sz w:val="20"/>
          <w:szCs w:val="20"/>
        </w:rPr>
        <w:t>Статья</w:t>
      </w:r>
      <w:r w:rsidR="009B784D">
        <w:rPr>
          <w:rFonts w:ascii="Times New Roman" w:eastAsia="Calibri" w:hAnsi="Times New Roman" w:cs="Times New Roman"/>
          <w:b/>
          <w:color w:val="000000"/>
          <w:sz w:val="20"/>
          <w:szCs w:val="20"/>
          <w:lang w:eastAsia="en-US"/>
        </w:rPr>
        <w:t xml:space="preserve"> 11</w:t>
      </w:r>
      <w:r w:rsidRPr="00571ED9">
        <w:rPr>
          <w:rFonts w:ascii="Times New Roman" w:eastAsia="Calibri" w:hAnsi="Times New Roman" w:cs="Times New Roman"/>
          <w:b/>
          <w:color w:val="000000"/>
          <w:sz w:val="20"/>
          <w:szCs w:val="20"/>
          <w:lang w:eastAsia="en-US"/>
        </w:rPr>
        <w:t>. Прочие условия</w:t>
      </w:r>
    </w:p>
    <w:p w:rsidR="00571ED9" w:rsidRPr="00571ED9" w:rsidRDefault="00571ED9" w:rsidP="00571ED9">
      <w:pPr>
        <w:autoSpaceDE w:val="0"/>
        <w:autoSpaceDN w:val="0"/>
        <w:ind w:firstLine="426"/>
        <w:jc w:val="center"/>
        <w:rPr>
          <w:rFonts w:ascii="Times New Roman" w:eastAsia="Calibri" w:hAnsi="Times New Roman" w:cs="Times New Roman"/>
          <w:b/>
          <w:sz w:val="20"/>
          <w:szCs w:val="20"/>
          <w:lang w:eastAsia="en-US"/>
        </w:rPr>
      </w:pPr>
    </w:p>
    <w:p w:rsidR="00571ED9" w:rsidRPr="00571ED9" w:rsidRDefault="009B784D" w:rsidP="00571ED9">
      <w:pPr>
        <w:ind w:firstLine="426"/>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11</w:t>
      </w:r>
      <w:r w:rsidR="00571ED9" w:rsidRPr="00571ED9">
        <w:rPr>
          <w:rFonts w:ascii="Times New Roman" w:eastAsia="Calibri" w:hAnsi="Times New Roman" w:cs="Times New Roman"/>
          <w:color w:val="000000"/>
          <w:sz w:val="20"/>
          <w:szCs w:val="20"/>
          <w:lang w:eastAsia="en-US"/>
        </w:rPr>
        <w:t xml:space="preserve">.1. Все уведомления Сторон, связанные с исполнением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 xml:space="preserve">а, направляются в письменной форме по почте заказным письмом с уведомлением о вручении по адресу Стороны, указанному в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 xml:space="preserve">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00571ED9" w:rsidRPr="00571ED9">
        <w:rPr>
          <w:rFonts w:ascii="Times New Roman" w:eastAsia="Calibri" w:hAnsi="Times New Roman" w:cs="Times New Roman"/>
          <w:sz w:val="20"/>
          <w:szCs w:val="20"/>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 xml:space="preserve">е. При невозможности получения указанных подтверждения или информации датой такого надлежащего уведомления признается дата по истечении </w:t>
      </w:r>
      <w:r w:rsidR="00571ED9" w:rsidRPr="00571ED9">
        <w:rPr>
          <w:rFonts w:ascii="Times New Roman" w:eastAsia="Calibri" w:hAnsi="Times New Roman" w:cs="Times New Roman"/>
          <w:sz w:val="20"/>
          <w:szCs w:val="20"/>
          <w:u w:val="single"/>
        </w:rPr>
        <w:t xml:space="preserve">          </w:t>
      </w:r>
      <w:r w:rsidR="00571ED9" w:rsidRPr="00571ED9">
        <w:rPr>
          <w:rFonts w:ascii="Times New Roman" w:eastAsia="Calibri" w:hAnsi="Times New Roman" w:cs="Times New Roman"/>
          <w:sz w:val="20"/>
          <w:szCs w:val="20"/>
        </w:rPr>
        <w:t xml:space="preserve"> календарных </w:t>
      </w:r>
      <w:r w:rsidR="00571ED9" w:rsidRPr="00571ED9">
        <w:rPr>
          <w:rFonts w:ascii="Times New Roman" w:eastAsia="Calibri" w:hAnsi="Times New Roman" w:cs="Times New Roman"/>
          <w:i/>
          <w:sz w:val="20"/>
          <w:szCs w:val="20"/>
        </w:rPr>
        <w:t>(ого)</w:t>
      </w:r>
      <w:r w:rsidR="00571ED9" w:rsidRPr="00571ED9">
        <w:rPr>
          <w:rFonts w:ascii="Times New Roman" w:eastAsia="Calibri" w:hAnsi="Times New Roman" w:cs="Times New Roman"/>
          <w:sz w:val="20"/>
          <w:szCs w:val="20"/>
        </w:rPr>
        <w:t xml:space="preserve"> дней </w:t>
      </w:r>
      <w:r w:rsidR="00571ED9" w:rsidRPr="00571ED9">
        <w:rPr>
          <w:rFonts w:ascii="Times New Roman" w:eastAsia="Calibri" w:hAnsi="Times New Roman" w:cs="Times New Roman"/>
          <w:i/>
          <w:sz w:val="20"/>
          <w:szCs w:val="20"/>
        </w:rPr>
        <w:t>(я)</w:t>
      </w:r>
      <w:r w:rsidR="00571ED9" w:rsidRPr="00571ED9">
        <w:rPr>
          <w:rFonts w:ascii="Times New Roman" w:eastAsia="Calibri" w:hAnsi="Times New Roman" w:cs="Times New Roman"/>
          <w:sz w:val="20"/>
          <w:szCs w:val="20"/>
        </w:rPr>
        <w:t xml:space="preserve"> </w:t>
      </w:r>
      <w:proofErr w:type="gramStart"/>
      <w:r w:rsidR="00571ED9" w:rsidRPr="00571ED9">
        <w:rPr>
          <w:rFonts w:ascii="Times New Roman" w:eastAsia="Calibri" w:hAnsi="Times New Roman" w:cs="Times New Roman"/>
          <w:sz w:val="20"/>
          <w:szCs w:val="20"/>
        </w:rPr>
        <w:t>с даты направления</w:t>
      </w:r>
      <w:proofErr w:type="gramEnd"/>
      <w:r w:rsidR="00571ED9" w:rsidRPr="00571ED9">
        <w:rPr>
          <w:rFonts w:ascii="Times New Roman" w:eastAsia="Calibri" w:hAnsi="Times New Roman" w:cs="Times New Roman"/>
          <w:sz w:val="20"/>
          <w:szCs w:val="20"/>
        </w:rPr>
        <w:t xml:space="preserve"> уведомления по почте заказным письмом с уведомлением о вручении. </w:t>
      </w:r>
      <w:r w:rsidR="00571ED9" w:rsidRPr="00571ED9">
        <w:rPr>
          <w:rFonts w:ascii="Times New Roman" w:eastAsia="Calibri" w:hAnsi="Times New Roman" w:cs="Times New Roman"/>
          <w:color w:val="000000"/>
          <w:sz w:val="20"/>
          <w:szCs w:val="20"/>
          <w:lang w:eastAsia="en-US"/>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71ED9" w:rsidRPr="00571ED9" w:rsidRDefault="009B784D" w:rsidP="00571ED9">
      <w:pPr>
        <w:widowControl w:val="0"/>
        <w:autoSpaceDE w:val="0"/>
        <w:autoSpaceDN w:val="0"/>
        <w:adjustRightInd w:val="0"/>
        <w:ind w:firstLine="426"/>
        <w:rPr>
          <w:rFonts w:ascii="Times New Roman" w:eastAsia="Calibri" w:hAnsi="Times New Roman" w:cs="Times New Roman"/>
          <w:i/>
          <w:color w:val="000000"/>
          <w:sz w:val="20"/>
          <w:szCs w:val="20"/>
          <w:lang w:eastAsia="en-US"/>
        </w:rPr>
      </w:pPr>
      <w:r>
        <w:rPr>
          <w:rFonts w:ascii="Times New Roman" w:eastAsia="Calibri" w:hAnsi="Times New Roman" w:cs="Times New Roman"/>
          <w:color w:val="000000"/>
          <w:sz w:val="20"/>
          <w:szCs w:val="20"/>
          <w:lang w:eastAsia="en-US"/>
        </w:rPr>
        <w:t>11</w:t>
      </w:r>
      <w:r w:rsidR="00571ED9" w:rsidRPr="00571ED9">
        <w:rPr>
          <w:rFonts w:ascii="Times New Roman" w:eastAsia="Calibri" w:hAnsi="Times New Roman" w:cs="Times New Roman"/>
          <w:color w:val="000000"/>
          <w:sz w:val="20"/>
          <w:szCs w:val="20"/>
          <w:lang w:eastAsia="en-US"/>
        </w:rPr>
        <w:t xml:space="preserve">.2.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 xml:space="preserve"> составлен в 2 (двух) экземплярах, по одному для каждой из Сторон, имеющих одинаковую юридическую силу. </w:t>
      </w:r>
    </w:p>
    <w:p w:rsidR="00571ED9" w:rsidRPr="00571ED9" w:rsidRDefault="009B784D" w:rsidP="00571ED9">
      <w:pPr>
        <w:widowControl w:val="0"/>
        <w:tabs>
          <w:tab w:val="left" w:pos="709"/>
        </w:tabs>
        <w:autoSpaceDE w:val="0"/>
        <w:autoSpaceDN w:val="0"/>
        <w:adjustRightInd w:val="0"/>
        <w:ind w:firstLine="426"/>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11</w:t>
      </w:r>
      <w:r w:rsidR="00571ED9" w:rsidRPr="00571ED9">
        <w:rPr>
          <w:rFonts w:ascii="Times New Roman" w:eastAsia="Calibri" w:hAnsi="Times New Roman" w:cs="Times New Roman"/>
          <w:color w:val="000000"/>
          <w:sz w:val="20"/>
          <w:szCs w:val="20"/>
          <w:lang w:eastAsia="en-US"/>
        </w:rPr>
        <w:t xml:space="preserve">.3. В случае перемены Заказчика по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 xml:space="preserve">у права и обязанности Заказчика по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у переходят к новому Заказчику в том же объеме и на тех же условиях.</w:t>
      </w:r>
    </w:p>
    <w:p w:rsidR="00571ED9" w:rsidRPr="00571ED9" w:rsidRDefault="009B784D" w:rsidP="00571ED9">
      <w:pPr>
        <w:widowControl w:val="0"/>
        <w:autoSpaceDE w:val="0"/>
        <w:autoSpaceDN w:val="0"/>
        <w:adjustRightInd w:val="0"/>
        <w:ind w:firstLine="426"/>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11</w:t>
      </w:r>
      <w:r w:rsidR="00571ED9" w:rsidRPr="00571ED9">
        <w:rPr>
          <w:rFonts w:ascii="Times New Roman" w:eastAsia="Calibri" w:hAnsi="Times New Roman" w:cs="Times New Roman"/>
          <w:color w:val="000000"/>
          <w:sz w:val="20"/>
          <w:szCs w:val="20"/>
          <w:lang w:eastAsia="en-US"/>
        </w:rPr>
        <w:t xml:space="preserve">.4. При исполнении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 xml:space="preserve">а не допускается перемена Поставщика, за исключением случаев, если новый Поставщик является правопреемником Поставщика по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у вследствие реорганизации юридического лица в форме преобразования, слияния или присоединения.</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eastAsia="Calibri" w:hAnsi="Times New Roman" w:cs="Times New Roman"/>
          <w:color w:val="000000"/>
          <w:sz w:val="20"/>
          <w:szCs w:val="20"/>
          <w:lang w:eastAsia="en-US"/>
        </w:rPr>
        <w:t>11</w:t>
      </w:r>
      <w:r w:rsidR="00571ED9" w:rsidRPr="00571ED9">
        <w:rPr>
          <w:rFonts w:ascii="Times New Roman" w:eastAsia="Calibri" w:hAnsi="Times New Roman" w:cs="Times New Roman"/>
          <w:color w:val="000000"/>
          <w:sz w:val="20"/>
          <w:szCs w:val="20"/>
          <w:lang w:eastAsia="en-US"/>
        </w:rPr>
        <w:t xml:space="preserve">.5. Во всем, что не предусмотрено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ом, Стороны руководствуются законодательством Российской Федерации</w:t>
      </w:r>
      <w:r w:rsidR="00571ED9" w:rsidRPr="00571ED9">
        <w:rPr>
          <w:rFonts w:ascii="Times New Roman" w:hAnsi="Times New Roman" w:cs="Times New Roman"/>
          <w:sz w:val="20"/>
          <w:szCs w:val="20"/>
        </w:rPr>
        <w:t>.</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11</w:t>
      </w:r>
      <w:r w:rsidR="00571ED9" w:rsidRPr="00571ED9">
        <w:rPr>
          <w:rFonts w:ascii="Times New Roman" w:hAnsi="Times New Roman" w:cs="Times New Roman"/>
          <w:sz w:val="20"/>
          <w:szCs w:val="20"/>
        </w:rPr>
        <w:t xml:space="preserve">.6. Неотъемлемыми частями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а являются: </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 приложение </w:t>
      </w:r>
      <w:r w:rsidR="00014919">
        <w:rPr>
          <w:rFonts w:ascii="Times New Roman" w:hAnsi="Times New Roman" w:cs="Times New Roman"/>
          <w:sz w:val="20"/>
          <w:szCs w:val="20"/>
        </w:rPr>
        <w:t xml:space="preserve"> </w:t>
      </w:r>
      <w:r w:rsidR="006A52AE">
        <w:rPr>
          <w:rFonts w:ascii="Times New Roman" w:hAnsi="Times New Roman" w:cs="Times New Roman"/>
          <w:sz w:val="20"/>
          <w:szCs w:val="20"/>
        </w:rPr>
        <w:t xml:space="preserve"> </w:t>
      </w:r>
      <w:r w:rsidRPr="00571ED9">
        <w:rPr>
          <w:rFonts w:ascii="Times New Roman" w:hAnsi="Times New Roman" w:cs="Times New Roman"/>
          <w:sz w:val="20"/>
          <w:szCs w:val="20"/>
        </w:rPr>
        <w:t xml:space="preserve">1 </w:t>
      </w:r>
      <w:hyperlink w:anchor="Par1019" w:history="1">
        <w:r w:rsidRPr="00571ED9">
          <w:rPr>
            <w:rFonts w:ascii="Times New Roman" w:hAnsi="Times New Roman" w:cs="Times New Roman"/>
            <w:sz w:val="20"/>
            <w:szCs w:val="20"/>
          </w:rPr>
          <w:t>«Спецификация</w:t>
        </w:r>
      </w:hyperlink>
      <w:r w:rsidRPr="00571ED9">
        <w:rPr>
          <w:rFonts w:ascii="Times New Roman" w:hAnsi="Times New Roman" w:cs="Times New Roman"/>
          <w:sz w:val="20"/>
          <w:szCs w:val="20"/>
        </w:rPr>
        <w:t xml:space="preserve"> поставляемых товаров»;</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 приложение  </w:t>
      </w:r>
      <w:r w:rsidR="006A52AE">
        <w:rPr>
          <w:rFonts w:ascii="Times New Roman" w:hAnsi="Times New Roman" w:cs="Times New Roman"/>
          <w:sz w:val="20"/>
          <w:szCs w:val="20"/>
        </w:rPr>
        <w:t xml:space="preserve"> </w:t>
      </w:r>
      <w:r w:rsidRPr="00571ED9">
        <w:rPr>
          <w:rFonts w:ascii="Times New Roman" w:hAnsi="Times New Roman" w:cs="Times New Roman"/>
          <w:sz w:val="20"/>
          <w:szCs w:val="20"/>
        </w:rPr>
        <w:t>2 «Форма Акта приемки-передачи товара»;</w:t>
      </w:r>
    </w:p>
    <w:p w:rsidR="00571ED9" w:rsidRDefault="00571ED9" w:rsidP="00571ED9">
      <w:pPr>
        <w:widowControl w:val="0"/>
        <w:autoSpaceDE w:val="0"/>
        <w:autoSpaceDN w:val="0"/>
        <w:adjustRightInd w:val="0"/>
        <w:rPr>
          <w:rFonts w:ascii="Times New Roman" w:hAnsi="Times New Roman" w:cs="Times New Roman"/>
          <w:sz w:val="20"/>
          <w:szCs w:val="20"/>
        </w:rPr>
      </w:pPr>
      <w:r w:rsidRPr="00571ED9">
        <w:rPr>
          <w:rFonts w:ascii="Times New Roman" w:hAnsi="Times New Roman" w:cs="Times New Roman"/>
          <w:sz w:val="20"/>
          <w:szCs w:val="20"/>
        </w:rPr>
        <w:t xml:space="preserve">      </w:t>
      </w:r>
      <w:r w:rsidR="00014919">
        <w:rPr>
          <w:rFonts w:ascii="Times New Roman" w:hAnsi="Times New Roman" w:cs="Times New Roman"/>
          <w:sz w:val="20"/>
          <w:szCs w:val="20"/>
        </w:rPr>
        <w:t xml:space="preserve">  </w:t>
      </w:r>
      <w:r w:rsidRPr="00571ED9">
        <w:rPr>
          <w:rFonts w:ascii="Times New Roman" w:hAnsi="Times New Roman" w:cs="Times New Roman"/>
          <w:sz w:val="20"/>
          <w:szCs w:val="20"/>
        </w:rPr>
        <w:t xml:space="preserve">- приложение </w:t>
      </w:r>
      <w:r w:rsidR="00014919">
        <w:rPr>
          <w:rFonts w:ascii="Times New Roman" w:hAnsi="Times New Roman" w:cs="Times New Roman"/>
          <w:sz w:val="20"/>
          <w:szCs w:val="20"/>
        </w:rPr>
        <w:t xml:space="preserve">  </w:t>
      </w:r>
      <w:r w:rsidRPr="00571ED9">
        <w:rPr>
          <w:rFonts w:ascii="Times New Roman" w:hAnsi="Times New Roman" w:cs="Times New Roman"/>
          <w:sz w:val="20"/>
          <w:szCs w:val="20"/>
        </w:rPr>
        <w:t>3 «Техническая харак</w:t>
      </w:r>
      <w:r w:rsidR="009B784D">
        <w:rPr>
          <w:rFonts w:ascii="Times New Roman" w:hAnsi="Times New Roman" w:cs="Times New Roman"/>
          <w:sz w:val="20"/>
          <w:szCs w:val="20"/>
        </w:rPr>
        <w:t>теристика поставляемого товара»;</w:t>
      </w:r>
    </w:p>
    <w:p w:rsidR="009B784D" w:rsidRPr="00571ED9" w:rsidRDefault="00014919" w:rsidP="00571ED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9B784D">
        <w:rPr>
          <w:rFonts w:ascii="Times New Roman" w:hAnsi="Times New Roman" w:cs="Times New Roman"/>
          <w:sz w:val="20"/>
          <w:szCs w:val="20"/>
        </w:rPr>
        <w:t xml:space="preserve">- приложение </w:t>
      </w:r>
      <w:r>
        <w:rPr>
          <w:rFonts w:ascii="Times New Roman" w:hAnsi="Times New Roman" w:cs="Times New Roman"/>
          <w:sz w:val="20"/>
          <w:szCs w:val="20"/>
        </w:rPr>
        <w:t xml:space="preserve">  </w:t>
      </w:r>
      <w:r w:rsidR="009B784D">
        <w:rPr>
          <w:rFonts w:ascii="Times New Roman" w:hAnsi="Times New Roman" w:cs="Times New Roman"/>
          <w:sz w:val="20"/>
          <w:szCs w:val="20"/>
        </w:rPr>
        <w:t>4 «Акт ввода в эксплуатацию».</w:t>
      </w:r>
    </w:p>
    <w:p w:rsidR="00571ED9" w:rsidRPr="00571ED9" w:rsidRDefault="00571ED9" w:rsidP="00571ED9">
      <w:pPr>
        <w:widowControl w:val="0"/>
        <w:autoSpaceDE w:val="0"/>
        <w:autoSpaceDN w:val="0"/>
        <w:adjustRightInd w:val="0"/>
        <w:rPr>
          <w:rFonts w:ascii="Times New Roman" w:hAnsi="Times New Roman" w:cs="Times New Roman"/>
          <w:sz w:val="20"/>
          <w:szCs w:val="20"/>
        </w:rPr>
      </w:pPr>
    </w:p>
    <w:p w:rsidR="00571ED9" w:rsidRDefault="00571ED9" w:rsidP="00571ED9">
      <w:pPr>
        <w:widowControl w:val="0"/>
        <w:autoSpaceDE w:val="0"/>
        <w:autoSpaceDN w:val="0"/>
        <w:adjustRightInd w:val="0"/>
        <w:ind w:firstLine="540"/>
        <w:jc w:val="center"/>
        <w:outlineLvl w:val="1"/>
        <w:rPr>
          <w:rFonts w:ascii="Times New Roman" w:hAnsi="Times New Roman" w:cs="Times New Roman"/>
          <w:b/>
          <w:sz w:val="20"/>
          <w:szCs w:val="20"/>
        </w:rPr>
      </w:pPr>
      <w:bookmarkStart w:id="18" w:name="Par896"/>
      <w:bookmarkEnd w:id="18"/>
      <w:r w:rsidRPr="00571ED9">
        <w:rPr>
          <w:rFonts w:ascii="Times New Roman" w:hAnsi="Times New Roman" w:cs="Times New Roman"/>
          <w:b/>
          <w:sz w:val="20"/>
          <w:szCs w:val="20"/>
        </w:rPr>
        <w:t>Статья 1</w:t>
      </w:r>
      <w:r w:rsidR="00EA4869">
        <w:rPr>
          <w:rFonts w:ascii="Times New Roman" w:hAnsi="Times New Roman" w:cs="Times New Roman"/>
          <w:b/>
          <w:sz w:val="20"/>
          <w:szCs w:val="20"/>
        </w:rPr>
        <w:t>2</w:t>
      </w:r>
      <w:r w:rsidRPr="00571ED9">
        <w:rPr>
          <w:rFonts w:ascii="Times New Roman" w:hAnsi="Times New Roman" w:cs="Times New Roman"/>
          <w:b/>
          <w:sz w:val="20"/>
          <w:szCs w:val="20"/>
        </w:rPr>
        <w:t>. Адреса, реквизиты и подписи Сторон</w:t>
      </w:r>
    </w:p>
    <w:p w:rsidR="00854070" w:rsidRPr="00571ED9" w:rsidRDefault="00854070" w:rsidP="00571ED9">
      <w:pPr>
        <w:widowControl w:val="0"/>
        <w:autoSpaceDE w:val="0"/>
        <w:autoSpaceDN w:val="0"/>
        <w:adjustRightInd w:val="0"/>
        <w:ind w:firstLine="540"/>
        <w:jc w:val="center"/>
        <w:outlineLvl w:val="1"/>
        <w:rPr>
          <w:rFonts w:ascii="Times New Roman" w:hAnsi="Times New Roman" w:cs="Times New Roman"/>
          <w:b/>
          <w:sz w:val="20"/>
          <w:szCs w:val="20"/>
        </w:rPr>
      </w:pPr>
    </w:p>
    <w:tbl>
      <w:tblPr>
        <w:tblW w:w="106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8"/>
        <w:gridCol w:w="5576"/>
      </w:tblGrid>
      <w:tr w:rsidR="00571ED9" w:rsidRPr="00571ED9" w:rsidTr="00571ED9">
        <w:trPr>
          <w:trHeight w:val="80"/>
        </w:trPr>
        <w:tc>
          <w:tcPr>
            <w:tcW w:w="5058" w:type="dxa"/>
            <w:tcBorders>
              <w:top w:val="nil"/>
              <w:left w:val="nil"/>
              <w:bottom w:val="nil"/>
              <w:right w:val="nil"/>
            </w:tcBorders>
          </w:tcPr>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Заказчик:</w:t>
            </w:r>
          </w:p>
          <w:p w:rsidR="00854070" w:rsidRPr="00854070" w:rsidRDefault="00854070" w:rsidP="00854070">
            <w:pPr>
              <w:tabs>
                <w:tab w:val="left" w:pos="2268"/>
                <w:tab w:val="center" w:pos="4677"/>
                <w:tab w:val="right" w:pos="9355"/>
              </w:tabs>
              <w:rPr>
                <w:rFonts w:ascii="Times New Roman" w:hAnsi="Times New Roman" w:cs="Times New Roman"/>
                <w:b/>
                <w:bCs/>
                <w:sz w:val="20"/>
                <w:szCs w:val="20"/>
              </w:rPr>
            </w:pPr>
            <w:r w:rsidRPr="00854070">
              <w:rPr>
                <w:rFonts w:ascii="Times New Roman" w:hAnsi="Times New Roman" w:cs="Times New Roman"/>
                <w:b/>
                <w:bCs/>
                <w:sz w:val="20"/>
                <w:szCs w:val="20"/>
              </w:rPr>
              <w:t>ОГАУЗ  «Александровская РБ»</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i/>
                <w:iCs/>
                <w:sz w:val="20"/>
                <w:szCs w:val="20"/>
              </w:rPr>
              <w:t xml:space="preserve">Юридический адрес: </w:t>
            </w:r>
            <w:r w:rsidRPr="00854070">
              <w:rPr>
                <w:rFonts w:ascii="Times New Roman" w:hAnsi="Times New Roman" w:cs="Times New Roman"/>
                <w:b/>
                <w:sz w:val="20"/>
                <w:szCs w:val="20"/>
              </w:rPr>
              <w:t xml:space="preserve">636760, </w:t>
            </w:r>
            <w:proofErr w:type="gramStart"/>
            <w:r w:rsidRPr="00854070">
              <w:rPr>
                <w:rFonts w:ascii="Times New Roman" w:hAnsi="Times New Roman" w:cs="Times New Roman"/>
                <w:b/>
                <w:sz w:val="20"/>
                <w:szCs w:val="20"/>
              </w:rPr>
              <w:t>Томская</w:t>
            </w:r>
            <w:proofErr w:type="gramEnd"/>
            <w:r w:rsidRPr="00854070">
              <w:rPr>
                <w:rFonts w:ascii="Times New Roman" w:hAnsi="Times New Roman" w:cs="Times New Roman"/>
                <w:b/>
                <w:sz w:val="20"/>
                <w:szCs w:val="20"/>
              </w:rPr>
              <w:t xml:space="preserve"> обл., Александровский р-н, с. Александровское, </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ул. Толпарова, 20</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ИНН/ КПП 7001000447/702201001</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Департамент финансов Томской области</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 xml:space="preserve">(ОГАУЗ «Александровская РБ» л/счет 8104000509), </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 xml:space="preserve">В </w:t>
            </w:r>
            <w:r w:rsidR="0013369D">
              <w:rPr>
                <w:rFonts w:ascii="Times New Roman" w:hAnsi="Times New Roman" w:cs="Times New Roman"/>
                <w:b/>
                <w:sz w:val="20"/>
                <w:szCs w:val="20"/>
              </w:rPr>
              <w:t>Отделении Томск г. Томск</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БИК 046902001</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счет № 40601810400003000001</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ОКТМО 69604000</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КИ 2</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тел/факс: (38-255)25132/24203 приемная главного врача,</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(38-255)24088 экономический отдел, отдел по договорам</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Эл</w:t>
            </w:r>
            <w:proofErr w:type="gramStart"/>
            <w:r w:rsidRPr="00854070">
              <w:rPr>
                <w:rFonts w:ascii="Times New Roman" w:hAnsi="Times New Roman" w:cs="Times New Roman"/>
                <w:b/>
                <w:sz w:val="20"/>
                <w:szCs w:val="20"/>
              </w:rPr>
              <w:t>.</w:t>
            </w:r>
            <w:proofErr w:type="gramEnd"/>
            <w:r w:rsidRPr="00854070">
              <w:rPr>
                <w:rFonts w:ascii="Times New Roman" w:hAnsi="Times New Roman" w:cs="Times New Roman"/>
                <w:b/>
                <w:sz w:val="20"/>
                <w:szCs w:val="20"/>
              </w:rPr>
              <w:t xml:space="preserve"> </w:t>
            </w:r>
            <w:proofErr w:type="gramStart"/>
            <w:r w:rsidRPr="00854070">
              <w:rPr>
                <w:rFonts w:ascii="Times New Roman" w:hAnsi="Times New Roman" w:cs="Times New Roman"/>
                <w:b/>
                <w:sz w:val="20"/>
                <w:szCs w:val="20"/>
              </w:rPr>
              <w:t>а</w:t>
            </w:r>
            <w:proofErr w:type="gramEnd"/>
            <w:r w:rsidRPr="00854070">
              <w:rPr>
                <w:rFonts w:ascii="Times New Roman" w:hAnsi="Times New Roman" w:cs="Times New Roman"/>
                <w:b/>
                <w:sz w:val="20"/>
                <w:szCs w:val="20"/>
              </w:rPr>
              <w:t xml:space="preserve">дрес: </w:t>
            </w:r>
            <w:hyperlink r:id="rId13" w:history="1">
              <w:r w:rsidRPr="00854070">
                <w:rPr>
                  <w:rStyle w:val="a7"/>
                  <w:rFonts w:ascii="Times New Roman" w:hAnsi="Times New Roman" w:cs="Times New Roman"/>
                  <w:b/>
                  <w:sz w:val="20"/>
                  <w:szCs w:val="20"/>
                </w:rPr>
                <w:t>alexsrb@yandex.ru</w:t>
              </w:r>
            </w:hyperlink>
          </w:p>
          <w:p w:rsidR="00854070" w:rsidRPr="00854070" w:rsidRDefault="00854070" w:rsidP="00854070">
            <w:pPr>
              <w:tabs>
                <w:tab w:val="left" w:pos="2268"/>
                <w:tab w:val="center" w:pos="4677"/>
                <w:tab w:val="right" w:pos="9355"/>
              </w:tabs>
              <w:rPr>
                <w:rFonts w:ascii="Times New Roman" w:hAnsi="Times New Roman" w:cs="Times New Roman"/>
                <w:b/>
                <w:sz w:val="20"/>
                <w:szCs w:val="20"/>
              </w:rPr>
            </w:pP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____________________ /Е.Л. Гордецкая/</w:t>
            </w:r>
          </w:p>
          <w:p w:rsidR="00571ED9" w:rsidRPr="00571ED9" w:rsidRDefault="00854070" w:rsidP="00854070">
            <w:pPr>
              <w:rPr>
                <w:rFonts w:ascii="Times New Roman" w:hAnsi="Times New Roman" w:cs="Times New Roman"/>
                <w:sz w:val="20"/>
                <w:szCs w:val="20"/>
              </w:rPr>
            </w:pPr>
            <w:r w:rsidRPr="00854070">
              <w:rPr>
                <w:rFonts w:ascii="Times New Roman" w:hAnsi="Times New Roman" w:cs="Times New Roman"/>
                <w:b/>
                <w:sz w:val="20"/>
                <w:szCs w:val="20"/>
              </w:rPr>
              <w:t>МП</w:t>
            </w:r>
          </w:p>
        </w:tc>
        <w:tc>
          <w:tcPr>
            <w:tcW w:w="5576" w:type="dxa"/>
            <w:tcBorders>
              <w:top w:val="nil"/>
              <w:left w:val="nil"/>
              <w:bottom w:val="nil"/>
              <w:right w:val="nil"/>
            </w:tcBorders>
          </w:tcPr>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 xml:space="preserve">Исполнитель: </w:t>
            </w:r>
          </w:p>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Наименование</w:t>
            </w:r>
          </w:p>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 xml:space="preserve">Адрес: </w:t>
            </w:r>
          </w:p>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Телефон:</w:t>
            </w:r>
          </w:p>
          <w:p w:rsidR="00571ED9" w:rsidRPr="00571ED9" w:rsidRDefault="00571ED9" w:rsidP="00571ED9">
            <w:pPr>
              <w:rPr>
                <w:rFonts w:ascii="Times New Roman" w:hAnsi="Times New Roman" w:cs="Times New Roman"/>
                <w:sz w:val="20"/>
                <w:szCs w:val="20"/>
              </w:rPr>
            </w:pPr>
            <w:r w:rsidRPr="00571ED9">
              <w:rPr>
                <w:rFonts w:ascii="Times New Roman" w:hAnsi="Times New Roman" w:cs="Times New Roman"/>
                <w:b/>
                <w:sz w:val="20"/>
                <w:szCs w:val="20"/>
              </w:rPr>
              <w:t xml:space="preserve">ИНН </w:t>
            </w:r>
            <w:r w:rsidRPr="00571ED9">
              <w:rPr>
                <w:rFonts w:ascii="Times New Roman" w:hAnsi="Times New Roman" w:cs="Times New Roman"/>
                <w:sz w:val="20"/>
                <w:szCs w:val="20"/>
              </w:rPr>
              <w:t xml:space="preserve"> </w:t>
            </w:r>
          </w:p>
          <w:p w:rsidR="00571ED9" w:rsidRPr="00571ED9" w:rsidRDefault="00571ED9" w:rsidP="00571ED9">
            <w:pPr>
              <w:rPr>
                <w:rFonts w:ascii="Times New Roman" w:hAnsi="Times New Roman" w:cs="Times New Roman"/>
                <w:sz w:val="20"/>
                <w:szCs w:val="20"/>
              </w:rPr>
            </w:pPr>
            <w:r w:rsidRPr="00571ED9">
              <w:rPr>
                <w:rFonts w:ascii="Times New Roman" w:hAnsi="Times New Roman" w:cs="Times New Roman"/>
                <w:b/>
                <w:sz w:val="20"/>
                <w:szCs w:val="20"/>
              </w:rPr>
              <w:t>КПП</w:t>
            </w:r>
            <w:r w:rsidRPr="00571ED9">
              <w:rPr>
                <w:rFonts w:ascii="Times New Roman" w:hAnsi="Times New Roman" w:cs="Times New Roman"/>
                <w:sz w:val="20"/>
                <w:szCs w:val="20"/>
              </w:rPr>
              <w:t xml:space="preserve"> </w:t>
            </w:r>
          </w:p>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ОКПО</w:t>
            </w:r>
          </w:p>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ОКТМО</w:t>
            </w:r>
          </w:p>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 xml:space="preserve">Банк </w:t>
            </w:r>
          </w:p>
          <w:p w:rsidR="00571ED9" w:rsidRPr="00571ED9" w:rsidRDefault="00571ED9" w:rsidP="00571ED9">
            <w:pPr>
              <w:rPr>
                <w:rFonts w:ascii="Times New Roman" w:hAnsi="Times New Roman" w:cs="Times New Roman"/>
                <w:b/>
                <w:sz w:val="20"/>
                <w:szCs w:val="20"/>
              </w:rPr>
            </w:pPr>
            <w:proofErr w:type="gramStart"/>
            <w:r w:rsidRPr="00571ED9">
              <w:rPr>
                <w:rFonts w:ascii="Times New Roman" w:hAnsi="Times New Roman" w:cs="Times New Roman"/>
                <w:b/>
                <w:sz w:val="20"/>
                <w:szCs w:val="20"/>
              </w:rPr>
              <w:t>Р</w:t>
            </w:r>
            <w:proofErr w:type="gramEnd"/>
            <w:r w:rsidRPr="00571ED9">
              <w:rPr>
                <w:rFonts w:ascii="Times New Roman" w:hAnsi="Times New Roman" w:cs="Times New Roman"/>
                <w:b/>
                <w:sz w:val="20"/>
                <w:szCs w:val="20"/>
              </w:rPr>
              <w:t xml:space="preserve">\с: </w:t>
            </w:r>
          </w:p>
          <w:p w:rsidR="00571ED9" w:rsidRPr="00571ED9" w:rsidRDefault="00571ED9" w:rsidP="00571ED9">
            <w:pPr>
              <w:rPr>
                <w:rFonts w:ascii="Times New Roman" w:hAnsi="Times New Roman" w:cs="Times New Roman"/>
                <w:sz w:val="20"/>
                <w:szCs w:val="20"/>
              </w:rPr>
            </w:pPr>
            <w:r w:rsidRPr="00571ED9">
              <w:rPr>
                <w:rFonts w:ascii="Times New Roman" w:hAnsi="Times New Roman" w:cs="Times New Roman"/>
                <w:b/>
                <w:sz w:val="20"/>
                <w:szCs w:val="20"/>
              </w:rPr>
              <w:t>К/с</w:t>
            </w:r>
            <w:r w:rsidRPr="00571ED9">
              <w:rPr>
                <w:rFonts w:ascii="Times New Roman" w:hAnsi="Times New Roman" w:cs="Times New Roman"/>
                <w:sz w:val="20"/>
                <w:szCs w:val="20"/>
              </w:rPr>
              <w:t xml:space="preserve">: </w:t>
            </w:r>
          </w:p>
          <w:p w:rsidR="00571ED9" w:rsidRPr="00571ED9" w:rsidRDefault="00571ED9" w:rsidP="00571ED9">
            <w:pPr>
              <w:rPr>
                <w:rFonts w:ascii="Times New Roman" w:hAnsi="Times New Roman" w:cs="Times New Roman"/>
                <w:sz w:val="20"/>
                <w:szCs w:val="20"/>
              </w:rPr>
            </w:pPr>
            <w:r w:rsidRPr="00571ED9">
              <w:rPr>
                <w:rFonts w:ascii="Times New Roman" w:hAnsi="Times New Roman" w:cs="Times New Roman"/>
                <w:b/>
                <w:sz w:val="20"/>
                <w:szCs w:val="20"/>
              </w:rPr>
              <w:t xml:space="preserve">БИК </w:t>
            </w:r>
            <w:r w:rsidRPr="00571ED9">
              <w:rPr>
                <w:rFonts w:ascii="Times New Roman" w:hAnsi="Times New Roman" w:cs="Times New Roman"/>
                <w:sz w:val="20"/>
                <w:szCs w:val="20"/>
              </w:rPr>
              <w:t xml:space="preserve"> </w:t>
            </w:r>
          </w:p>
          <w:p w:rsid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Дата постановки на учет в налоговый орган:</w:t>
            </w:r>
          </w:p>
          <w:p w:rsidR="00AD3866" w:rsidRDefault="00AD3866" w:rsidP="00571ED9">
            <w:pPr>
              <w:rPr>
                <w:rFonts w:ascii="Times New Roman" w:hAnsi="Times New Roman" w:cs="Times New Roman"/>
                <w:b/>
                <w:sz w:val="20"/>
                <w:szCs w:val="20"/>
              </w:rPr>
            </w:pPr>
          </w:p>
          <w:p w:rsidR="00AD3866" w:rsidRDefault="00AD3866" w:rsidP="00571ED9">
            <w:pPr>
              <w:rPr>
                <w:rFonts w:ascii="Times New Roman" w:hAnsi="Times New Roman" w:cs="Times New Roman"/>
                <w:b/>
                <w:sz w:val="20"/>
                <w:szCs w:val="20"/>
              </w:rPr>
            </w:pPr>
          </w:p>
          <w:p w:rsidR="00AD3866" w:rsidRDefault="00AD3866" w:rsidP="00571ED9">
            <w:pPr>
              <w:rPr>
                <w:rFonts w:ascii="Times New Roman" w:hAnsi="Times New Roman" w:cs="Times New Roman"/>
                <w:b/>
                <w:sz w:val="20"/>
                <w:szCs w:val="20"/>
              </w:rPr>
            </w:pPr>
          </w:p>
          <w:p w:rsidR="00AD3866" w:rsidRDefault="00AD3866" w:rsidP="00571ED9">
            <w:pPr>
              <w:rPr>
                <w:rFonts w:ascii="Times New Roman" w:hAnsi="Times New Roman" w:cs="Times New Roman"/>
                <w:b/>
                <w:sz w:val="20"/>
                <w:szCs w:val="20"/>
              </w:rPr>
            </w:pPr>
          </w:p>
          <w:p w:rsidR="00AD3866" w:rsidRDefault="00AD3866" w:rsidP="00571ED9">
            <w:pPr>
              <w:rPr>
                <w:rFonts w:ascii="Times New Roman" w:hAnsi="Times New Roman" w:cs="Times New Roman"/>
                <w:b/>
                <w:sz w:val="20"/>
                <w:szCs w:val="20"/>
              </w:rPr>
            </w:pPr>
          </w:p>
          <w:p w:rsidR="00AD3866" w:rsidRPr="00571ED9" w:rsidRDefault="00AD3866" w:rsidP="00571ED9">
            <w:pPr>
              <w:rPr>
                <w:rFonts w:ascii="Times New Roman" w:hAnsi="Times New Roman" w:cs="Times New Roman"/>
                <w:b/>
                <w:sz w:val="20"/>
                <w:szCs w:val="20"/>
              </w:rPr>
            </w:pPr>
          </w:p>
          <w:p w:rsidR="00571ED9" w:rsidRPr="00571ED9" w:rsidRDefault="00571ED9" w:rsidP="00571ED9">
            <w:pPr>
              <w:rPr>
                <w:rFonts w:ascii="Times New Roman" w:hAnsi="Times New Roman" w:cs="Times New Roman"/>
                <w:b/>
                <w:sz w:val="20"/>
                <w:szCs w:val="20"/>
              </w:rPr>
            </w:pPr>
          </w:p>
          <w:p w:rsidR="00571ED9" w:rsidRPr="00571ED9" w:rsidRDefault="00571ED9" w:rsidP="00571ED9">
            <w:pPr>
              <w:rPr>
                <w:rFonts w:ascii="Times New Roman" w:hAnsi="Times New Roman" w:cs="Times New Roman"/>
                <w:b/>
                <w:sz w:val="20"/>
                <w:szCs w:val="20"/>
              </w:rPr>
            </w:pPr>
          </w:p>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________________ /____________________/</w:t>
            </w:r>
          </w:p>
          <w:p w:rsidR="00571ED9" w:rsidRPr="00571ED9" w:rsidRDefault="00571ED9" w:rsidP="00571ED9">
            <w:pPr>
              <w:rPr>
                <w:rFonts w:ascii="Times New Roman" w:hAnsi="Times New Roman" w:cs="Times New Roman"/>
                <w:b/>
                <w:sz w:val="20"/>
                <w:szCs w:val="20"/>
              </w:rPr>
            </w:pPr>
          </w:p>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 xml:space="preserve">М.П. </w:t>
            </w:r>
          </w:p>
          <w:p w:rsidR="00571ED9" w:rsidRPr="00571ED9" w:rsidRDefault="00571ED9" w:rsidP="00571ED9">
            <w:pPr>
              <w:rPr>
                <w:rFonts w:ascii="Times New Roman" w:eastAsia="Calibri" w:hAnsi="Times New Roman" w:cs="Times New Roman"/>
                <w:noProof/>
                <w:sz w:val="20"/>
                <w:szCs w:val="20"/>
              </w:rPr>
            </w:pPr>
          </w:p>
        </w:tc>
      </w:tr>
    </w:tbl>
    <w:p w:rsidR="009B784D" w:rsidRDefault="009B784D" w:rsidP="00563A7D">
      <w:pPr>
        <w:widowControl w:val="0"/>
        <w:autoSpaceDE w:val="0"/>
        <w:autoSpaceDN w:val="0"/>
        <w:adjustRightInd w:val="0"/>
        <w:jc w:val="right"/>
        <w:outlineLvl w:val="1"/>
        <w:rPr>
          <w:rFonts w:ascii="Times New Roman" w:hAnsi="Times New Roman" w:cs="Times New Roman"/>
        </w:rPr>
      </w:pPr>
    </w:p>
    <w:p w:rsidR="009B784D" w:rsidRDefault="009B784D">
      <w:pPr>
        <w:rPr>
          <w:rFonts w:ascii="Times New Roman" w:hAnsi="Times New Roman" w:cs="Times New Roman"/>
        </w:rPr>
      </w:pPr>
      <w:r>
        <w:rPr>
          <w:rFonts w:ascii="Times New Roman" w:hAnsi="Times New Roman" w:cs="Times New Roman"/>
        </w:rPr>
        <w:br w:type="page"/>
      </w:r>
    </w:p>
    <w:p w:rsidR="001B0927" w:rsidRPr="00563A7D" w:rsidRDefault="001B0927" w:rsidP="00563A7D">
      <w:pPr>
        <w:widowControl w:val="0"/>
        <w:autoSpaceDE w:val="0"/>
        <w:autoSpaceDN w:val="0"/>
        <w:adjustRightInd w:val="0"/>
        <w:jc w:val="right"/>
        <w:outlineLvl w:val="1"/>
        <w:rPr>
          <w:rFonts w:ascii="Times New Roman" w:hAnsi="Times New Roman" w:cs="Times New Roman"/>
        </w:rPr>
      </w:pPr>
      <w:r w:rsidRPr="00563A7D">
        <w:rPr>
          <w:rFonts w:ascii="Times New Roman" w:hAnsi="Times New Roman" w:cs="Times New Roman"/>
        </w:rPr>
        <w:lastRenderedPageBreak/>
        <w:t>Приложение 1</w:t>
      </w:r>
    </w:p>
    <w:p w:rsidR="001B0927" w:rsidRPr="00563A7D" w:rsidRDefault="001B0927" w:rsidP="00563A7D">
      <w:pPr>
        <w:widowControl w:val="0"/>
        <w:autoSpaceDE w:val="0"/>
        <w:autoSpaceDN w:val="0"/>
        <w:adjustRightInd w:val="0"/>
        <w:jc w:val="right"/>
        <w:rPr>
          <w:rFonts w:ascii="Times New Roman" w:hAnsi="Times New Roman" w:cs="Times New Roman"/>
        </w:rPr>
      </w:pPr>
      <w:r w:rsidRPr="00563A7D">
        <w:rPr>
          <w:rFonts w:ascii="Times New Roman" w:hAnsi="Times New Roman" w:cs="Times New Roman"/>
        </w:rPr>
        <w:t>к Договору</w:t>
      </w:r>
    </w:p>
    <w:p w:rsidR="001B0927" w:rsidRPr="00563A7D" w:rsidRDefault="001B0927" w:rsidP="00563A7D">
      <w:pPr>
        <w:widowControl w:val="0"/>
        <w:autoSpaceDE w:val="0"/>
        <w:autoSpaceDN w:val="0"/>
        <w:adjustRightInd w:val="0"/>
        <w:jc w:val="right"/>
        <w:rPr>
          <w:rFonts w:ascii="Times New Roman" w:hAnsi="Times New Roman" w:cs="Times New Roman"/>
        </w:rPr>
      </w:pPr>
      <w:r w:rsidRPr="00563A7D">
        <w:rPr>
          <w:rFonts w:ascii="Times New Roman" w:hAnsi="Times New Roman" w:cs="Times New Roman"/>
        </w:rPr>
        <w:t xml:space="preserve">№ </w:t>
      </w:r>
      <w:r w:rsidR="004573C3">
        <w:rPr>
          <w:rFonts w:ascii="Times New Roman" w:hAnsi="Times New Roman" w:cs="Times New Roman"/>
        </w:rPr>
        <w:t>__________ от «___» ______  2016</w:t>
      </w:r>
      <w:r w:rsidRPr="00563A7D">
        <w:rPr>
          <w:rFonts w:ascii="Times New Roman" w:hAnsi="Times New Roman" w:cs="Times New Roman"/>
        </w:rPr>
        <w:t xml:space="preserve"> г.</w:t>
      </w:r>
    </w:p>
    <w:p w:rsidR="001B0927" w:rsidRPr="00563A7D" w:rsidRDefault="001B0927" w:rsidP="00563A7D">
      <w:pPr>
        <w:widowControl w:val="0"/>
        <w:autoSpaceDE w:val="0"/>
        <w:autoSpaceDN w:val="0"/>
        <w:adjustRightInd w:val="0"/>
        <w:ind w:firstLine="540"/>
        <w:rPr>
          <w:rFonts w:ascii="Times New Roman" w:hAnsi="Times New Roman" w:cs="Times New Roman"/>
        </w:rPr>
      </w:pPr>
    </w:p>
    <w:p w:rsidR="001B0927" w:rsidRPr="00563A7D" w:rsidRDefault="001B0927" w:rsidP="00563A7D">
      <w:pPr>
        <w:widowControl w:val="0"/>
        <w:autoSpaceDE w:val="0"/>
        <w:autoSpaceDN w:val="0"/>
        <w:adjustRightInd w:val="0"/>
        <w:jc w:val="center"/>
        <w:rPr>
          <w:rFonts w:ascii="Times New Roman" w:hAnsi="Times New Roman" w:cs="Times New Roman"/>
        </w:rPr>
      </w:pPr>
      <w:r w:rsidRPr="00563A7D">
        <w:rPr>
          <w:rFonts w:ascii="Times New Roman" w:hAnsi="Times New Roman" w:cs="Times New Roman"/>
        </w:rPr>
        <w:t>СПЕЦИФИКАЦИЯ</w:t>
      </w:r>
    </w:p>
    <w:p w:rsidR="001B0927" w:rsidRPr="00563A7D" w:rsidRDefault="001B0927" w:rsidP="00563A7D">
      <w:pPr>
        <w:widowControl w:val="0"/>
        <w:autoSpaceDE w:val="0"/>
        <w:autoSpaceDN w:val="0"/>
        <w:adjustRightInd w:val="0"/>
        <w:jc w:val="center"/>
        <w:rPr>
          <w:rFonts w:ascii="Times New Roman" w:hAnsi="Times New Roman" w:cs="Times New Roman"/>
        </w:rPr>
      </w:pPr>
      <w:r w:rsidRPr="00563A7D">
        <w:rPr>
          <w:rFonts w:ascii="Times New Roman" w:hAnsi="Times New Roman" w:cs="Times New Roman"/>
        </w:rPr>
        <w:t>ПОСТАВЛЯЕМЫХ ТОВАРОВ</w:t>
      </w:r>
    </w:p>
    <w:p w:rsidR="001B0927" w:rsidRPr="00563A7D" w:rsidRDefault="001B0927" w:rsidP="00563A7D">
      <w:pPr>
        <w:widowControl w:val="0"/>
        <w:autoSpaceDE w:val="0"/>
        <w:autoSpaceDN w:val="0"/>
        <w:adjustRightInd w:val="0"/>
        <w:ind w:firstLine="540"/>
        <w:rPr>
          <w:rFonts w:ascii="Times New Roman" w:hAnsi="Times New Roman" w:cs="Times New Roman"/>
        </w:rPr>
      </w:pPr>
    </w:p>
    <w:p w:rsidR="001B0927" w:rsidRPr="00563A7D" w:rsidRDefault="001B0927" w:rsidP="00563A7D">
      <w:pPr>
        <w:jc w:val="center"/>
        <w:rPr>
          <w:rFonts w:ascii="Times New Roman" w:hAnsi="Times New Roman" w:cs="Times New Roman"/>
          <w:b/>
        </w:rPr>
      </w:pPr>
    </w:p>
    <w:p w:rsidR="001B0927" w:rsidRPr="00563A7D" w:rsidRDefault="001B0927" w:rsidP="00563A7D">
      <w:pPr>
        <w:jc w:val="right"/>
        <w:rPr>
          <w:rFonts w:ascii="Times New Roman" w:hAnsi="Times New Roman" w:cs="Times New Roman"/>
          <w:b/>
          <w:i/>
          <w:kern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1"/>
        <w:gridCol w:w="1843"/>
        <w:gridCol w:w="648"/>
        <w:gridCol w:w="1080"/>
        <w:gridCol w:w="864"/>
        <w:gridCol w:w="1296"/>
        <w:gridCol w:w="1073"/>
        <w:gridCol w:w="992"/>
      </w:tblGrid>
      <w:tr w:rsidR="001B0927" w:rsidRPr="00563A7D" w:rsidTr="001B0927">
        <w:trPr>
          <w:trHeight w:val="900"/>
          <w:tblCellSpacing w:w="5" w:type="nil"/>
        </w:trPr>
        <w:tc>
          <w:tcPr>
            <w:tcW w:w="1701" w:type="dxa"/>
            <w:tcBorders>
              <w:top w:val="single" w:sz="4" w:space="0" w:color="auto"/>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Наименование</w:t>
            </w:r>
            <w:r w:rsidRPr="00563A7D">
              <w:rPr>
                <w:rFonts w:ascii="Times New Roman" w:hAnsi="Times New Roman" w:cs="Times New Roman"/>
              </w:rPr>
              <w:br/>
              <w:t xml:space="preserve">товара      </w:t>
            </w:r>
          </w:p>
        </w:tc>
        <w:tc>
          <w:tcPr>
            <w:tcW w:w="1843" w:type="dxa"/>
            <w:tcBorders>
              <w:top w:val="single" w:sz="4" w:space="0" w:color="auto"/>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Страна       </w:t>
            </w:r>
            <w:r w:rsidRPr="00563A7D">
              <w:rPr>
                <w:rFonts w:ascii="Times New Roman" w:hAnsi="Times New Roman" w:cs="Times New Roman"/>
              </w:rPr>
              <w:br/>
              <w:t>происхождения</w:t>
            </w:r>
          </w:p>
        </w:tc>
        <w:tc>
          <w:tcPr>
            <w:tcW w:w="648" w:type="dxa"/>
            <w:tcBorders>
              <w:top w:val="single" w:sz="4" w:space="0" w:color="auto"/>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Ед. </w:t>
            </w:r>
            <w:r w:rsidRPr="00563A7D">
              <w:rPr>
                <w:rFonts w:ascii="Times New Roman" w:hAnsi="Times New Roman" w:cs="Times New Roman"/>
              </w:rPr>
              <w:br/>
              <w:t>изм.</w:t>
            </w:r>
          </w:p>
        </w:tc>
        <w:tc>
          <w:tcPr>
            <w:tcW w:w="1080" w:type="dxa"/>
            <w:tcBorders>
              <w:top w:val="single" w:sz="4" w:space="0" w:color="auto"/>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Цена за </w:t>
            </w:r>
            <w:r w:rsidRPr="00563A7D">
              <w:rPr>
                <w:rFonts w:ascii="Times New Roman" w:hAnsi="Times New Roman" w:cs="Times New Roman"/>
              </w:rPr>
              <w:br/>
              <w:t xml:space="preserve">ед. в   </w:t>
            </w:r>
            <w:r w:rsidRPr="00563A7D">
              <w:rPr>
                <w:rFonts w:ascii="Times New Roman" w:hAnsi="Times New Roman" w:cs="Times New Roman"/>
              </w:rPr>
              <w:br/>
              <w:t xml:space="preserve">руб. (с </w:t>
            </w:r>
            <w:r w:rsidRPr="00563A7D">
              <w:rPr>
                <w:rFonts w:ascii="Times New Roman" w:hAnsi="Times New Roman" w:cs="Times New Roman"/>
              </w:rPr>
              <w:br/>
              <w:t xml:space="preserve">учетом  </w:t>
            </w:r>
            <w:r w:rsidRPr="00563A7D">
              <w:rPr>
                <w:rFonts w:ascii="Times New Roman" w:hAnsi="Times New Roman" w:cs="Times New Roman"/>
              </w:rPr>
              <w:br/>
              <w:t xml:space="preserve">НДС)    </w:t>
            </w:r>
          </w:p>
        </w:tc>
        <w:tc>
          <w:tcPr>
            <w:tcW w:w="864" w:type="dxa"/>
            <w:tcBorders>
              <w:top w:val="single" w:sz="4" w:space="0" w:color="auto"/>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НДС в </w:t>
            </w:r>
            <w:r w:rsidRPr="00563A7D">
              <w:rPr>
                <w:rFonts w:ascii="Times New Roman" w:hAnsi="Times New Roman" w:cs="Times New Roman"/>
              </w:rPr>
              <w:br/>
              <w:t xml:space="preserve">руб.  </w:t>
            </w:r>
          </w:p>
        </w:tc>
        <w:tc>
          <w:tcPr>
            <w:tcW w:w="1296" w:type="dxa"/>
            <w:tcBorders>
              <w:top w:val="single" w:sz="4" w:space="0" w:color="auto"/>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Количество</w:t>
            </w:r>
          </w:p>
        </w:tc>
        <w:tc>
          <w:tcPr>
            <w:tcW w:w="1073" w:type="dxa"/>
            <w:tcBorders>
              <w:top w:val="single" w:sz="4" w:space="0" w:color="auto"/>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Сумма   </w:t>
            </w:r>
            <w:r w:rsidRPr="00563A7D">
              <w:rPr>
                <w:rFonts w:ascii="Times New Roman" w:hAnsi="Times New Roman" w:cs="Times New Roman"/>
              </w:rPr>
              <w:br/>
              <w:t xml:space="preserve">в руб.  </w:t>
            </w:r>
            <w:r w:rsidRPr="00563A7D">
              <w:rPr>
                <w:rFonts w:ascii="Times New Roman" w:hAnsi="Times New Roman" w:cs="Times New Roman"/>
              </w:rPr>
              <w:br/>
              <w:t xml:space="preserve">(с      </w:t>
            </w:r>
            <w:r w:rsidRPr="00563A7D">
              <w:rPr>
                <w:rFonts w:ascii="Times New Roman" w:hAnsi="Times New Roman" w:cs="Times New Roman"/>
              </w:rPr>
              <w:br/>
              <w:t xml:space="preserve">учетом  </w:t>
            </w:r>
            <w:r w:rsidRPr="00563A7D">
              <w:rPr>
                <w:rFonts w:ascii="Times New Roman" w:hAnsi="Times New Roman" w:cs="Times New Roman"/>
              </w:rPr>
              <w:br/>
              <w:t xml:space="preserve">НДС)    </w:t>
            </w:r>
          </w:p>
        </w:tc>
        <w:tc>
          <w:tcPr>
            <w:tcW w:w="992" w:type="dxa"/>
            <w:tcBorders>
              <w:top w:val="single" w:sz="4" w:space="0" w:color="auto"/>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Сумма</w:t>
            </w:r>
            <w:r w:rsidRPr="00563A7D">
              <w:rPr>
                <w:rFonts w:ascii="Times New Roman" w:hAnsi="Times New Roman" w:cs="Times New Roman"/>
              </w:rPr>
              <w:br/>
              <w:t>НДС в</w:t>
            </w:r>
            <w:r w:rsidRPr="00563A7D">
              <w:rPr>
                <w:rFonts w:ascii="Times New Roman" w:hAnsi="Times New Roman" w:cs="Times New Roman"/>
              </w:rPr>
              <w:br/>
              <w:t xml:space="preserve">руб. </w:t>
            </w:r>
          </w:p>
        </w:tc>
      </w:tr>
      <w:tr w:rsidR="001B0927" w:rsidRPr="00563A7D" w:rsidTr="001B0927">
        <w:trPr>
          <w:tblCellSpacing w:w="5" w:type="nil"/>
        </w:trPr>
        <w:tc>
          <w:tcPr>
            <w:tcW w:w="1701"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1      </w:t>
            </w:r>
          </w:p>
        </w:tc>
        <w:tc>
          <w:tcPr>
            <w:tcW w:w="184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2      </w:t>
            </w:r>
          </w:p>
        </w:tc>
        <w:tc>
          <w:tcPr>
            <w:tcW w:w="648"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3  </w:t>
            </w:r>
          </w:p>
        </w:tc>
        <w:tc>
          <w:tcPr>
            <w:tcW w:w="1080"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4    </w:t>
            </w:r>
          </w:p>
        </w:tc>
        <w:tc>
          <w:tcPr>
            <w:tcW w:w="864"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5   </w:t>
            </w:r>
          </w:p>
        </w:tc>
        <w:tc>
          <w:tcPr>
            <w:tcW w:w="1296"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6     </w:t>
            </w:r>
          </w:p>
        </w:tc>
        <w:tc>
          <w:tcPr>
            <w:tcW w:w="107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7    </w:t>
            </w:r>
          </w:p>
        </w:tc>
        <w:tc>
          <w:tcPr>
            <w:tcW w:w="992"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8  </w:t>
            </w:r>
          </w:p>
        </w:tc>
      </w:tr>
      <w:tr w:rsidR="001B0927" w:rsidRPr="00563A7D" w:rsidTr="001B0927">
        <w:trPr>
          <w:tblCellSpacing w:w="5" w:type="nil"/>
        </w:trPr>
        <w:tc>
          <w:tcPr>
            <w:tcW w:w="1701"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648"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864"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296"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07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r>
      <w:tr w:rsidR="001B0927" w:rsidRPr="00563A7D" w:rsidTr="001B0927">
        <w:trPr>
          <w:tblCellSpacing w:w="5" w:type="nil"/>
        </w:trPr>
        <w:tc>
          <w:tcPr>
            <w:tcW w:w="1701"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648"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864"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296"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07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r>
      <w:tr w:rsidR="001B0927" w:rsidRPr="00563A7D" w:rsidTr="001B0927">
        <w:trPr>
          <w:tblCellSpacing w:w="5" w:type="nil"/>
        </w:trPr>
        <w:tc>
          <w:tcPr>
            <w:tcW w:w="1701"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648"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864"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296"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07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r>
      <w:tr w:rsidR="001B0927" w:rsidRPr="00563A7D" w:rsidTr="001B0927">
        <w:trPr>
          <w:tblCellSpacing w:w="5" w:type="nil"/>
        </w:trPr>
        <w:tc>
          <w:tcPr>
            <w:tcW w:w="1701"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Итого       </w:t>
            </w:r>
          </w:p>
        </w:tc>
        <w:tc>
          <w:tcPr>
            <w:tcW w:w="184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648"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864"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296"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07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r>
    </w:tbl>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rPr>
          <w:rFonts w:ascii="Times New Roman" w:hAnsi="Times New Roman" w:cs="Times New Roman"/>
          <w:b/>
          <w:i/>
          <w:kern w:val="28"/>
        </w:rPr>
      </w:pPr>
      <w:r w:rsidRPr="00563A7D">
        <w:rPr>
          <w:rFonts w:ascii="Times New Roman" w:hAnsi="Times New Roman" w:cs="Times New Roman"/>
          <w:b/>
          <w:i/>
          <w:kern w:val="28"/>
        </w:rPr>
        <w:t>ИТОГО</w:t>
      </w:r>
      <w:proofErr w:type="gramStart"/>
      <w:r w:rsidRPr="00563A7D">
        <w:rPr>
          <w:rFonts w:ascii="Times New Roman" w:hAnsi="Times New Roman" w:cs="Times New Roman"/>
          <w:b/>
          <w:i/>
          <w:kern w:val="28"/>
        </w:rPr>
        <w:t xml:space="preserve">: </w:t>
      </w:r>
      <w:r w:rsidRPr="00563A7D">
        <w:rPr>
          <w:rFonts w:ascii="Times New Roman" w:hAnsi="Times New Roman" w:cs="Times New Roman"/>
          <w:b/>
        </w:rPr>
        <w:t xml:space="preserve">________(_______________) </w:t>
      </w:r>
      <w:proofErr w:type="gramEnd"/>
      <w:r w:rsidRPr="00563A7D">
        <w:rPr>
          <w:rFonts w:ascii="Times New Roman" w:hAnsi="Times New Roman" w:cs="Times New Roman"/>
          <w:b/>
        </w:rPr>
        <w:t>рубля ______ (___________) копеек, в том числе НДС - _____%, ________ (_______________) рублей ________ копейки.</w:t>
      </w: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tbl>
      <w:tblPr>
        <w:tblW w:w="0" w:type="auto"/>
        <w:tblLook w:val="01E0" w:firstRow="1" w:lastRow="1" w:firstColumn="1" w:lastColumn="1" w:noHBand="0" w:noVBand="0"/>
      </w:tblPr>
      <w:tblGrid>
        <w:gridCol w:w="4509"/>
        <w:gridCol w:w="236"/>
        <w:gridCol w:w="4826"/>
      </w:tblGrid>
      <w:tr w:rsidR="001B0927" w:rsidRPr="00563A7D" w:rsidTr="001B0927">
        <w:tc>
          <w:tcPr>
            <w:tcW w:w="4509" w:type="dxa"/>
            <w:shd w:val="clear" w:color="auto" w:fill="auto"/>
          </w:tcPr>
          <w:p w:rsidR="001B0927" w:rsidRPr="00563A7D" w:rsidRDefault="001B0927" w:rsidP="00563A7D">
            <w:pPr>
              <w:suppressLineNumbers/>
              <w:rPr>
                <w:rFonts w:ascii="Times New Roman" w:hAnsi="Times New Roman" w:cs="Times New Roman"/>
                <w:b/>
                <w:sz w:val="18"/>
                <w:szCs w:val="18"/>
              </w:rPr>
            </w:pPr>
            <w:r w:rsidRPr="00563A7D">
              <w:rPr>
                <w:rFonts w:ascii="Times New Roman" w:hAnsi="Times New Roman" w:cs="Times New Roman"/>
                <w:b/>
                <w:sz w:val="18"/>
                <w:szCs w:val="18"/>
              </w:rPr>
              <w:t xml:space="preserve">Заказчик:  </w:t>
            </w:r>
          </w:p>
        </w:tc>
        <w:tc>
          <w:tcPr>
            <w:tcW w:w="236" w:type="dxa"/>
            <w:shd w:val="clear" w:color="auto" w:fill="auto"/>
          </w:tcPr>
          <w:p w:rsidR="001B0927" w:rsidRPr="00563A7D" w:rsidRDefault="001B0927" w:rsidP="00563A7D">
            <w:pPr>
              <w:suppressLineNumbers/>
              <w:jc w:val="center"/>
              <w:rPr>
                <w:rFonts w:ascii="Times New Roman" w:hAnsi="Times New Roman" w:cs="Times New Roman"/>
                <w:b/>
                <w:sz w:val="18"/>
                <w:szCs w:val="18"/>
              </w:rPr>
            </w:pPr>
          </w:p>
        </w:tc>
        <w:tc>
          <w:tcPr>
            <w:tcW w:w="4826" w:type="dxa"/>
            <w:shd w:val="clear" w:color="auto" w:fill="auto"/>
          </w:tcPr>
          <w:p w:rsidR="001B0927" w:rsidRPr="00563A7D" w:rsidRDefault="001B0927" w:rsidP="00563A7D">
            <w:pPr>
              <w:suppressLineNumbers/>
              <w:rPr>
                <w:rFonts w:ascii="Times New Roman" w:hAnsi="Times New Roman" w:cs="Times New Roman"/>
                <w:b/>
                <w:sz w:val="18"/>
                <w:szCs w:val="18"/>
              </w:rPr>
            </w:pPr>
            <w:r w:rsidRPr="00563A7D">
              <w:rPr>
                <w:rFonts w:ascii="Times New Roman" w:hAnsi="Times New Roman" w:cs="Times New Roman"/>
                <w:b/>
                <w:sz w:val="18"/>
                <w:szCs w:val="18"/>
              </w:rPr>
              <w:t>Исполнитель:</w:t>
            </w:r>
          </w:p>
        </w:tc>
      </w:tr>
      <w:tr w:rsidR="001B0927" w:rsidRPr="00563A7D" w:rsidTr="001B0927">
        <w:trPr>
          <w:trHeight w:val="1619"/>
        </w:trPr>
        <w:tc>
          <w:tcPr>
            <w:tcW w:w="4509" w:type="dxa"/>
            <w:shd w:val="clear" w:color="auto" w:fill="auto"/>
          </w:tcPr>
          <w:p w:rsidR="001B0927" w:rsidRPr="00563A7D" w:rsidRDefault="004573C3" w:rsidP="00563A7D">
            <w:pPr>
              <w:suppressLineNumbers/>
              <w:rPr>
                <w:rFonts w:ascii="Times New Roman" w:hAnsi="Times New Roman" w:cs="Times New Roman"/>
                <w:b/>
                <w:sz w:val="18"/>
                <w:szCs w:val="18"/>
              </w:rPr>
            </w:pPr>
            <w:r>
              <w:rPr>
                <w:rFonts w:ascii="Times New Roman" w:hAnsi="Times New Roman" w:cs="Times New Roman"/>
                <w:b/>
                <w:sz w:val="18"/>
                <w:szCs w:val="18"/>
              </w:rPr>
              <w:t>ОГАУЗ «Александровская РБ</w:t>
            </w:r>
            <w:r w:rsidR="001B0927" w:rsidRPr="00563A7D">
              <w:rPr>
                <w:rFonts w:ascii="Times New Roman" w:hAnsi="Times New Roman" w:cs="Times New Roman"/>
                <w:b/>
                <w:sz w:val="18"/>
                <w:szCs w:val="18"/>
              </w:rPr>
              <w:t>»</w:t>
            </w:r>
          </w:p>
          <w:p w:rsidR="001B0927" w:rsidRPr="00563A7D" w:rsidRDefault="001B0927" w:rsidP="00563A7D">
            <w:pPr>
              <w:suppressLineNumbers/>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Главный врач </w:t>
            </w: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__________________/</w:t>
            </w:r>
            <w:r w:rsidR="004573C3">
              <w:rPr>
                <w:rFonts w:ascii="Times New Roman" w:hAnsi="Times New Roman" w:cs="Times New Roman"/>
                <w:b/>
                <w:sz w:val="20"/>
                <w:szCs w:val="20"/>
              </w:rPr>
              <w:t xml:space="preserve"> Е.Л. Гордецкая</w:t>
            </w:r>
            <w:r w:rsidRPr="00563A7D">
              <w:rPr>
                <w:rFonts w:ascii="Times New Roman" w:hAnsi="Times New Roman" w:cs="Times New Roman"/>
                <w:b/>
                <w:sz w:val="18"/>
                <w:szCs w:val="18"/>
              </w:rPr>
              <w:t xml:space="preserve"> /</w:t>
            </w: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М.П.      </w:t>
            </w:r>
          </w:p>
          <w:p w:rsidR="001B0927" w:rsidRPr="00563A7D" w:rsidRDefault="001B0927" w:rsidP="00563A7D">
            <w:pPr>
              <w:suppressLineNumbers/>
              <w:rPr>
                <w:rFonts w:ascii="Times New Roman" w:hAnsi="Times New Roman" w:cs="Times New Roman"/>
                <w:b/>
                <w:sz w:val="18"/>
                <w:szCs w:val="18"/>
              </w:rPr>
            </w:pPr>
          </w:p>
        </w:tc>
        <w:tc>
          <w:tcPr>
            <w:tcW w:w="236" w:type="dxa"/>
            <w:shd w:val="clear" w:color="auto" w:fill="auto"/>
          </w:tcPr>
          <w:p w:rsidR="001B0927" w:rsidRPr="00563A7D" w:rsidRDefault="001B0927" w:rsidP="00563A7D">
            <w:pPr>
              <w:suppressLineNumbers/>
              <w:rPr>
                <w:rFonts w:ascii="Times New Roman" w:hAnsi="Times New Roman" w:cs="Times New Roman"/>
                <w:b/>
                <w:sz w:val="18"/>
                <w:szCs w:val="18"/>
              </w:rPr>
            </w:pPr>
          </w:p>
        </w:tc>
        <w:tc>
          <w:tcPr>
            <w:tcW w:w="4826" w:type="dxa"/>
            <w:shd w:val="clear" w:color="auto" w:fill="auto"/>
          </w:tcPr>
          <w:p w:rsidR="001B0927" w:rsidRPr="00563A7D" w:rsidRDefault="001B0927" w:rsidP="00563A7D">
            <w:pPr>
              <w:suppressLineNumbers/>
              <w:rPr>
                <w:rFonts w:ascii="Times New Roman" w:hAnsi="Times New Roman" w:cs="Times New Roman"/>
                <w:b/>
                <w:sz w:val="18"/>
                <w:szCs w:val="18"/>
              </w:rPr>
            </w:pPr>
          </w:p>
          <w:p w:rsidR="001B0927" w:rsidRPr="00563A7D" w:rsidRDefault="001B0927" w:rsidP="00563A7D">
            <w:pPr>
              <w:suppressLineNumbers/>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__________________/                        /</w:t>
            </w: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М.П.      </w:t>
            </w:r>
          </w:p>
          <w:p w:rsidR="001B0927" w:rsidRPr="00563A7D" w:rsidRDefault="001B0927" w:rsidP="00563A7D">
            <w:pPr>
              <w:suppressLineNumbers/>
              <w:rPr>
                <w:rFonts w:ascii="Times New Roman" w:hAnsi="Times New Roman" w:cs="Times New Roman"/>
                <w:b/>
                <w:sz w:val="18"/>
                <w:szCs w:val="18"/>
              </w:rPr>
            </w:pPr>
          </w:p>
        </w:tc>
      </w:tr>
    </w:tbl>
    <w:p w:rsidR="001B0927" w:rsidRPr="00563A7D" w:rsidRDefault="001B0927" w:rsidP="00563A7D">
      <w:pPr>
        <w:widowControl w:val="0"/>
        <w:autoSpaceDE w:val="0"/>
        <w:autoSpaceDN w:val="0"/>
        <w:adjustRightInd w:val="0"/>
        <w:rPr>
          <w:rFonts w:ascii="Times New Roman" w:hAnsi="Times New Roman" w:cs="Times New Roman"/>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9B784D" w:rsidRDefault="009B784D" w:rsidP="00563A7D">
      <w:pPr>
        <w:jc w:val="right"/>
        <w:rPr>
          <w:rFonts w:ascii="Times New Roman" w:hAnsi="Times New Roman" w:cs="Times New Roman"/>
          <w:b/>
          <w:i/>
          <w:kern w:val="28"/>
        </w:rPr>
      </w:pPr>
    </w:p>
    <w:p w:rsidR="009B784D" w:rsidRDefault="009B784D">
      <w:pPr>
        <w:rPr>
          <w:rFonts w:ascii="Times New Roman" w:hAnsi="Times New Roman" w:cs="Times New Roman"/>
          <w:b/>
          <w:i/>
          <w:kern w:val="28"/>
        </w:rPr>
      </w:pPr>
      <w:r>
        <w:rPr>
          <w:rFonts w:ascii="Times New Roman" w:hAnsi="Times New Roman" w:cs="Times New Roman"/>
          <w:b/>
          <w:i/>
          <w:kern w:val="28"/>
        </w:rPr>
        <w:br w:type="page"/>
      </w:r>
    </w:p>
    <w:p w:rsidR="001B0927" w:rsidRPr="00563A7D" w:rsidRDefault="001B0927" w:rsidP="00563A7D">
      <w:pPr>
        <w:jc w:val="right"/>
        <w:rPr>
          <w:rFonts w:ascii="Times New Roman" w:hAnsi="Times New Roman" w:cs="Times New Roman"/>
          <w:b/>
          <w:i/>
          <w:kern w:val="28"/>
        </w:rPr>
      </w:pPr>
    </w:p>
    <w:p w:rsidR="001B0927" w:rsidRPr="009B784D" w:rsidRDefault="001B0927" w:rsidP="00563A7D">
      <w:pPr>
        <w:jc w:val="right"/>
        <w:rPr>
          <w:rFonts w:ascii="Times New Roman" w:hAnsi="Times New Roman" w:cs="Times New Roman"/>
          <w:b/>
          <w:i/>
          <w:kern w:val="28"/>
          <w:sz w:val="20"/>
          <w:szCs w:val="20"/>
        </w:rPr>
      </w:pPr>
    </w:p>
    <w:p w:rsidR="009B784D" w:rsidRPr="009B784D" w:rsidRDefault="009B784D" w:rsidP="009B784D">
      <w:pPr>
        <w:widowControl w:val="0"/>
        <w:autoSpaceDE w:val="0"/>
        <w:autoSpaceDN w:val="0"/>
        <w:adjustRightInd w:val="0"/>
        <w:jc w:val="right"/>
        <w:outlineLvl w:val="1"/>
        <w:rPr>
          <w:rFonts w:ascii="Times New Roman" w:hAnsi="Times New Roman" w:cs="Times New Roman"/>
          <w:sz w:val="20"/>
          <w:szCs w:val="20"/>
        </w:rPr>
      </w:pPr>
      <w:r w:rsidRPr="009B784D">
        <w:rPr>
          <w:rFonts w:ascii="Times New Roman" w:hAnsi="Times New Roman" w:cs="Times New Roman"/>
          <w:sz w:val="20"/>
          <w:szCs w:val="20"/>
        </w:rPr>
        <w:t>Приложение 2</w:t>
      </w:r>
    </w:p>
    <w:p w:rsidR="009B784D" w:rsidRPr="009B784D" w:rsidRDefault="009B784D" w:rsidP="009B784D">
      <w:pPr>
        <w:widowControl w:val="0"/>
        <w:autoSpaceDE w:val="0"/>
        <w:autoSpaceDN w:val="0"/>
        <w:adjustRightInd w:val="0"/>
        <w:jc w:val="right"/>
        <w:rPr>
          <w:rFonts w:ascii="Times New Roman" w:hAnsi="Times New Roman" w:cs="Times New Roman"/>
          <w:sz w:val="20"/>
          <w:szCs w:val="20"/>
        </w:rPr>
      </w:pPr>
      <w:r w:rsidRPr="009B784D">
        <w:rPr>
          <w:rFonts w:ascii="Times New Roman" w:hAnsi="Times New Roman" w:cs="Times New Roman"/>
          <w:sz w:val="20"/>
          <w:szCs w:val="20"/>
        </w:rPr>
        <w:t xml:space="preserve">к </w:t>
      </w:r>
      <w:r>
        <w:rPr>
          <w:rFonts w:ascii="Times New Roman" w:hAnsi="Times New Roman" w:cs="Times New Roman"/>
          <w:sz w:val="20"/>
          <w:szCs w:val="20"/>
        </w:rPr>
        <w:t>Договору</w:t>
      </w:r>
    </w:p>
    <w:p w:rsidR="009B784D" w:rsidRPr="009B784D" w:rsidRDefault="009B784D" w:rsidP="009B784D">
      <w:pPr>
        <w:widowControl w:val="0"/>
        <w:autoSpaceDE w:val="0"/>
        <w:autoSpaceDN w:val="0"/>
        <w:adjustRightInd w:val="0"/>
        <w:jc w:val="right"/>
        <w:rPr>
          <w:rFonts w:ascii="Times New Roman" w:hAnsi="Times New Roman" w:cs="Times New Roman"/>
          <w:sz w:val="20"/>
          <w:szCs w:val="20"/>
        </w:rPr>
      </w:pPr>
      <w:r w:rsidRPr="009B784D">
        <w:rPr>
          <w:rFonts w:ascii="Times New Roman" w:hAnsi="Times New Roman" w:cs="Times New Roman"/>
          <w:sz w:val="20"/>
          <w:szCs w:val="20"/>
        </w:rPr>
        <w:t>№ __</w:t>
      </w:r>
      <w:r>
        <w:rPr>
          <w:rFonts w:ascii="Times New Roman" w:hAnsi="Times New Roman" w:cs="Times New Roman"/>
          <w:sz w:val="20"/>
          <w:szCs w:val="20"/>
        </w:rPr>
        <w:t>_____</w:t>
      </w:r>
      <w:r w:rsidR="004573C3">
        <w:rPr>
          <w:rFonts w:ascii="Times New Roman" w:hAnsi="Times New Roman" w:cs="Times New Roman"/>
          <w:sz w:val="20"/>
          <w:szCs w:val="20"/>
        </w:rPr>
        <w:t xml:space="preserve">_ от «____» ______ 2016 </w:t>
      </w:r>
      <w:r w:rsidRPr="009B784D">
        <w:rPr>
          <w:rFonts w:ascii="Times New Roman" w:hAnsi="Times New Roman" w:cs="Times New Roman"/>
          <w:sz w:val="20"/>
          <w:szCs w:val="20"/>
        </w:rPr>
        <w:t>г.</w:t>
      </w:r>
    </w:p>
    <w:p w:rsidR="009B784D" w:rsidRPr="009B784D" w:rsidRDefault="009B784D" w:rsidP="009B784D">
      <w:pPr>
        <w:widowControl w:val="0"/>
        <w:autoSpaceDE w:val="0"/>
        <w:autoSpaceDN w:val="0"/>
        <w:adjustRightInd w:val="0"/>
        <w:ind w:firstLine="540"/>
        <w:rPr>
          <w:rFonts w:ascii="Times New Roman" w:hAnsi="Times New Roman" w:cs="Times New Roman"/>
          <w:sz w:val="20"/>
          <w:szCs w:val="20"/>
        </w:rPr>
      </w:pPr>
    </w:p>
    <w:p w:rsidR="009B784D" w:rsidRPr="009B784D" w:rsidRDefault="009B784D" w:rsidP="009B784D">
      <w:pPr>
        <w:pStyle w:val="ConsPlusNonformat"/>
        <w:jc w:val="center"/>
        <w:rPr>
          <w:rFonts w:ascii="Times New Roman" w:hAnsi="Times New Roman" w:cs="Times New Roman"/>
        </w:rPr>
      </w:pPr>
      <w:r w:rsidRPr="009B784D">
        <w:rPr>
          <w:rFonts w:ascii="Times New Roman" w:hAnsi="Times New Roman" w:cs="Times New Roman"/>
        </w:rPr>
        <w:t>ФОРМА</w:t>
      </w:r>
    </w:p>
    <w:p w:rsidR="009B784D" w:rsidRPr="009B784D" w:rsidRDefault="009B784D" w:rsidP="009B784D">
      <w:pPr>
        <w:pStyle w:val="ConsPlusNonformat"/>
        <w:jc w:val="center"/>
        <w:rPr>
          <w:rFonts w:ascii="Times New Roman" w:hAnsi="Times New Roman" w:cs="Times New Roman"/>
        </w:rPr>
      </w:pPr>
      <w:r w:rsidRPr="009B784D">
        <w:rPr>
          <w:rFonts w:ascii="Times New Roman" w:hAnsi="Times New Roman" w:cs="Times New Roman"/>
        </w:rPr>
        <w:t>АКТА ПРИЕМКИ-ПЕРЕДАЧИ ТОВАРОВ</w:t>
      </w:r>
    </w:p>
    <w:p w:rsidR="009B784D" w:rsidRPr="009B784D" w:rsidRDefault="009B784D" w:rsidP="009B784D">
      <w:pPr>
        <w:pStyle w:val="ConsPlusNonformat"/>
        <w:rPr>
          <w:rFonts w:ascii="Times New Roman" w:hAnsi="Times New Roman" w:cs="Times New Roman"/>
        </w:rPr>
      </w:pPr>
    </w:p>
    <w:p w:rsidR="009B784D" w:rsidRPr="009B784D" w:rsidRDefault="00ED01B3" w:rsidP="009B784D">
      <w:pPr>
        <w:pStyle w:val="ConsPlusNonformat"/>
        <w:rPr>
          <w:rFonts w:ascii="Times New Roman" w:hAnsi="Times New Roman" w:cs="Times New Roman"/>
        </w:rPr>
      </w:pPr>
      <w:r>
        <w:rPr>
          <w:rFonts w:ascii="Times New Roman" w:hAnsi="Times New Roman" w:cs="Times New Roman"/>
        </w:rPr>
        <w:t xml:space="preserve">С. Александровское        </w:t>
      </w:r>
      <w:r w:rsidR="009B784D" w:rsidRPr="009B784D">
        <w:rPr>
          <w:rFonts w:ascii="Times New Roman" w:hAnsi="Times New Roman" w:cs="Times New Roman"/>
        </w:rPr>
        <w:t xml:space="preserve">                                                                                                                         «_____» _________ 20___ г.</w:t>
      </w:r>
    </w:p>
    <w:p w:rsidR="009B784D" w:rsidRPr="009B784D" w:rsidRDefault="009B784D" w:rsidP="009B784D">
      <w:pPr>
        <w:pStyle w:val="ConsPlusNonformat"/>
        <w:rPr>
          <w:rFonts w:ascii="Times New Roman" w:hAnsi="Times New Roman" w:cs="Times New Roman"/>
        </w:rPr>
      </w:pPr>
    </w:p>
    <w:p w:rsid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Областное государственное </w:t>
      </w:r>
      <w:r w:rsidR="00ED01B3">
        <w:rPr>
          <w:rFonts w:ascii="Times New Roman" w:hAnsi="Times New Roman" w:cs="Times New Roman"/>
        </w:rPr>
        <w:t>автономное</w:t>
      </w:r>
      <w:r w:rsidRPr="009B784D">
        <w:rPr>
          <w:rFonts w:ascii="Times New Roman" w:hAnsi="Times New Roman" w:cs="Times New Roman"/>
        </w:rPr>
        <w:t xml:space="preserve"> учреждение здравоохранения «</w:t>
      </w:r>
      <w:r w:rsidR="00ED01B3">
        <w:rPr>
          <w:rFonts w:ascii="Times New Roman" w:hAnsi="Times New Roman" w:cs="Times New Roman"/>
        </w:rPr>
        <w:t>Александровская районная больница</w:t>
      </w:r>
      <w:r w:rsidRPr="009B784D">
        <w:rPr>
          <w:rFonts w:ascii="Times New Roman" w:hAnsi="Times New Roman" w:cs="Times New Roman"/>
        </w:rPr>
        <w:t>», именуемое в дальнейшем «Заказчик», в лице Приемочной комиссии,</w:t>
      </w:r>
    </w:p>
    <w:p w:rsidR="00ED01B3" w:rsidRPr="009B784D" w:rsidRDefault="00ED01B3" w:rsidP="009B784D">
      <w:pPr>
        <w:pStyle w:val="ConsPlusNonformat"/>
        <w:rPr>
          <w:rFonts w:ascii="Times New Roman" w:hAnsi="Times New Roman" w:cs="Times New Roman"/>
        </w:rPr>
      </w:pP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(должность, Ф.И.О.)</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действующей на основании </w:t>
      </w:r>
      <w:r w:rsidR="00EB2E37">
        <w:rPr>
          <w:rFonts w:ascii="Times New Roman" w:hAnsi="Times New Roman" w:cs="Times New Roman"/>
          <w:highlight w:val="yellow"/>
        </w:rPr>
        <w:t>Приказа №  от</w:t>
      </w:r>
      <w:proofErr w:type="gramStart"/>
      <w:r w:rsidR="00EB2E37">
        <w:rPr>
          <w:rFonts w:ascii="Times New Roman" w:hAnsi="Times New Roman" w:cs="Times New Roman"/>
          <w:highlight w:val="yellow"/>
        </w:rPr>
        <w:t xml:space="preserve">   </w:t>
      </w:r>
      <w:r w:rsidRPr="00ED01B3">
        <w:rPr>
          <w:rFonts w:ascii="Times New Roman" w:hAnsi="Times New Roman" w:cs="Times New Roman"/>
          <w:highlight w:val="yellow"/>
        </w:rPr>
        <w:t>,</w:t>
      </w:r>
      <w:proofErr w:type="gramEnd"/>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(Устава, Положения, Доверенности)</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с одной стороны, и ____________________________________________________________________________,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(наименование организации)</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именуемое в дальнейшем «Поставщик», в лице ____________________________________________________,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(должность, Ф.И.О.)</w:t>
      </w:r>
    </w:p>
    <w:p w:rsidR="009B784D" w:rsidRPr="009B784D" w:rsidRDefault="009B784D" w:rsidP="009B784D">
      <w:pPr>
        <w:pStyle w:val="ConsPlusNonformat"/>
        <w:rPr>
          <w:rFonts w:ascii="Times New Roman" w:hAnsi="Times New Roman" w:cs="Times New Roman"/>
        </w:rPr>
      </w:pPr>
      <w:proofErr w:type="gramStart"/>
      <w:r w:rsidRPr="009B784D">
        <w:rPr>
          <w:rFonts w:ascii="Times New Roman" w:hAnsi="Times New Roman" w:cs="Times New Roman"/>
        </w:rPr>
        <w:t>действующего</w:t>
      </w:r>
      <w:proofErr w:type="gramEnd"/>
      <w:r w:rsidRPr="009B784D">
        <w:rPr>
          <w:rFonts w:ascii="Times New Roman" w:hAnsi="Times New Roman" w:cs="Times New Roman"/>
        </w:rPr>
        <w:t xml:space="preserve"> на основании ____________________________________________________________________,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(Устава, Положения, Доверенности)</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с  другой  стороны,  вместе  именуемые «Стороны», составили настоящий акт о нижеследующем:</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1. В соответствии с контрактом № __ от «____» __________ 20__ г. (далее - Контракт)  Поставщик выполнил обязательства по поставке товаров (и оказанию сопутствующих услуг), а именно:</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_____________________________________________________________________________________________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_____________________________________________________________________________________________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2. Фактическое  качество  товаров (и сопутствующих услуг) соответствует (не соответствует) требованиям Контракта:</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_____________________________________________________________________________________________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3. Вышеуказанные поставки согласно Контракту должны быть выполнены «___» _____ 20__ г., фактически выполнены «__» _________ 20__ г.</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4. Недостатки  товаров  (и сопутствующих услуг)  </w:t>
      </w:r>
      <w:proofErr w:type="gramStart"/>
      <w:r w:rsidRPr="009B784D">
        <w:rPr>
          <w:rFonts w:ascii="Times New Roman" w:hAnsi="Times New Roman" w:cs="Times New Roman"/>
        </w:rPr>
        <w:t>выявлены</w:t>
      </w:r>
      <w:proofErr w:type="gramEnd"/>
      <w:r w:rsidRPr="009B784D">
        <w:rPr>
          <w:rFonts w:ascii="Times New Roman" w:hAnsi="Times New Roman" w:cs="Times New Roman"/>
        </w:rPr>
        <w:t>/не выявлены</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_____________________________________________________________________________________________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_____________________________________________________________________________________________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5.  Сумма,  подлежащая  оплате  Поставщику  в  соответствии с условиями Контракта</w:t>
      </w:r>
      <w:proofErr w:type="gramStart"/>
      <w:r w:rsidRPr="009B784D">
        <w:rPr>
          <w:rFonts w:ascii="Times New Roman" w:hAnsi="Times New Roman" w:cs="Times New Roman"/>
        </w:rPr>
        <w:t xml:space="preserve"> __________________(___________) </w:t>
      </w:r>
      <w:proofErr w:type="gramEnd"/>
      <w:r w:rsidRPr="009B784D">
        <w:rPr>
          <w:rFonts w:ascii="Times New Roman" w:hAnsi="Times New Roman" w:cs="Times New Roman"/>
        </w:rPr>
        <w:t>руб.</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6.  В  соответствии  с  п.  ______  Контракта  сумма  штрафных  санкций составляет ______________ (</w:t>
      </w:r>
      <w:r w:rsidRPr="009B784D">
        <w:rPr>
          <w:rFonts w:ascii="Times New Roman" w:hAnsi="Times New Roman" w:cs="Times New Roman"/>
          <w:b/>
          <w:i/>
        </w:rPr>
        <w:t>Указывается порядок расчета штрафных санкций</w:t>
      </w:r>
      <w:r w:rsidRPr="009B784D">
        <w:rPr>
          <w:rFonts w:ascii="Times New Roman" w:hAnsi="Times New Roman" w:cs="Times New Roman"/>
        </w:rPr>
        <w:t>).</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Общая стоимость штрафных санкций составит: 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7.  Итоговая  сумма,  подлежащая  оплате  поставщику с учетом удержания штрафных санкций, составляет</w:t>
      </w:r>
      <w:proofErr w:type="gramStart"/>
      <w:r w:rsidRPr="009B784D">
        <w:rPr>
          <w:rFonts w:ascii="Times New Roman" w:hAnsi="Times New Roman" w:cs="Times New Roman"/>
        </w:rPr>
        <w:t xml:space="preserve"> __________________(___________) </w:t>
      </w:r>
      <w:proofErr w:type="gramEnd"/>
      <w:r w:rsidRPr="009B784D">
        <w:rPr>
          <w:rFonts w:ascii="Times New Roman" w:hAnsi="Times New Roman" w:cs="Times New Roman"/>
        </w:rPr>
        <w:t>руб.</w:t>
      </w:r>
    </w:p>
    <w:p w:rsidR="009B784D" w:rsidRPr="009B784D" w:rsidRDefault="009B784D" w:rsidP="009B784D">
      <w:pPr>
        <w:pStyle w:val="ConsPlusNonformat"/>
        <w:rPr>
          <w:rFonts w:ascii="Times New Roman" w:hAnsi="Times New Roman" w:cs="Times New Roman"/>
        </w:rPr>
      </w:pPr>
    </w:p>
    <w:p w:rsidR="009B784D" w:rsidRPr="009B784D" w:rsidRDefault="009B784D" w:rsidP="009B784D">
      <w:pPr>
        <w:pStyle w:val="ConsPlusNonformat"/>
        <w:rPr>
          <w:rFonts w:ascii="Times New Roman" w:hAnsi="Times New Roman" w:cs="Times New Roman"/>
        </w:rPr>
      </w:pP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Сдал:                                                                                                                                         Принял:</w:t>
      </w:r>
    </w:p>
    <w:p w:rsidR="009B784D" w:rsidRPr="009B784D" w:rsidRDefault="009B784D" w:rsidP="009B784D">
      <w:pPr>
        <w:pStyle w:val="ConsPlusNonformat"/>
        <w:rPr>
          <w:rFonts w:ascii="Times New Roman" w:hAnsi="Times New Roman" w:cs="Times New Roman"/>
        </w:rPr>
      </w:pP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Поставщик                                                                                                                                 Заказчик</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___________________ __________________                                                                                                                                                                                                                                                М.П. (при наличии печати)                                                                                                                     М.П.</w:t>
      </w:r>
    </w:p>
    <w:p w:rsidR="009B784D" w:rsidRPr="009B784D" w:rsidRDefault="009B784D" w:rsidP="009B784D">
      <w:pPr>
        <w:widowControl w:val="0"/>
        <w:autoSpaceDE w:val="0"/>
        <w:autoSpaceDN w:val="0"/>
        <w:adjustRightInd w:val="0"/>
        <w:rPr>
          <w:rFonts w:ascii="Times New Roman" w:hAnsi="Times New Roman" w:cs="Times New Roman"/>
          <w:sz w:val="20"/>
          <w:szCs w:val="20"/>
        </w:rPr>
      </w:pPr>
      <w:r w:rsidRPr="009B784D">
        <w:rPr>
          <w:rFonts w:ascii="Times New Roman" w:hAnsi="Times New Roman" w:cs="Times New Roman"/>
          <w:sz w:val="20"/>
          <w:szCs w:val="20"/>
        </w:rPr>
        <w:t xml:space="preserve"> </w:t>
      </w:r>
    </w:p>
    <w:p w:rsidR="009B784D" w:rsidRPr="009B784D" w:rsidRDefault="009B784D" w:rsidP="009B784D">
      <w:pPr>
        <w:pStyle w:val="afc"/>
        <w:ind w:left="57" w:firstLine="0"/>
        <w:rPr>
          <w:sz w:val="20"/>
          <w:szCs w:val="20"/>
        </w:rPr>
      </w:pPr>
      <w:r w:rsidRPr="009B784D">
        <w:rPr>
          <w:sz w:val="20"/>
          <w:szCs w:val="20"/>
        </w:rPr>
        <w:t xml:space="preserve">                 </w:t>
      </w:r>
      <w:r>
        <w:rPr>
          <w:sz w:val="20"/>
          <w:szCs w:val="20"/>
        </w:rPr>
        <w:t xml:space="preserve">                                             </w:t>
      </w:r>
      <w:r w:rsidRPr="009B784D">
        <w:rPr>
          <w:sz w:val="20"/>
          <w:szCs w:val="20"/>
        </w:rPr>
        <w:t xml:space="preserve"> Подписи членов комиссии:  подпись / расшифровка</w:t>
      </w:r>
    </w:p>
    <w:p w:rsidR="009B784D" w:rsidRPr="009B784D" w:rsidRDefault="009B784D" w:rsidP="009B784D">
      <w:pPr>
        <w:pStyle w:val="afc"/>
        <w:ind w:left="57" w:firstLine="0"/>
        <w:rPr>
          <w:sz w:val="20"/>
          <w:szCs w:val="20"/>
        </w:rPr>
      </w:pPr>
      <w:r w:rsidRPr="009B784D">
        <w:rPr>
          <w:sz w:val="20"/>
          <w:szCs w:val="20"/>
        </w:rPr>
        <w:t xml:space="preserve">                                                                 </w:t>
      </w:r>
      <w:r>
        <w:rPr>
          <w:sz w:val="20"/>
          <w:szCs w:val="20"/>
        </w:rPr>
        <w:t xml:space="preserve">                                                                   </w:t>
      </w: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9B784D" w:rsidRDefault="009B784D" w:rsidP="009B784D">
      <w:pPr>
        <w:jc w:val="left"/>
        <w:rPr>
          <w:rFonts w:ascii="Times New Roman" w:hAnsi="Times New Roman" w:cs="Times New Roman"/>
          <w:b/>
          <w:kern w:val="28"/>
        </w:rPr>
      </w:pPr>
      <w:r>
        <w:rPr>
          <w:rFonts w:ascii="Times New Roman" w:hAnsi="Times New Roman" w:cs="Times New Roman"/>
          <w:b/>
          <w:kern w:val="28"/>
        </w:rPr>
        <w:t>ФОРМУ АКТА ПРИЕМКИ-ПЕРЕДАЧИ ТОВАРА УТВЕРЖДАЕМ:</w:t>
      </w:r>
    </w:p>
    <w:p w:rsidR="001B0927" w:rsidRPr="00563A7D" w:rsidRDefault="001B0927" w:rsidP="00563A7D">
      <w:pPr>
        <w:jc w:val="right"/>
        <w:rPr>
          <w:rFonts w:ascii="Times New Roman" w:hAnsi="Times New Roman" w:cs="Times New Roman"/>
          <w:b/>
          <w:i/>
          <w:kern w:val="28"/>
        </w:rPr>
      </w:pPr>
    </w:p>
    <w:tbl>
      <w:tblPr>
        <w:tblW w:w="0" w:type="auto"/>
        <w:tblLook w:val="01E0" w:firstRow="1" w:lastRow="1" w:firstColumn="1" w:lastColumn="1" w:noHBand="0" w:noVBand="0"/>
      </w:tblPr>
      <w:tblGrid>
        <w:gridCol w:w="4509"/>
        <w:gridCol w:w="236"/>
        <w:gridCol w:w="4826"/>
      </w:tblGrid>
      <w:tr w:rsidR="009B784D" w:rsidRPr="00563A7D" w:rsidTr="009B784D">
        <w:tc>
          <w:tcPr>
            <w:tcW w:w="4509" w:type="dxa"/>
            <w:shd w:val="clear" w:color="auto" w:fill="auto"/>
          </w:tcPr>
          <w:p w:rsidR="009B784D" w:rsidRPr="00563A7D" w:rsidRDefault="009B784D" w:rsidP="009B784D">
            <w:pPr>
              <w:suppressLineNumbers/>
              <w:rPr>
                <w:rFonts w:ascii="Times New Roman" w:hAnsi="Times New Roman" w:cs="Times New Roman"/>
                <w:b/>
                <w:sz w:val="18"/>
                <w:szCs w:val="18"/>
              </w:rPr>
            </w:pPr>
            <w:r w:rsidRPr="00563A7D">
              <w:rPr>
                <w:rFonts w:ascii="Times New Roman" w:hAnsi="Times New Roman" w:cs="Times New Roman"/>
                <w:b/>
                <w:sz w:val="18"/>
                <w:szCs w:val="18"/>
              </w:rPr>
              <w:t xml:space="preserve">Заказчик:  </w:t>
            </w:r>
          </w:p>
        </w:tc>
        <w:tc>
          <w:tcPr>
            <w:tcW w:w="236" w:type="dxa"/>
            <w:shd w:val="clear" w:color="auto" w:fill="auto"/>
          </w:tcPr>
          <w:p w:rsidR="009B784D" w:rsidRPr="00563A7D" w:rsidRDefault="009B784D" w:rsidP="009B784D">
            <w:pPr>
              <w:suppressLineNumbers/>
              <w:jc w:val="center"/>
              <w:rPr>
                <w:rFonts w:ascii="Times New Roman" w:hAnsi="Times New Roman" w:cs="Times New Roman"/>
                <w:b/>
                <w:sz w:val="18"/>
                <w:szCs w:val="18"/>
              </w:rPr>
            </w:pPr>
          </w:p>
        </w:tc>
        <w:tc>
          <w:tcPr>
            <w:tcW w:w="4826" w:type="dxa"/>
            <w:shd w:val="clear" w:color="auto" w:fill="auto"/>
          </w:tcPr>
          <w:p w:rsidR="009B784D" w:rsidRPr="00563A7D" w:rsidRDefault="009B784D" w:rsidP="009B784D">
            <w:pPr>
              <w:suppressLineNumbers/>
              <w:rPr>
                <w:rFonts w:ascii="Times New Roman" w:hAnsi="Times New Roman" w:cs="Times New Roman"/>
                <w:b/>
                <w:sz w:val="18"/>
                <w:szCs w:val="18"/>
              </w:rPr>
            </w:pPr>
            <w:r w:rsidRPr="00563A7D">
              <w:rPr>
                <w:rFonts w:ascii="Times New Roman" w:hAnsi="Times New Roman" w:cs="Times New Roman"/>
                <w:b/>
                <w:sz w:val="18"/>
                <w:szCs w:val="18"/>
              </w:rPr>
              <w:t>Исполнитель:</w:t>
            </w:r>
          </w:p>
        </w:tc>
      </w:tr>
      <w:tr w:rsidR="009B784D" w:rsidRPr="00563A7D" w:rsidTr="009B784D">
        <w:trPr>
          <w:trHeight w:val="1619"/>
        </w:trPr>
        <w:tc>
          <w:tcPr>
            <w:tcW w:w="4509" w:type="dxa"/>
            <w:shd w:val="clear" w:color="auto" w:fill="auto"/>
          </w:tcPr>
          <w:p w:rsidR="009B784D" w:rsidRPr="00563A7D" w:rsidRDefault="00ED01B3" w:rsidP="009B784D">
            <w:pPr>
              <w:suppressLineNumbers/>
              <w:rPr>
                <w:rFonts w:ascii="Times New Roman" w:hAnsi="Times New Roman" w:cs="Times New Roman"/>
                <w:b/>
                <w:sz w:val="18"/>
                <w:szCs w:val="18"/>
              </w:rPr>
            </w:pPr>
            <w:r>
              <w:rPr>
                <w:rFonts w:ascii="Times New Roman" w:hAnsi="Times New Roman" w:cs="Times New Roman"/>
                <w:b/>
                <w:sz w:val="18"/>
                <w:szCs w:val="18"/>
              </w:rPr>
              <w:t>ОГАУЗ «Александровская РБ</w:t>
            </w:r>
            <w:r w:rsidR="009B784D" w:rsidRPr="00563A7D">
              <w:rPr>
                <w:rFonts w:ascii="Times New Roman" w:hAnsi="Times New Roman" w:cs="Times New Roman"/>
                <w:b/>
                <w:sz w:val="18"/>
                <w:szCs w:val="18"/>
              </w:rPr>
              <w:t>»</w:t>
            </w:r>
          </w:p>
          <w:p w:rsidR="009B784D" w:rsidRPr="00563A7D" w:rsidRDefault="009B784D" w:rsidP="009B784D">
            <w:pPr>
              <w:suppressLineNumbers/>
              <w:rPr>
                <w:rFonts w:ascii="Times New Roman" w:hAnsi="Times New Roman" w:cs="Times New Roman"/>
                <w:b/>
                <w:sz w:val="18"/>
                <w:szCs w:val="18"/>
              </w:rPr>
            </w:pP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Главный врач </w:t>
            </w: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__________________/</w:t>
            </w:r>
            <w:r w:rsidRPr="00563A7D">
              <w:rPr>
                <w:rFonts w:ascii="Times New Roman" w:hAnsi="Times New Roman" w:cs="Times New Roman"/>
                <w:b/>
                <w:sz w:val="20"/>
                <w:szCs w:val="20"/>
              </w:rPr>
              <w:t xml:space="preserve"> </w:t>
            </w:r>
            <w:r w:rsidR="00ED01B3">
              <w:rPr>
                <w:rFonts w:ascii="Times New Roman" w:hAnsi="Times New Roman" w:cs="Times New Roman"/>
                <w:b/>
                <w:sz w:val="20"/>
                <w:szCs w:val="20"/>
              </w:rPr>
              <w:t>Е.Л. Гордецкая</w:t>
            </w:r>
            <w:r w:rsidRPr="00563A7D">
              <w:rPr>
                <w:rFonts w:ascii="Times New Roman" w:hAnsi="Times New Roman" w:cs="Times New Roman"/>
                <w:b/>
                <w:sz w:val="18"/>
                <w:szCs w:val="18"/>
              </w:rPr>
              <w:t xml:space="preserve"> /</w:t>
            </w: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М.П.      </w:t>
            </w:r>
          </w:p>
          <w:p w:rsidR="009B784D" w:rsidRPr="00563A7D" w:rsidRDefault="009B784D" w:rsidP="009B784D">
            <w:pPr>
              <w:suppressLineNumbers/>
              <w:rPr>
                <w:rFonts w:ascii="Times New Roman" w:hAnsi="Times New Roman" w:cs="Times New Roman"/>
                <w:b/>
                <w:sz w:val="18"/>
                <w:szCs w:val="18"/>
              </w:rPr>
            </w:pPr>
          </w:p>
        </w:tc>
        <w:tc>
          <w:tcPr>
            <w:tcW w:w="236" w:type="dxa"/>
            <w:shd w:val="clear" w:color="auto" w:fill="auto"/>
          </w:tcPr>
          <w:p w:rsidR="009B784D" w:rsidRPr="00563A7D" w:rsidRDefault="009B784D" w:rsidP="009B784D">
            <w:pPr>
              <w:suppressLineNumbers/>
              <w:rPr>
                <w:rFonts w:ascii="Times New Roman" w:hAnsi="Times New Roman" w:cs="Times New Roman"/>
                <w:b/>
                <w:sz w:val="18"/>
                <w:szCs w:val="18"/>
              </w:rPr>
            </w:pPr>
          </w:p>
        </w:tc>
        <w:tc>
          <w:tcPr>
            <w:tcW w:w="4826" w:type="dxa"/>
            <w:shd w:val="clear" w:color="auto" w:fill="auto"/>
          </w:tcPr>
          <w:p w:rsidR="009B784D" w:rsidRPr="00563A7D" w:rsidRDefault="009B784D" w:rsidP="009B784D">
            <w:pPr>
              <w:suppressLineNumbers/>
              <w:rPr>
                <w:rFonts w:ascii="Times New Roman" w:hAnsi="Times New Roman" w:cs="Times New Roman"/>
                <w:b/>
                <w:sz w:val="18"/>
                <w:szCs w:val="18"/>
              </w:rPr>
            </w:pPr>
          </w:p>
          <w:p w:rsidR="009B784D" w:rsidRPr="00563A7D" w:rsidRDefault="009B784D" w:rsidP="009B784D">
            <w:pPr>
              <w:suppressLineNumbers/>
              <w:rPr>
                <w:rFonts w:ascii="Times New Roman" w:hAnsi="Times New Roman" w:cs="Times New Roman"/>
                <w:b/>
                <w:sz w:val="18"/>
                <w:szCs w:val="18"/>
              </w:rPr>
            </w:pP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__________________/                        /</w:t>
            </w: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М.П.      </w:t>
            </w:r>
          </w:p>
          <w:p w:rsidR="009B784D" w:rsidRPr="00563A7D" w:rsidRDefault="009B784D" w:rsidP="009B784D">
            <w:pPr>
              <w:suppressLineNumbers/>
              <w:rPr>
                <w:rFonts w:ascii="Times New Roman" w:hAnsi="Times New Roman" w:cs="Times New Roman"/>
                <w:b/>
                <w:sz w:val="18"/>
                <w:szCs w:val="18"/>
              </w:rPr>
            </w:pPr>
          </w:p>
        </w:tc>
      </w:tr>
    </w:tbl>
    <w:p w:rsidR="001B0927" w:rsidRPr="00563A7D" w:rsidRDefault="001B0927" w:rsidP="00563A7D">
      <w:pPr>
        <w:widowControl w:val="0"/>
        <w:autoSpaceDE w:val="0"/>
        <w:autoSpaceDN w:val="0"/>
        <w:adjustRightInd w:val="0"/>
        <w:jc w:val="right"/>
        <w:outlineLvl w:val="1"/>
        <w:rPr>
          <w:rFonts w:ascii="Times New Roman" w:hAnsi="Times New Roman" w:cs="Times New Roman"/>
        </w:rPr>
      </w:pPr>
      <w:r w:rsidRPr="00563A7D">
        <w:rPr>
          <w:rFonts w:ascii="Times New Roman" w:hAnsi="Times New Roman" w:cs="Times New Roman"/>
        </w:rPr>
        <w:br w:type="page"/>
      </w:r>
      <w:r w:rsidRPr="00563A7D">
        <w:rPr>
          <w:rFonts w:ascii="Times New Roman" w:hAnsi="Times New Roman" w:cs="Times New Roman"/>
        </w:rPr>
        <w:lastRenderedPageBreak/>
        <w:t xml:space="preserve"> </w:t>
      </w:r>
    </w:p>
    <w:p w:rsidR="001B0927" w:rsidRPr="00563A7D" w:rsidRDefault="001B0927" w:rsidP="00563A7D">
      <w:pPr>
        <w:widowControl w:val="0"/>
        <w:autoSpaceDE w:val="0"/>
        <w:autoSpaceDN w:val="0"/>
        <w:adjustRightInd w:val="0"/>
        <w:jc w:val="right"/>
        <w:outlineLvl w:val="1"/>
        <w:rPr>
          <w:rFonts w:ascii="Times New Roman" w:hAnsi="Times New Roman" w:cs="Times New Roman"/>
        </w:rPr>
      </w:pPr>
      <w:r w:rsidRPr="00563A7D">
        <w:rPr>
          <w:rFonts w:ascii="Times New Roman" w:hAnsi="Times New Roman" w:cs="Times New Roman"/>
        </w:rPr>
        <w:t xml:space="preserve">Приложение </w:t>
      </w:r>
      <w:r w:rsidR="009B784D">
        <w:rPr>
          <w:rFonts w:ascii="Times New Roman" w:hAnsi="Times New Roman" w:cs="Times New Roman"/>
        </w:rPr>
        <w:t>3</w:t>
      </w:r>
    </w:p>
    <w:p w:rsidR="001B0927" w:rsidRPr="00563A7D" w:rsidRDefault="001B0927" w:rsidP="00563A7D">
      <w:pPr>
        <w:widowControl w:val="0"/>
        <w:autoSpaceDE w:val="0"/>
        <w:autoSpaceDN w:val="0"/>
        <w:adjustRightInd w:val="0"/>
        <w:jc w:val="right"/>
        <w:rPr>
          <w:rFonts w:ascii="Times New Roman" w:hAnsi="Times New Roman" w:cs="Times New Roman"/>
        </w:rPr>
      </w:pPr>
      <w:r w:rsidRPr="00563A7D">
        <w:rPr>
          <w:rFonts w:ascii="Times New Roman" w:hAnsi="Times New Roman" w:cs="Times New Roman"/>
        </w:rPr>
        <w:t>к Договору</w:t>
      </w:r>
    </w:p>
    <w:p w:rsidR="001B0927" w:rsidRPr="00563A7D" w:rsidRDefault="00ED01B3" w:rsidP="00563A7D">
      <w:pPr>
        <w:widowControl w:val="0"/>
        <w:autoSpaceDE w:val="0"/>
        <w:autoSpaceDN w:val="0"/>
        <w:adjustRightInd w:val="0"/>
        <w:jc w:val="right"/>
        <w:rPr>
          <w:rFonts w:ascii="Times New Roman" w:hAnsi="Times New Roman" w:cs="Times New Roman"/>
        </w:rPr>
      </w:pPr>
      <w:r>
        <w:rPr>
          <w:rFonts w:ascii="Times New Roman" w:hAnsi="Times New Roman" w:cs="Times New Roman"/>
        </w:rPr>
        <w:t>№ ___ от «____» ______ 2016</w:t>
      </w:r>
      <w:r w:rsidR="001B0927" w:rsidRPr="00563A7D">
        <w:rPr>
          <w:rFonts w:ascii="Times New Roman" w:hAnsi="Times New Roman" w:cs="Times New Roman"/>
        </w:rPr>
        <w:t xml:space="preserve"> г.</w:t>
      </w:r>
    </w:p>
    <w:p w:rsidR="001B0927" w:rsidRPr="00563A7D" w:rsidRDefault="001B0927" w:rsidP="00563A7D">
      <w:pPr>
        <w:widowControl w:val="0"/>
        <w:autoSpaceDE w:val="0"/>
        <w:autoSpaceDN w:val="0"/>
        <w:adjustRightInd w:val="0"/>
        <w:ind w:firstLine="540"/>
        <w:rPr>
          <w:rFonts w:ascii="Times New Roman" w:hAnsi="Times New Roman" w:cs="Times New Roman"/>
        </w:rPr>
      </w:pPr>
    </w:p>
    <w:p w:rsidR="001B0927" w:rsidRPr="00563A7D" w:rsidRDefault="001B0927" w:rsidP="00563A7D">
      <w:pPr>
        <w:widowControl w:val="0"/>
        <w:autoSpaceDE w:val="0"/>
        <w:autoSpaceDN w:val="0"/>
        <w:adjustRightInd w:val="0"/>
        <w:jc w:val="center"/>
        <w:rPr>
          <w:rFonts w:ascii="Times New Roman" w:hAnsi="Times New Roman" w:cs="Times New Roman"/>
        </w:rPr>
      </w:pPr>
      <w:r w:rsidRPr="00563A7D">
        <w:rPr>
          <w:rFonts w:ascii="Times New Roman" w:hAnsi="Times New Roman" w:cs="Times New Roman"/>
        </w:rPr>
        <w:t>ТЕХНИЧЕСКАЯ ХАРАКТЕРИСТИКА</w:t>
      </w:r>
    </w:p>
    <w:p w:rsidR="001B0927" w:rsidRPr="00563A7D" w:rsidRDefault="001B0927" w:rsidP="00563A7D">
      <w:pPr>
        <w:widowControl w:val="0"/>
        <w:autoSpaceDE w:val="0"/>
        <w:autoSpaceDN w:val="0"/>
        <w:adjustRightInd w:val="0"/>
        <w:jc w:val="center"/>
        <w:rPr>
          <w:rFonts w:ascii="Times New Roman" w:hAnsi="Times New Roman" w:cs="Times New Roman"/>
        </w:rPr>
      </w:pPr>
      <w:r w:rsidRPr="00563A7D">
        <w:rPr>
          <w:rFonts w:ascii="Times New Roman" w:hAnsi="Times New Roman" w:cs="Times New Roman"/>
        </w:rPr>
        <w:t>ПОСТАВЛЯЕМОГО ТОВАРА (ТЕХНИЧЕСКОЕ ЗАДАНИЕ)</w:t>
      </w:r>
    </w:p>
    <w:p w:rsidR="001B0927" w:rsidRPr="00563A7D" w:rsidRDefault="001B0927" w:rsidP="00563A7D">
      <w:pPr>
        <w:widowControl w:val="0"/>
        <w:autoSpaceDE w:val="0"/>
        <w:autoSpaceDN w:val="0"/>
        <w:adjustRightInd w:val="0"/>
        <w:ind w:firstLine="540"/>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680"/>
        <w:gridCol w:w="3249"/>
        <w:gridCol w:w="2551"/>
        <w:gridCol w:w="2552"/>
      </w:tblGrid>
      <w:tr w:rsidR="00681588" w:rsidRPr="00563A7D" w:rsidTr="00C70215">
        <w:trPr>
          <w:trHeight w:val="946"/>
          <w:tblCellSpacing w:w="5" w:type="nil"/>
        </w:trPr>
        <w:tc>
          <w:tcPr>
            <w:tcW w:w="600" w:type="dxa"/>
            <w:tcBorders>
              <w:top w:val="single" w:sz="4" w:space="0" w:color="auto"/>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roofErr w:type="gramStart"/>
            <w:r w:rsidRPr="00563A7D">
              <w:rPr>
                <w:rFonts w:ascii="Times New Roman" w:hAnsi="Times New Roman" w:cs="Times New Roman"/>
              </w:rPr>
              <w:t>п</w:t>
            </w:r>
            <w:proofErr w:type="gramEnd"/>
            <w:r w:rsidRPr="00563A7D">
              <w:rPr>
                <w:rFonts w:ascii="Times New Roman" w:hAnsi="Times New Roman" w:cs="Times New Roman"/>
              </w:rPr>
              <w:t>/п</w:t>
            </w:r>
          </w:p>
        </w:tc>
        <w:tc>
          <w:tcPr>
            <w:tcW w:w="1680" w:type="dxa"/>
            <w:tcBorders>
              <w:top w:val="single" w:sz="4" w:space="0" w:color="auto"/>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Наименование</w:t>
            </w:r>
            <w:r w:rsidRPr="00563A7D">
              <w:rPr>
                <w:rFonts w:ascii="Times New Roman" w:hAnsi="Times New Roman" w:cs="Times New Roman"/>
              </w:rPr>
              <w:br/>
              <w:t xml:space="preserve">товара      </w:t>
            </w:r>
          </w:p>
        </w:tc>
        <w:tc>
          <w:tcPr>
            <w:tcW w:w="3249" w:type="dxa"/>
            <w:tcBorders>
              <w:top w:val="single" w:sz="4" w:space="0" w:color="auto"/>
              <w:left w:val="single" w:sz="4" w:space="0" w:color="auto"/>
              <w:bottom w:val="single" w:sz="4" w:space="0" w:color="auto"/>
              <w:right w:val="single" w:sz="4" w:space="0" w:color="auto"/>
            </w:tcBorders>
          </w:tcPr>
          <w:p w:rsidR="00681588" w:rsidRPr="00563A7D" w:rsidRDefault="00C70215" w:rsidP="00563A7D">
            <w:pPr>
              <w:widowControl w:val="0"/>
              <w:autoSpaceDE w:val="0"/>
              <w:autoSpaceDN w:val="0"/>
              <w:adjustRightInd w:val="0"/>
              <w:rPr>
                <w:rFonts w:ascii="Times New Roman" w:hAnsi="Times New Roman" w:cs="Times New Roman"/>
              </w:rPr>
            </w:pPr>
            <w:r>
              <w:rPr>
                <w:rFonts w:ascii="Times New Roman" w:hAnsi="Times New Roman" w:cs="Times New Roman"/>
              </w:rPr>
              <w:t xml:space="preserve">Соответствие действующим </w:t>
            </w:r>
            <w:r>
              <w:rPr>
                <w:rFonts w:ascii="Times New Roman" w:hAnsi="Times New Roman" w:cs="Times New Roman"/>
              </w:rPr>
              <w:br/>
              <w:t xml:space="preserve">стандартам и нормативно- </w:t>
            </w:r>
            <w:r>
              <w:rPr>
                <w:rFonts w:ascii="Times New Roman" w:hAnsi="Times New Roman" w:cs="Times New Roman"/>
              </w:rPr>
              <w:br/>
              <w:t xml:space="preserve">технической </w:t>
            </w:r>
            <w:r w:rsidR="00681588" w:rsidRPr="00563A7D">
              <w:rPr>
                <w:rFonts w:ascii="Times New Roman" w:hAnsi="Times New Roman" w:cs="Times New Roman"/>
              </w:rPr>
              <w:t>документации</w:t>
            </w:r>
          </w:p>
        </w:tc>
        <w:tc>
          <w:tcPr>
            <w:tcW w:w="2551" w:type="dxa"/>
            <w:tcBorders>
              <w:top w:val="single" w:sz="4" w:space="0" w:color="auto"/>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Гарантийный</w:t>
            </w:r>
            <w:r w:rsidRPr="00563A7D">
              <w:rPr>
                <w:rFonts w:ascii="Times New Roman" w:hAnsi="Times New Roman" w:cs="Times New Roman"/>
              </w:rPr>
              <w:br/>
              <w:t xml:space="preserve">срок       </w:t>
            </w:r>
          </w:p>
        </w:tc>
        <w:tc>
          <w:tcPr>
            <w:tcW w:w="2552" w:type="dxa"/>
            <w:tcBorders>
              <w:top w:val="single" w:sz="4" w:space="0" w:color="auto"/>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Срок  </w:t>
            </w:r>
            <w:r w:rsidRPr="00563A7D">
              <w:rPr>
                <w:rFonts w:ascii="Times New Roman" w:hAnsi="Times New Roman" w:cs="Times New Roman"/>
              </w:rPr>
              <w:br/>
              <w:t>службы</w:t>
            </w:r>
            <w:r w:rsidRPr="00563A7D">
              <w:rPr>
                <w:rFonts w:ascii="Times New Roman" w:hAnsi="Times New Roman" w:cs="Times New Roman"/>
              </w:rPr>
              <w:br/>
              <w:t>товара</w:t>
            </w:r>
          </w:p>
        </w:tc>
      </w:tr>
      <w:tr w:rsidR="00681588" w:rsidRPr="00563A7D" w:rsidTr="00C70215">
        <w:trPr>
          <w:tblCellSpacing w:w="5" w:type="nil"/>
        </w:trPr>
        <w:tc>
          <w:tcPr>
            <w:tcW w:w="600"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1 </w:t>
            </w:r>
          </w:p>
        </w:tc>
        <w:tc>
          <w:tcPr>
            <w:tcW w:w="1680"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2      </w:t>
            </w:r>
          </w:p>
        </w:tc>
        <w:tc>
          <w:tcPr>
            <w:tcW w:w="3249"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3      </w:t>
            </w:r>
          </w:p>
        </w:tc>
        <w:tc>
          <w:tcPr>
            <w:tcW w:w="2551"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4     </w:t>
            </w:r>
          </w:p>
        </w:tc>
        <w:tc>
          <w:tcPr>
            <w:tcW w:w="2552"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r>
              <w:rPr>
                <w:rFonts w:ascii="Times New Roman" w:hAnsi="Times New Roman" w:cs="Times New Roman"/>
              </w:rPr>
              <w:t xml:space="preserve">      5</w:t>
            </w:r>
          </w:p>
        </w:tc>
      </w:tr>
      <w:tr w:rsidR="00681588" w:rsidRPr="00563A7D" w:rsidTr="00C70215">
        <w:trPr>
          <w:tblCellSpacing w:w="5" w:type="nil"/>
        </w:trPr>
        <w:tc>
          <w:tcPr>
            <w:tcW w:w="600"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1680"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3249"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2551"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2552"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r>
      <w:tr w:rsidR="00681588" w:rsidRPr="00563A7D" w:rsidTr="00C70215">
        <w:trPr>
          <w:tblCellSpacing w:w="5" w:type="nil"/>
        </w:trPr>
        <w:tc>
          <w:tcPr>
            <w:tcW w:w="600"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1680"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3249"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2551"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2552"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r>
      <w:tr w:rsidR="00681588" w:rsidRPr="00563A7D" w:rsidTr="00C70215">
        <w:trPr>
          <w:tblCellSpacing w:w="5" w:type="nil"/>
        </w:trPr>
        <w:tc>
          <w:tcPr>
            <w:tcW w:w="600"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1680"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3249"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2551"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2552"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r>
    </w:tbl>
    <w:p w:rsidR="001B0927" w:rsidRPr="00563A7D" w:rsidRDefault="001B0927" w:rsidP="00563A7D">
      <w:pPr>
        <w:widowControl w:val="0"/>
        <w:autoSpaceDE w:val="0"/>
        <w:autoSpaceDN w:val="0"/>
        <w:adjustRightInd w:val="0"/>
        <w:ind w:firstLine="540"/>
        <w:rPr>
          <w:rFonts w:ascii="Times New Roman" w:hAnsi="Times New Roman" w:cs="Times New Roman"/>
        </w:rPr>
      </w:pPr>
    </w:p>
    <w:p w:rsidR="001B0927" w:rsidRPr="00563A7D" w:rsidRDefault="001B0927" w:rsidP="00563A7D">
      <w:pPr>
        <w:widowControl w:val="0"/>
        <w:autoSpaceDE w:val="0"/>
        <w:autoSpaceDN w:val="0"/>
        <w:adjustRightInd w:val="0"/>
        <w:ind w:firstLine="540"/>
        <w:rPr>
          <w:rFonts w:ascii="Times New Roman" w:hAnsi="Times New Roman" w:cs="Times New Roman"/>
        </w:rPr>
      </w:pPr>
    </w:p>
    <w:tbl>
      <w:tblPr>
        <w:tblW w:w="0" w:type="auto"/>
        <w:tblLook w:val="01E0" w:firstRow="1" w:lastRow="1" w:firstColumn="1" w:lastColumn="1" w:noHBand="0" w:noVBand="0"/>
      </w:tblPr>
      <w:tblGrid>
        <w:gridCol w:w="4509"/>
        <w:gridCol w:w="236"/>
        <w:gridCol w:w="4826"/>
      </w:tblGrid>
      <w:tr w:rsidR="001B0927" w:rsidRPr="00563A7D" w:rsidTr="001B0927">
        <w:tc>
          <w:tcPr>
            <w:tcW w:w="4509" w:type="dxa"/>
            <w:shd w:val="clear" w:color="auto" w:fill="auto"/>
          </w:tcPr>
          <w:p w:rsidR="001B0927" w:rsidRPr="00563A7D" w:rsidRDefault="001B0927" w:rsidP="00563A7D">
            <w:pPr>
              <w:suppressLineNumbers/>
              <w:rPr>
                <w:rFonts w:ascii="Times New Roman" w:hAnsi="Times New Roman" w:cs="Times New Roman"/>
                <w:b/>
                <w:sz w:val="18"/>
                <w:szCs w:val="18"/>
              </w:rPr>
            </w:pPr>
            <w:r w:rsidRPr="00563A7D">
              <w:rPr>
                <w:rFonts w:ascii="Times New Roman" w:hAnsi="Times New Roman" w:cs="Times New Roman"/>
                <w:b/>
                <w:sz w:val="18"/>
                <w:szCs w:val="18"/>
              </w:rPr>
              <w:t xml:space="preserve">Заказчик:  </w:t>
            </w:r>
          </w:p>
        </w:tc>
        <w:tc>
          <w:tcPr>
            <w:tcW w:w="236" w:type="dxa"/>
            <w:shd w:val="clear" w:color="auto" w:fill="auto"/>
          </w:tcPr>
          <w:p w:rsidR="001B0927" w:rsidRPr="00563A7D" w:rsidRDefault="001B0927" w:rsidP="00563A7D">
            <w:pPr>
              <w:suppressLineNumbers/>
              <w:jc w:val="center"/>
              <w:rPr>
                <w:rFonts w:ascii="Times New Roman" w:hAnsi="Times New Roman" w:cs="Times New Roman"/>
                <w:b/>
                <w:sz w:val="18"/>
                <w:szCs w:val="18"/>
              </w:rPr>
            </w:pPr>
          </w:p>
        </w:tc>
        <w:tc>
          <w:tcPr>
            <w:tcW w:w="4826" w:type="dxa"/>
            <w:shd w:val="clear" w:color="auto" w:fill="auto"/>
          </w:tcPr>
          <w:p w:rsidR="001B0927" w:rsidRPr="00563A7D" w:rsidRDefault="001B0927" w:rsidP="00563A7D">
            <w:pPr>
              <w:suppressLineNumbers/>
              <w:rPr>
                <w:rFonts w:ascii="Times New Roman" w:hAnsi="Times New Roman" w:cs="Times New Roman"/>
                <w:b/>
                <w:sz w:val="18"/>
                <w:szCs w:val="18"/>
              </w:rPr>
            </w:pPr>
            <w:r w:rsidRPr="00563A7D">
              <w:rPr>
                <w:rFonts w:ascii="Times New Roman" w:hAnsi="Times New Roman" w:cs="Times New Roman"/>
                <w:b/>
                <w:sz w:val="18"/>
                <w:szCs w:val="18"/>
              </w:rPr>
              <w:t>Исполнитель:</w:t>
            </w:r>
          </w:p>
        </w:tc>
      </w:tr>
      <w:tr w:rsidR="001B0927" w:rsidRPr="00563A7D" w:rsidTr="001B0927">
        <w:trPr>
          <w:trHeight w:val="1619"/>
        </w:trPr>
        <w:tc>
          <w:tcPr>
            <w:tcW w:w="4509" w:type="dxa"/>
            <w:shd w:val="clear" w:color="auto" w:fill="auto"/>
          </w:tcPr>
          <w:p w:rsidR="001B0927" w:rsidRPr="00563A7D" w:rsidRDefault="001B3C66" w:rsidP="00563A7D">
            <w:pPr>
              <w:suppressLineNumbers/>
              <w:rPr>
                <w:rFonts w:ascii="Times New Roman" w:hAnsi="Times New Roman" w:cs="Times New Roman"/>
                <w:b/>
                <w:sz w:val="18"/>
                <w:szCs w:val="18"/>
              </w:rPr>
            </w:pPr>
            <w:r>
              <w:rPr>
                <w:rFonts w:ascii="Times New Roman" w:hAnsi="Times New Roman" w:cs="Times New Roman"/>
                <w:b/>
                <w:sz w:val="18"/>
                <w:szCs w:val="18"/>
              </w:rPr>
              <w:t>ОГАУЗ «Александровская РБ</w:t>
            </w:r>
            <w:r w:rsidR="001B0927" w:rsidRPr="00563A7D">
              <w:rPr>
                <w:rFonts w:ascii="Times New Roman" w:hAnsi="Times New Roman" w:cs="Times New Roman"/>
                <w:b/>
                <w:sz w:val="18"/>
                <w:szCs w:val="18"/>
              </w:rPr>
              <w:t>»</w:t>
            </w:r>
          </w:p>
          <w:p w:rsidR="001B0927" w:rsidRPr="00563A7D" w:rsidRDefault="001B0927" w:rsidP="00563A7D">
            <w:pPr>
              <w:suppressLineNumbers/>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Главный врач </w:t>
            </w: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__________________/</w:t>
            </w:r>
            <w:r w:rsidRPr="00563A7D">
              <w:rPr>
                <w:rFonts w:ascii="Times New Roman" w:hAnsi="Times New Roman" w:cs="Times New Roman"/>
                <w:b/>
                <w:sz w:val="20"/>
                <w:szCs w:val="20"/>
              </w:rPr>
              <w:t xml:space="preserve"> </w:t>
            </w:r>
            <w:r w:rsidR="001B3C66">
              <w:rPr>
                <w:rFonts w:ascii="Times New Roman" w:hAnsi="Times New Roman" w:cs="Times New Roman"/>
                <w:b/>
                <w:sz w:val="20"/>
                <w:szCs w:val="20"/>
              </w:rPr>
              <w:t>Е.Л. Гордецкая</w:t>
            </w:r>
            <w:r w:rsidRPr="00563A7D">
              <w:rPr>
                <w:rFonts w:ascii="Times New Roman" w:hAnsi="Times New Roman" w:cs="Times New Roman"/>
                <w:b/>
                <w:sz w:val="18"/>
                <w:szCs w:val="18"/>
              </w:rPr>
              <w:t xml:space="preserve"> /</w:t>
            </w: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М.П.      </w:t>
            </w:r>
          </w:p>
          <w:p w:rsidR="001B0927" w:rsidRPr="00563A7D" w:rsidRDefault="001B0927" w:rsidP="00563A7D">
            <w:pPr>
              <w:suppressLineNumbers/>
              <w:rPr>
                <w:rFonts w:ascii="Times New Roman" w:hAnsi="Times New Roman" w:cs="Times New Roman"/>
                <w:b/>
                <w:sz w:val="18"/>
                <w:szCs w:val="18"/>
              </w:rPr>
            </w:pPr>
          </w:p>
        </w:tc>
        <w:tc>
          <w:tcPr>
            <w:tcW w:w="236" w:type="dxa"/>
            <w:shd w:val="clear" w:color="auto" w:fill="auto"/>
          </w:tcPr>
          <w:p w:rsidR="001B0927" w:rsidRPr="00563A7D" w:rsidRDefault="001B0927" w:rsidP="00563A7D">
            <w:pPr>
              <w:suppressLineNumbers/>
              <w:rPr>
                <w:rFonts w:ascii="Times New Roman" w:hAnsi="Times New Roman" w:cs="Times New Roman"/>
                <w:b/>
                <w:sz w:val="18"/>
                <w:szCs w:val="18"/>
              </w:rPr>
            </w:pPr>
          </w:p>
        </w:tc>
        <w:tc>
          <w:tcPr>
            <w:tcW w:w="4826" w:type="dxa"/>
            <w:shd w:val="clear" w:color="auto" w:fill="auto"/>
          </w:tcPr>
          <w:p w:rsidR="001B0927" w:rsidRPr="00563A7D" w:rsidRDefault="001B0927" w:rsidP="00563A7D">
            <w:pPr>
              <w:suppressLineNumbers/>
              <w:rPr>
                <w:rFonts w:ascii="Times New Roman" w:hAnsi="Times New Roman" w:cs="Times New Roman"/>
                <w:b/>
                <w:sz w:val="18"/>
                <w:szCs w:val="18"/>
              </w:rPr>
            </w:pPr>
          </w:p>
          <w:p w:rsidR="001B0927" w:rsidRPr="00563A7D" w:rsidRDefault="001B0927" w:rsidP="00563A7D">
            <w:pPr>
              <w:suppressLineNumbers/>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__________________/                        /</w:t>
            </w: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М.П.      </w:t>
            </w:r>
          </w:p>
          <w:p w:rsidR="001B0927" w:rsidRPr="00563A7D" w:rsidRDefault="001B0927" w:rsidP="00563A7D">
            <w:pPr>
              <w:suppressLineNumbers/>
              <w:rPr>
                <w:rFonts w:ascii="Times New Roman" w:hAnsi="Times New Roman" w:cs="Times New Roman"/>
                <w:b/>
                <w:sz w:val="18"/>
                <w:szCs w:val="18"/>
              </w:rPr>
            </w:pPr>
          </w:p>
        </w:tc>
      </w:tr>
    </w:tbl>
    <w:p w:rsidR="001B0927" w:rsidRPr="00563A7D" w:rsidRDefault="001B0927" w:rsidP="00563A7D">
      <w:pPr>
        <w:widowControl w:val="0"/>
        <w:autoSpaceDE w:val="0"/>
        <w:autoSpaceDN w:val="0"/>
        <w:adjustRightInd w:val="0"/>
        <w:ind w:firstLine="540"/>
        <w:rPr>
          <w:rFonts w:ascii="Times New Roman" w:hAnsi="Times New Roman" w:cs="Times New Roman"/>
          <w:sz w:val="28"/>
          <w:szCs w:val="28"/>
        </w:rPr>
      </w:pPr>
    </w:p>
    <w:p w:rsidR="001B0927" w:rsidRPr="00563A7D" w:rsidRDefault="001B0927" w:rsidP="00563A7D">
      <w:pPr>
        <w:widowControl w:val="0"/>
        <w:autoSpaceDE w:val="0"/>
        <w:autoSpaceDN w:val="0"/>
        <w:adjustRightInd w:val="0"/>
        <w:ind w:firstLine="540"/>
        <w:rPr>
          <w:rFonts w:ascii="Times New Roman" w:hAnsi="Times New Roman" w:cs="Times New Roman"/>
          <w:sz w:val="28"/>
          <w:szCs w:val="28"/>
        </w:rPr>
      </w:pPr>
      <w:r w:rsidRPr="00563A7D">
        <w:rPr>
          <w:rFonts w:ascii="Times New Roman" w:hAnsi="Times New Roman" w:cs="Times New Roman"/>
          <w:sz w:val="28"/>
          <w:szCs w:val="28"/>
        </w:rPr>
        <w:br w:type="page"/>
      </w:r>
    </w:p>
    <w:p w:rsidR="009B784D" w:rsidRPr="009B784D" w:rsidRDefault="009B784D" w:rsidP="009B784D">
      <w:pPr>
        <w:widowControl w:val="0"/>
        <w:autoSpaceDE w:val="0"/>
        <w:autoSpaceDN w:val="0"/>
        <w:adjustRightInd w:val="0"/>
        <w:jc w:val="right"/>
        <w:outlineLvl w:val="1"/>
        <w:rPr>
          <w:rFonts w:ascii="Times New Roman" w:hAnsi="Times New Roman" w:cs="Times New Roman"/>
        </w:rPr>
      </w:pPr>
      <w:r w:rsidRPr="009B784D">
        <w:rPr>
          <w:rFonts w:ascii="Times New Roman" w:hAnsi="Times New Roman" w:cs="Times New Roman"/>
        </w:rPr>
        <w:lastRenderedPageBreak/>
        <w:t>Приложение 4</w:t>
      </w:r>
    </w:p>
    <w:p w:rsidR="009B784D" w:rsidRPr="009B784D" w:rsidRDefault="009B784D" w:rsidP="009B784D">
      <w:pPr>
        <w:widowControl w:val="0"/>
        <w:autoSpaceDE w:val="0"/>
        <w:autoSpaceDN w:val="0"/>
        <w:adjustRightInd w:val="0"/>
        <w:jc w:val="right"/>
        <w:rPr>
          <w:rFonts w:ascii="Times New Roman" w:hAnsi="Times New Roman" w:cs="Times New Roman"/>
        </w:rPr>
      </w:pPr>
      <w:r w:rsidRPr="009B784D">
        <w:rPr>
          <w:rFonts w:ascii="Times New Roman" w:hAnsi="Times New Roman" w:cs="Times New Roman"/>
        </w:rPr>
        <w:t>к Договору</w:t>
      </w:r>
    </w:p>
    <w:p w:rsidR="009B784D" w:rsidRPr="009B784D" w:rsidRDefault="001B3C66" w:rsidP="009B784D">
      <w:pPr>
        <w:widowControl w:val="0"/>
        <w:autoSpaceDE w:val="0"/>
        <w:autoSpaceDN w:val="0"/>
        <w:adjustRightInd w:val="0"/>
        <w:jc w:val="right"/>
        <w:rPr>
          <w:rFonts w:ascii="Times New Roman" w:hAnsi="Times New Roman" w:cs="Times New Roman"/>
        </w:rPr>
      </w:pPr>
      <w:r>
        <w:rPr>
          <w:rFonts w:ascii="Times New Roman" w:hAnsi="Times New Roman" w:cs="Times New Roman"/>
        </w:rPr>
        <w:t>№ ___ от «____» ______ 2016</w:t>
      </w:r>
      <w:r w:rsidR="009B784D" w:rsidRPr="009B784D">
        <w:rPr>
          <w:rFonts w:ascii="Times New Roman" w:hAnsi="Times New Roman" w:cs="Times New Roman"/>
        </w:rPr>
        <w:t xml:space="preserve"> г.</w:t>
      </w:r>
    </w:p>
    <w:p w:rsidR="009B784D" w:rsidRPr="009B784D" w:rsidRDefault="009B784D" w:rsidP="009B784D">
      <w:pPr>
        <w:pStyle w:val="afc"/>
        <w:jc w:val="center"/>
        <w:rPr>
          <w:sz w:val="28"/>
          <w:szCs w:val="28"/>
        </w:rPr>
      </w:pPr>
    </w:p>
    <w:p w:rsidR="009B784D" w:rsidRPr="009B784D" w:rsidRDefault="009B784D" w:rsidP="009B784D">
      <w:pPr>
        <w:pStyle w:val="afc"/>
        <w:jc w:val="center"/>
        <w:rPr>
          <w:bCs/>
          <w:sz w:val="20"/>
          <w:szCs w:val="20"/>
        </w:rPr>
      </w:pPr>
      <w:r w:rsidRPr="009B784D">
        <w:rPr>
          <w:bCs/>
          <w:sz w:val="20"/>
          <w:szCs w:val="20"/>
        </w:rPr>
        <w:t>ФОРМА АКТА ВВОДА В ЭКСПЛУАТАЦИЮ</w:t>
      </w:r>
    </w:p>
    <w:p w:rsidR="009B784D" w:rsidRPr="009B784D" w:rsidRDefault="009B784D" w:rsidP="009B784D">
      <w:pPr>
        <w:pStyle w:val="afc"/>
        <w:jc w:val="center"/>
        <w:rPr>
          <w:sz w:val="20"/>
          <w:szCs w:val="20"/>
        </w:rPr>
      </w:pPr>
    </w:p>
    <w:p w:rsidR="009B784D" w:rsidRPr="009B784D" w:rsidRDefault="009B784D" w:rsidP="009B784D">
      <w:pPr>
        <w:pStyle w:val="afc"/>
        <w:ind w:firstLine="0"/>
        <w:rPr>
          <w:sz w:val="20"/>
          <w:szCs w:val="20"/>
        </w:rPr>
      </w:pPr>
    </w:p>
    <w:p w:rsidR="009B784D" w:rsidRPr="009B784D" w:rsidRDefault="001B3C66" w:rsidP="009B784D">
      <w:pPr>
        <w:pStyle w:val="afc"/>
        <w:ind w:firstLine="0"/>
        <w:rPr>
          <w:sz w:val="20"/>
          <w:szCs w:val="20"/>
        </w:rPr>
      </w:pPr>
      <w:r>
        <w:rPr>
          <w:sz w:val="20"/>
          <w:szCs w:val="20"/>
        </w:rPr>
        <w:t xml:space="preserve">С. Александровское       </w:t>
      </w:r>
      <w:r w:rsidR="009B784D" w:rsidRPr="009B784D">
        <w:rPr>
          <w:sz w:val="20"/>
          <w:szCs w:val="20"/>
        </w:rPr>
        <w:tab/>
      </w:r>
      <w:r w:rsidR="009B784D" w:rsidRPr="009B784D">
        <w:rPr>
          <w:sz w:val="20"/>
          <w:szCs w:val="20"/>
        </w:rPr>
        <w:tab/>
      </w:r>
      <w:r w:rsidR="009B784D" w:rsidRPr="009B784D">
        <w:rPr>
          <w:sz w:val="20"/>
          <w:szCs w:val="20"/>
        </w:rPr>
        <w:tab/>
      </w:r>
      <w:r w:rsidR="009B784D" w:rsidRPr="009B784D">
        <w:rPr>
          <w:sz w:val="20"/>
          <w:szCs w:val="20"/>
        </w:rPr>
        <w:tab/>
      </w:r>
      <w:r w:rsidR="009B784D" w:rsidRPr="009B784D">
        <w:rPr>
          <w:sz w:val="20"/>
          <w:szCs w:val="20"/>
        </w:rPr>
        <w:tab/>
        <w:t xml:space="preserve">                </w:t>
      </w:r>
      <w:r w:rsidR="009B784D" w:rsidRPr="009B784D">
        <w:rPr>
          <w:sz w:val="20"/>
          <w:szCs w:val="20"/>
        </w:rPr>
        <w:tab/>
        <w:t xml:space="preserve">                     </w:t>
      </w:r>
      <w:r>
        <w:rPr>
          <w:sz w:val="20"/>
          <w:szCs w:val="20"/>
        </w:rPr>
        <w:t xml:space="preserve">                 "___" ___________2016</w:t>
      </w:r>
      <w:r w:rsidR="009B784D" w:rsidRPr="009B784D">
        <w:rPr>
          <w:sz w:val="20"/>
          <w:szCs w:val="20"/>
        </w:rPr>
        <w:t>г.</w:t>
      </w:r>
    </w:p>
    <w:p w:rsidR="009B784D" w:rsidRPr="009B784D" w:rsidRDefault="009B784D" w:rsidP="009B784D">
      <w:pPr>
        <w:pStyle w:val="afc"/>
        <w:ind w:firstLine="0"/>
        <w:rPr>
          <w:sz w:val="20"/>
          <w:szCs w:val="20"/>
        </w:rPr>
      </w:pPr>
    </w:p>
    <w:p w:rsidR="009B784D" w:rsidRPr="009B784D" w:rsidRDefault="009B784D" w:rsidP="009B784D">
      <w:pPr>
        <w:pStyle w:val="afc"/>
        <w:ind w:firstLine="0"/>
        <w:rPr>
          <w:sz w:val="20"/>
          <w:szCs w:val="20"/>
        </w:rPr>
      </w:pPr>
      <w:r w:rsidRPr="009B784D">
        <w:rPr>
          <w:sz w:val="20"/>
          <w:szCs w:val="20"/>
        </w:rPr>
        <w:t xml:space="preserve">Настоящий акт составлен комиссией в составе: </w:t>
      </w:r>
    </w:p>
    <w:p w:rsidR="009B784D" w:rsidRPr="009B784D" w:rsidRDefault="009B784D" w:rsidP="009B784D">
      <w:pPr>
        <w:pStyle w:val="afc"/>
        <w:ind w:firstLine="0"/>
        <w:jc w:val="left"/>
        <w:rPr>
          <w:sz w:val="20"/>
          <w:szCs w:val="20"/>
        </w:rPr>
      </w:pPr>
      <w:r w:rsidRPr="009B784D">
        <w:rPr>
          <w:sz w:val="20"/>
          <w:szCs w:val="20"/>
        </w:rPr>
        <w:t>Представит</w:t>
      </w:r>
      <w:r w:rsidR="001B3C66">
        <w:rPr>
          <w:sz w:val="20"/>
          <w:szCs w:val="20"/>
        </w:rPr>
        <w:t>ели Заказчика ОГАУЗ «Александровская РБ</w:t>
      </w:r>
      <w:r w:rsidRPr="009B784D">
        <w:rPr>
          <w:sz w:val="20"/>
          <w:szCs w:val="20"/>
        </w:rPr>
        <w:t>»__________________________________________________ ________________________________________________________________________________________</w:t>
      </w:r>
    </w:p>
    <w:p w:rsidR="009B784D" w:rsidRPr="009B784D" w:rsidRDefault="009B784D" w:rsidP="009B784D">
      <w:pPr>
        <w:pStyle w:val="afc"/>
        <w:ind w:firstLine="0"/>
        <w:jc w:val="left"/>
        <w:rPr>
          <w:sz w:val="20"/>
          <w:szCs w:val="20"/>
        </w:rPr>
      </w:pPr>
      <w:r w:rsidRPr="009B784D">
        <w:rPr>
          <w:sz w:val="20"/>
          <w:szCs w:val="20"/>
        </w:rPr>
        <w:t xml:space="preserve">                                            (ФИО, должность)</w:t>
      </w:r>
    </w:p>
    <w:p w:rsidR="009B784D" w:rsidRPr="009B784D" w:rsidRDefault="009B784D" w:rsidP="009B784D">
      <w:pPr>
        <w:pStyle w:val="afc"/>
        <w:ind w:firstLine="0"/>
        <w:jc w:val="left"/>
        <w:rPr>
          <w:sz w:val="20"/>
          <w:szCs w:val="20"/>
        </w:rPr>
      </w:pPr>
      <w:r w:rsidRPr="009B784D">
        <w:rPr>
          <w:sz w:val="20"/>
          <w:szCs w:val="20"/>
        </w:rPr>
        <w:t>Представители Поставщика (завода-изготовителя) ____________________________________________</w:t>
      </w:r>
    </w:p>
    <w:p w:rsidR="009B784D" w:rsidRPr="009B784D" w:rsidRDefault="009B784D" w:rsidP="009B784D">
      <w:pPr>
        <w:pStyle w:val="afc"/>
        <w:ind w:firstLine="0"/>
        <w:jc w:val="left"/>
        <w:rPr>
          <w:sz w:val="20"/>
          <w:szCs w:val="20"/>
        </w:rPr>
      </w:pPr>
      <w:r w:rsidRPr="009B784D">
        <w:rPr>
          <w:sz w:val="20"/>
          <w:szCs w:val="20"/>
        </w:rPr>
        <w:t>________________________________________________________________________________________</w:t>
      </w:r>
    </w:p>
    <w:p w:rsidR="009B784D" w:rsidRPr="009B784D" w:rsidRDefault="009B784D" w:rsidP="009B784D">
      <w:pPr>
        <w:pStyle w:val="afc"/>
        <w:ind w:firstLine="0"/>
        <w:jc w:val="left"/>
        <w:rPr>
          <w:sz w:val="20"/>
          <w:szCs w:val="20"/>
        </w:rPr>
      </w:pPr>
      <w:r w:rsidRPr="009B784D">
        <w:rPr>
          <w:sz w:val="20"/>
          <w:szCs w:val="20"/>
        </w:rPr>
        <w:t xml:space="preserve">                                         (ФИО, должность)</w:t>
      </w:r>
    </w:p>
    <w:p w:rsidR="009B784D" w:rsidRPr="009B784D" w:rsidRDefault="009B784D" w:rsidP="009B784D">
      <w:pPr>
        <w:rPr>
          <w:rFonts w:ascii="Times New Roman" w:hAnsi="Times New Roman" w:cs="Times New Roman"/>
          <w:sz w:val="20"/>
          <w:szCs w:val="20"/>
        </w:rPr>
      </w:pPr>
      <w:r w:rsidRPr="009B784D">
        <w:rPr>
          <w:rFonts w:ascii="Times New Roman" w:hAnsi="Times New Roman" w:cs="Times New Roman"/>
          <w:sz w:val="20"/>
          <w:szCs w:val="20"/>
        </w:rPr>
        <w:t>Основание получения оборудования (государственный контракт, иной документ): _________________</w:t>
      </w:r>
    </w:p>
    <w:p w:rsidR="009B784D" w:rsidRPr="009B784D" w:rsidRDefault="009B784D" w:rsidP="009B784D">
      <w:pPr>
        <w:rPr>
          <w:rFonts w:ascii="Times New Roman" w:hAnsi="Times New Roman" w:cs="Times New Roman"/>
          <w:sz w:val="20"/>
          <w:szCs w:val="20"/>
        </w:rPr>
      </w:pPr>
      <w:r w:rsidRPr="009B784D">
        <w:rPr>
          <w:rFonts w:ascii="Times New Roman" w:hAnsi="Times New Roman" w:cs="Times New Roman"/>
          <w:sz w:val="20"/>
          <w:szCs w:val="20"/>
        </w:rPr>
        <w:t>Наименование оборудования:______________________________________________________________</w:t>
      </w:r>
    </w:p>
    <w:p w:rsidR="009B784D" w:rsidRPr="009B784D" w:rsidRDefault="009B784D" w:rsidP="009B784D">
      <w:pPr>
        <w:pStyle w:val="afc"/>
        <w:ind w:firstLine="0"/>
        <w:jc w:val="left"/>
        <w:rPr>
          <w:sz w:val="20"/>
          <w:szCs w:val="20"/>
        </w:rPr>
      </w:pPr>
      <w:r w:rsidRPr="009B784D">
        <w:rPr>
          <w:sz w:val="20"/>
          <w:szCs w:val="20"/>
        </w:rPr>
        <w:t>Марка (модель, тип)</w:t>
      </w:r>
      <w:r w:rsidRPr="009B784D">
        <w:rPr>
          <w:bCs/>
          <w:sz w:val="20"/>
          <w:szCs w:val="20"/>
        </w:rPr>
        <w:t>:______________________________________________________________________</w:t>
      </w:r>
    </w:p>
    <w:p w:rsidR="009B784D" w:rsidRPr="009B784D" w:rsidRDefault="009B784D" w:rsidP="009B784D">
      <w:pPr>
        <w:pStyle w:val="afc"/>
        <w:ind w:firstLine="0"/>
        <w:rPr>
          <w:sz w:val="20"/>
          <w:szCs w:val="20"/>
        </w:rPr>
      </w:pPr>
      <w:r w:rsidRPr="009B784D">
        <w:rPr>
          <w:sz w:val="20"/>
          <w:szCs w:val="20"/>
        </w:rPr>
        <w:t>Заводской № ___________________________________________ Год выпуска: 2015 год.</w:t>
      </w:r>
    </w:p>
    <w:p w:rsidR="009B784D" w:rsidRPr="009B784D" w:rsidRDefault="009B784D" w:rsidP="009B784D">
      <w:pPr>
        <w:rPr>
          <w:rFonts w:ascii="Times New Roman" w:hAnsi="Times New Roman" w:cs="Times New Roman"/>
          <w:sz w:val="20"/>
          <w:szCs w:val="20"/>
        </w:rPr>
      </w:pPr>
      <w:r w:rsidRPr="009B784D">
        <w:rPr>
          <w:rFonts w:ascii="Times New Roman" w:hAnsi="Times New Roman" w:cs="Times New Roman"/>
          <w:sz w:val="20"/>
          <w:szCs w:val="20"/>
        </w:rPr>
        <w:t>Предприятие-изготовитель:________________________________________________________________</w:t>
      </w:r>
    </w:p>
    <w:p w:rsidR="009B784D" w:rsidRPr="009B784D" w:rsidRDefault="009B784D" w:rsidP="009B784D">
      <w:pPr>
        <w:rPr>
          <w:rFonts w:ascii="Times New Roman" w:hAnsi="Times New Roman" w:cs="Times New Roman"/>
          <w:sz w:val="20"/>
          <w:szCs w:val="20"/>
        </w:rPr>
      </w:pPr>
      <w:r w:rsidRPr="009B784D">
        <w:rPr>
          <w:rFonts w:ascii="Times New Roman" w:hAnsi="Times New Roman" w:cs="Times New Roman"/>
          <w:sz w:val="20"/>
          <w:szCs w:val="20"/>
        </w:rPr>
        <w:t>Фирма-поставщик:__________________________________________Телефон: _____________________</w:t>
      </w:r>
    </w:p>
    <w:p w:rsidR="009B784D" w:rsidRPr="009B784D" w:rsidRDefault="009B784D" w:rsidP="009B784D">
      <w:pPr>
        <w:rPr>
          <w:rFonts w:ascii="Times New Roman" w:hAnsi="Times New Roman" w:cs="Times New Roman"/>
          <w:sz w:val="20"/>
          <w:szCs w:val="20"/>
        </w:rPr>
      </w:pPr>
    </w:p>
    <w:p w:rsidR="009B784D" w:rsidRPr="009B784D" w:rsidRDefault="009B784D" w:rsidP="009B784D">
      <w:pPr>
        <w:pStyle w:val="afc"/>
        <w:ind w:firstLine="0"/>
        <w:jc w:val="left"/>
        <w:rPr>
          <w:sz w:val="20"/>
          <w:szCs w:val="20"/>
        </w:rPr>
      </w:pPr>
      <w:r w:rsidRPr="009B784D">
        <w:rPr>
          <w:sz w:val="20"/>
          <w:szCs w:val="20"/>
        </w:rPr>
        <w:t>2. Дата получения оборудования Получателем (дата акта приема-передачи):_______________________</w:t>
      </w:r>
    </w:p>
    <w:p w:rsidR="009B784D" w:rsidRPr="009B784D" w:rsidRDefault="009B784D" w:rsidP="009B784D">
      <w:pPr>
        <w:pStyle w:val="afc"/>
        <w:ind w:firstLine="0"/>
        <w:jc w:val="left"/>
        <w:rPr>
          <w:sz w:val="20"/>
          <w:szCs w:val="20"/>
        </w:rPr>
      </w:pPr>
      <w:r w:rsidRPr="009B784D">
        <w:rPr>
          <w:sz w:val="20"/>
          <w:szCs w:val="20"/>
        </w:rPr>
        <w:t>3. Работы по вводу в эксплуатацию проведены  с «___» _________ 201__г.  по  «___» _______    201__ г. произведены</w:t>
      </w:r>
    </w:p>
    <w:p w:rsidR="009B784D" w:rsidRPr="009B784D" w:rsidRDefault="009B784D" w:rsidP="009B784D">
      <w:pPr>
        <w:pStyle w:val="afc"/>
        <w:ind w:firstLine="0"/>
        <w:jc w:val="left"/>
        <w:rPr>
          <w:sz w:val="20"/>
          <w:szCs w:val="20"/>
        </w:rPr>
      </w:pPr>
      <w:r w:rsidRPr="009B784D">
        <w:rPr>
          <w:sz w:val="20"/>
          <w:szCs w:val="20"/>
        </w:rPr>
        <w:t>_____________________________________________________________________________________</w:t>
      </w:r>
    </w:p>
    <w:p w:rsidR="009B784D" w:rsidRPr="009B784D" w:rsidRDefault="009B784D" w:rsidP="009B784D">
      <w:pPr>
        <w:pStyle w:val="afc"/>
        <w:ind w:firstLine="0"/>
        <w:jc w:val="left"/>
        <w:rPr>
          <w:sz w:val="20"/>
          <w:szCs w:val="20"/>
        </w:rPr>
      </w:pPr>
      <w:r w:rsidRPr="009B784D">
        <w:rPr>
          <w:sz w:val="20"/>
          <w:szCs w:val="20"/>
        </w:rPr>
        <w:t xml:space="preserve">(Наименование организации, почтовый адрес, тел., ФИО).  </w:t>
      </w:r>
    </w:p>
    <w:p w:rsidR="009B784D" w:rsidRPr="009B784D" w:rsidRDefault="009B784D" w:rsidP="009B784D">
      <w:pPr>
        <w:pStyle w:val="afc"/>
        <w:ind w:firstLine="0"/>
        <w:jc w:val="left"/>
        <w:rPr>
          <w:sz w:val="20"/>
          <w:szCs w:val="20"/>
        </w:rPr>
      </w:pPr>
    </w:p>
    <w:p w:rsidR="009B784D" w:rsidRPr="009B784D" w:rsidRDefault="009B784D" w:rsidP="009B784D">
      <w:pPr>
        <w:pStyle w:val="afc"/>
        <w:ind w:firstLine="0"/>
        <w:jc w:val="left"/>
        <w:rPr>
          <w:sz w:val="20"/>
          <w:szCs w:val="20"/>
        </w:rPr>
      </w:pPr>
      <w:r w:rsidRPr="009B784D">
        <w:rPr>
          <w:sz w:val="20"/>
          <w:szCs w:val="20"/>
        </w:rPr>
        <w:t xml:space="preserve">4. В результате проведения работ по вводу в эксплуатацию обнаружены дефекты: (перечисляются при наличии) </w:t>
      </w:r>
    </w:p>
    <w:p w:rsidR="009B784D" w:rsidRPr="009B784D" w:rsidRDefault="009B784D" w:rsidP="009B784D">
      <w:pPr>
        <w:pStyle w:val="afc"/>
        <w:ind w:left="57" w:firstLine="0"/>
        <w:rPr>
          <w:sz w:val="20"/>
          <w:szCs w:val="20"/>
        </w:rPr>
      </w:pPr>
      <w:r w:rsidRPr="009B784D">
        <w:rPr>
          <w:sz w:val="20"/>
          <w:szCs w:val="20"/>
        </w:rPr>
        <w:t xml:space="preserve">___________________________________________________________________________________ </w:t>
      </w:r>
    </w:p>
    <w:p w:rsidR="009B784D" w:rsidRPr="009B784D" w:rsidRDefault="009B784D" w:rsidP="009B784D">
      <w:pPr>
        <w:pStyle w:val="afc"/>
        <w:ind w:left="57" w:firstLine="0"/>
        <w:rPr>
          <w:sz w:val="20"/>
          <w:szCs w:val="20"/>
        </w:rPr>
      </w:pPr>
      <w:r w:rsidRPr="009B784D">
        <w:rPr>
          <w:sz w:val="20"/>
          <w:szCs w:val="20"/>
        </w:rPr>
        <w:t xml:space="preserve">Дефекты _________________________________да/нет_________________________________устранены </w:t>
      </w:r>
    </w:p>
    <w:p w:rsidR="009B784D" w:rsidRPr="009B784D" w:rsidRDefault="009B784D" w:rsidP="009B784D">
      <w:pPr>
        <w:pStyle w:val="afc"/>
        <w:ind w:left="57" w:firstLine="0"/>
        <w:rPr>
          <w:sz w:val="20"/>
          <w:szCs w:val="20"/>
        </w:rPr>
      </w:pPr>
      <w:r w:rsidRPr="009B784D">
        <w:rPr>
          <w:sz w:val="20"/>
          <w:szCs w:val="20"/>
        </w:rPr>
        <w:t>Дефекты ___________________________________________________________ не устранены по причине ____________________________________________________________________________________</w:t>
      </w:r>
    </w:p>
    <w:p w:rsidR="009B784D" w:rsidRPr="009B784D" w:rsidRDefault="009B784D" w:rsidP="009B784D">
      <w:pPr>
        <w:pStyle w:val="afc"/>
        <w:ind w:left="57" w:firstLine="0"/>
        <w:rPr>
          <w:sz w:val="20"/>
          <w:szCs w:val="20"/>
        </w:rPr>
      </w:pPr>
      <w:r w:rsidRPr="009B784D">
        <w:rPr>
          <w:sz w:val="20"/>
          <w:szCs w:val="20"/>
        </w:rPr>
        <w:t>5. Оборудование______________________________________________________________________</w:t>
      </w:r>
    </w:p>
    <w:p w:rsidR="009B784D" w:rsidRPr="009B784D" w:rsidRDefault="009B784D" w:rsidP="009B784D">
      <w:pPr>
        <w:pStyle w:val="afc"/>
        <w:ind w:left="57" w:firstLine="0"/>
        <w:rPr>
          <w:sz w:val="20"/>
          <w:szCs w:val="20"/>
        </w:rPr>
      </w:pPr>
      <w:r w:rsidRPr="009B784D">
        <w:rPr>
          <w:sz w:val="20"/>
          <w:szCs w:val="20"/>
        </w:rPr>
        <w:t xml:space="preserve">_____________ </w:t>
      </w:r>
      <w:proofErr w:type="gramStart"/>
      <w:r w:rsidRPr="009B784D">
        <w:rPr>
          <w:sz w:val="20"/>
          <w:szCs w:val="20"/>
        </w:rPr>
        <w:t>соответствует</w:t>
      </w:r>
      <w:proofErr w:type="gramEnd"/>
      <w:r w:rsidRPr="009B784D">
        <w:rPr>
          <w:sz w:val="20"/>
          <w:szCs w:val="20"/>
        </w:rPr>
        <w:t xml:space="preserve"> / не соответствует требованиям эксплуатационной документации и годно / не годно к дальнейшей эксплуатации</w:t>
      </w:r>
    </w:p>
    <w:p w:rsidR="009B784D" w:rsidRPr="009B784D" w:rsidRDefault="009B784D" w:rsidP="009B784D">
      <w:pPr>
        <w:pStyle w:val="afc"/>
        <w:ind w:left="57" w:firstLine="0"/>
        <w:rPr>
          <w:sz w:val="20"/>
          <w:szCs w:val="20"/>
        </w:rPr>
      </w:pPr>
      <w:r w:rsidRPr="009B784D">
        <w:rPr>
          <w:sz w:val="20"/>
          <w:szCs w:val="20"/>
        </w:rPr>
        <w:t>6. Претензии к заводу-изготовителю (поставщику)</w:t>
      </w:r>
      <w:proofErr w:type="gramStart"/>
      <w:r w:rsidRPr="009B784D">
        <w:rPr>
          <w:sz w:val="20"/>
          <w:szCs w:val="20"/>
        </w:rPr>
        <w:t xml:space="preserve"> :</w:t>
      </w:r>
      <w:proofErr w:type="gramEnd"/>
      <w:r w:rsidRPr="009B784D">
        <w:rPr>
          <w:sz w:val="20"/>
          <w:szCs w:val="20"/>
        </w:rPr>
        <w:t xml:space="preserve"> да / нет </w:t>
      </w:r>
    </w:p>
    <w:p w:rsidR="009B784D" w:rsidRPr="009B784D" w:rsidRDefault="009B784D" w:rsidP="009B784D">
      <w:pPr>
        <w:pStyle w:val="afc"/>
        <w:ind w:left="57" w:firstLine="0"/>
        <w:rPr>
          <w:sz w:val="20"/>
          <w:szCs w:val="20"/>
        </w:rPr>
      </w:pPr>
      <w:r w:rsidRPr="009B784D">
        <w:rPr>
          <w:sz w:val="20"/>
          <w:szCs w:val="20"/>
        </w:rPr>
        <w:t>7. Обучение и инструктаж медицинского персонала по правилам эксплуатации:____________________</w:t>
      </w:r>
    </w:p>
    <w:p w:rsidR="009B784D" w:rsidRPr="009B784D" w:rsidRDefault="009B784D" w:rsidP="009B784D">
      <w:pPr>
        <w:pStyle w:val="afc"/>
        <w:ind w:left="57" w:firstLine="0"/>
        <w:rPr>
          <w:sz w:val="20"/>
          <w:szCs w:val="20"/>
        </w:rPr>
      </w:pPr>
      <w:r w:rsidRPr="009B784D">
        <w:rPr>
          <w:sz w:val="20"/>
          <w:szCs w:val="20"/>
        </w:rPr>
        <w:t xml:space="preserve">                                                                                                                                              (Ф.И.О. должность)</w:t>
      </w:r>
    </w:p>
    <w:p w:rsidR="009B784D" w:rsidRPr="009B784D" w:rsidRDefault="009B784D" w:rsidP="009B784D">
      <w:pPr>
        <w:pStyle w:val="afc"/>
        <w:ind w:left="57" w:firstLine="0"/>
        <w:rPr>
          <w:sz w:val="20"/>
          <w:szCs w:val="20"/>
        </w:rPr>
      </w:pPr>
      <w:r w:rsidRPr="009B784D">
        <w:rPr>
          <w:sz w:val="20"/>
          <w:szCs w:val="20"/>
        </w:rPr>
        <w:t>____________________________________________________________________________проведен.</w:t>
      </w:r>
    </w:p>
    <w:p w:rsidR="009B784D" w:rsidRPr="009B784D" w:rsidRDefault="009B784D" w:rsidP="009B784D">
      <w:pPr>
        <w:pStyle w:val="afc"/>
        <w:ind w:left="57" w:firstLine="0"/>
        <w:rPr>
          <w:sz w:val="20"/>
          <w:szCs w:val="20"/>
        </w:rPr>
      </w:pPr>
      <w:r w:rsidRPr="009B784D">
        <w:rPr>
          <w:sz w:val="20"/>
          <w:szCs w:val="20"/>
        </w:rPr>
        <w:t xml:space="preserve">8. Заключение комиссии: </w:t>
      </w:r>
      <w:proofErr w:type="gramStart"/>
      <w:r w:rsidRPr="009B784D">
        <w:rPr>
          <w:sz w:val="20"/>
          <w:szCs w:val="20"/>
        </w:rPr>
        <w:t>годен</w:t>
      </w:r>
      <w:proofErr w:type="gramEnd"/>
      <w:r w:rsidRPr="009B784D">
        <w:rPr>
          <w:sz w:val="20"/>
          <w:szCs w:val="20"/>
        </w:rPr>
        <w:t>/ не годен</w:t>
      </w:r>
    </w:p>
    <w:p w:rsidR="009B784D" w:rsidRPr="009B784D" w:rsidRDefault="009B784D" w:rsidP="009B784D">
      <w:pPr>
        <w:pStyle w:val="afc"/>
        <w:ind w:left="57" w:firstLine="0"/>
        <w:rPr>
          <w:sz w:val="20"/>
          <w:szCs w:val="20"/>
        </w:rPr>
      </w:pPr>
      <w:r w:rsidRPr="009B784D">
        <w:rPr>
          <w:sz w:val="20"/>
          <w:szCs w:val="20"/>
        </w:rPr>
        <w:t>9. Гарантийный срок эксплуатации до  «__»</w:t>
      </w:r>
      <w:r w:rsidR="006728DF">
        <w:rPr>
          <w:sz w:val="20"/>
          <w:szCs w:val="20"/>
        </w:rPr>
        <w:t xml:space="preserve"> __________201__ г. (не менее 12</w:t>
      </w:r>
      <w:r w:rsidRPr="009B784D">
        <w:rPr>
          <w:sz w:val="20"/>
          <w:szCs w:val="20"/>
        </w:rPr>
        <w:t xml:space="preserve"> месяцев с момента ввода в эксплуатацию)</w:t>
      </w:r>
    </w:p>
    <w:p w:rsidR="009B784D" w:rsidRPr="009B784D" w:rsidRDefault="009B784D" w:rsidP="009B784D">
      <w:pPr>
        <w:pStyle w:val="afc"/>
        <w:ind w:left="57" w:firstLine="0"/>
        <w:rPr>
          <w:sz w:val="20"/>
          <w:szCs w:val="20"/>
        </w:rPr>
      </w:pPr>
      <w:r w:rsidRPr="009B784D">
        <w:rPr>
          <w:sz w:val="20"/>
          <w:szCs w:val="20"/>
        </w:rPr>
        <w:t>Подписи членов комиссии:  подпись / расшифровка</w:t>
      </w:r>
    </w:p>
    <w:p w:rsidR="009B784D" w:rsidRPr="009B784D" w:rsidRDefault="009B784D" w:rsidP="009B784D">
      <w:pPr>
        <w:pStyle w:val="afc"/>
        <w:ind w:left="57" w:firstLine="0"/>
        <w:rPr>
          <w:sz w:val="20"/>
          <w:szCs w:val="20"/>
        </w:rPr>
      </w:pPr>
      <w:r w:rsidRPr="009B784D">
        <w:rPr>
          <w:sz w:val="20"/>
          <w:szCs w:val="20"/>
        </w:rPr>
        <w:t xml:space="preserve">                                                 подпись / расшифровка</w:t>
      </w:r>
    </w:p>
    <w:p w:rsidR="009B784D" w:rsidRPr="009B784D" w:rsidRDefault="009B784D" w:rsidP="009B784D">
      <w:pPr>
        <w:pStyle w:val="afc"/>
        <w:ind w:left="57" w:firstLine="0"/>
        <w:rPr>
          <w:sz w:val="20"/>
          <w:szCs w:val="20"/>
        </w:rPr>
      </w:pPr>
      <w:r w:rsidRPr="009B784D">
        <w:rPr>
          <w:sz w:val="20"/>
          <w:szCs w:val="20"/>
        </w:rPr>
        <w:t xml:space="preserve">                                                 подпись / расшифровка</w:t>
      </w:r>
    </w:p>
    <w:p w:rsidR="009B784D" w:rsidRPr="009B784D" w:rsidRDefault="009B784D" w:rsidP="009B784D">
      <w:pPr>
        <w:pStyle w:val="afc"/>
        <w:ind w:left="57" w:firstLine="0"/>
        <w:rPr>
          <w:sz w:val="20"/>
          <w:szCs w:val="20"/>
        </w:rPr>
      </w:pPr>
    </w:p>
    <w:p w:rsidR="009B784D" w:rsidRDefault="009B784D" w:rsidP="009B784D">
      <w:pPr>
        <w:pStyle w:val="afc"/>
        <w:ind w:left="57" w:firstLine="0"/>
        <w:rPr>
          <w:sz w:val="20"/>
          <w:szCs w:val="20"/>
        </w:rPr>
      </w:pPr>
    </w:p>
    <w:p w:rsidR="000C634F" w:rsidRDefault="000C634F" w:rsidP="009B784D">
      <w:pPr>
        <w:pStyle w:val="afc"/>
        <w:ind w:left="57" w:firstLine="0"/>
        <w:rPr>
          <w:b/>
        </w:rPr>
      </w:pPr>
      <w:r w:rsidRPr="000C634F">
        <w:rPr>
          <w:b/>
        </w:rPr>
        <w:t>ФОРМУ АКТА ВВОДА В ЭКСПЛУАТАЦИЮ УТВЕРЖДАЕМ:</w:t>
      </w:r>
    </w:p>
    <w:p w:rsidR="000C634F" w:rsidRPr="000C634F" w:rsidRDefault="000C634F" w:rsidP="009B784D">
      <w:pPr>
        <w:pStyle w:val="afc"/>
        <w:ind w:left="57" w:firstLine="0"/>
        <w:rPr>
          <w:b/>
        </w:rPr>
      </w:pPr>
    </w:p>
    <w:p w:rsidR="009B784D" w:rsidRPr="009B784D" w:rsidRDefault="009B784D" w:rsidP="009B784D">
      <w:pPr>
        <w:pStyle w:val="afc"/>
        <w:ind w:firstLine="0"/>
        <w:rPr>
          <w:sz w:val="20"/>
          <w:szCs w:val="20"/>
        </w:rPr>
      </w:pPr>
    </w:p>
    <w:tbl>
      <w:tblPr>
        <w:tblW w:w="0" w:type="auto"/>
        <w:tblInd w:w="-176" w:type="dxa"/>
        <w:tblLook w:val="01E0" w:firstRow="1" w:lastRow="1" w:firstColumn="1" w:lastColumn="1" w:noHBand="0" w:noVBand="0"/>
      </w:tblPr>
      <w:tblGrid>
        <w:gridCol w:w="4685"/>
        <w:gridCol w:w="236"/>
        <w:gridCol w:w="4826"/>
      </w:tblGrid>
      <w:tr w:rsidR="009B784D" w:rsidRPr="009B784D" w:rsidTr="009B784D">
        <w:tc>
          <w:tcPr>
            <w:tcW w:w="4685" w:type="dxa"/>
            <w:shd w:val="clear" w:color="auto" w:fill="auto"/>
          </w:tcPr>
          <w:p w:rsidR="009B784D" w:rsidRPr="009B784D" w:rsidRDefault="009B784D" w:rsidP="009B784D">
            <w:pPr>
              <w:suppressLineNumbers/>
              <w:rPr>
                <w:rFonts w:ascii="Times New Roman" w:hAnsi="Times New Roman" w:cs="Times New Roman"/>
                <w:b/>
                <w:sz w:val="18"/>
                <w:szCs w:val="18"/>
              </w:rPr>
            </w:pPr>
            <w:r w:rsidRPr="009B784D">
              <w:rPr>
                <w:rFonts w:ascii="Times New Roman" w:hAnsi="Times New Roman" w:cs="Times New Roman"/>
                <w:b/>
                <w:sz w:val="18"/>
                <w:szCs w:val="18"/>
              </w:rPr>
              <w:t xml:space="preserve">Заказчик:  </w:t>
            </w:r>
          </w:p>
        </w:tc>
        <w:tc>
          <w:tcPr>
            <w:tcW w:w="236" w:type="dxa"/>
            <w:shd w:val="clear" w:color="auto" w:fill="auto"/>
          </w:tcPr>
          <w:p w:rsidR="009B784D" w:rsidRPr="009B784D" w:rsidRDefault="009B784D" w:rsidP="009B784D">
            <w:pPr>
              <w:suppressLineNumbers/>
              <w:jc w:val="center"/>
              <w:rPr>
                <w:rFonts w:ascii="Times New Roman" w:hAnsi="Times New Roman" w:cs="Times New Roman"/>
                <w:b/>
                <w:sz w:val="18"/>
                <w:szCs w:val="18"/>
              </w:rPr>
            </w:pPr>
          </w:p>
        </w:tc>
        <w:tc>
          <w:tcPr>
            <w:tcW w:w="4826" w:type="dxa"/>
            <w:shd w:val="clear" w:color="auto" w:fill="auto"/>
          </w:tcPr>
          <w:p w:rsidR="009B784D" w:rsidRPr="009B784D" w:rsidRDefault="009B784D" w:rsidP="009B784D">
            <w:pPr>
              <w:suppressLineNumbers/>
              <w:rPr>
                <w:rFonts w:ascii="Times New Roman" w:hAnsi="Times New Roman" w:cs="Times New Roman"/>
                <w:b/>
                <w:sz w:val="18"/>
                <w:szCs w:val="18"/>
              </w:rPr>
            </w:pPr>
            <w:r w:rsidRPr="009B784D">
              <w:rPr>
                <w:rFonts w:ascii="Times New Roman" w:hAnsi="Times New Roman" w:cs="Times New Roman"/>
                <w:b/>
                <w:sz w:val="18"/>
                <w:szCs w:val="18"/>
              </w:rPr>
              <w:t>Исполнитель:</w:t>
            </w:r>
          </w:p>
        </w:tc>
      </w:tr>
      <w:tr w:rsidR="009B784D" w:rsidRPr="009B784D" w:rsidTr="009B784D">
        <w:trPr>
          <w:trHeight w:val="1619"/>
        </w:trPr>
        <w:tc>
          <w:tcPr>
            <w:tcW w:w="4685" w:type="dxa"/>
            <w:shd w:val="clear" w:color="auto" w:fill="auto"/>
          </w:tcPr>
          <w:p w:rsidR="009B784D" w:rsidRPr="009B784D" w:rsidRDefault="001B3C66" w:rsidP="009B784D">
            <w:pPr>
              <w:suppressLineNumbers/>
              <w:rPr>
                <w:rFonts w:ascii="Times New Roman" w:hAnsi="Times New Roman" w:cs="Times New Roman"/>
                <w:b/>
                <w:sz w:val="18"/>
                <w:szCs w:val="18"/>
              </w:rPr>
            </w:pPr>
            <w:r>
              <w:rPr>
                <w:rFonts w:ascii="Times New Roman" w:hAnsi="Times New Roman" w:cs="Times New Roman"/>
                <w:b/>
                <w:sz w:val="18"/>
                <w:szCs w:val="18"/>
              </w:rPr>
              <w:t>ОГАУЗ «Александровская РБ</w:t>
            </w:r>
            <w:r w:rsidR="009B784D" w:rsidRPr="009B784D">
              <w:rPr>
                <w:rFonts w:ascii="Times New Roman" w:hAnsi="Times New Roman" w:cs="Times New Roman"/>
                <w:b/>
                <w:sz w:val="18"/>
                <w:szCs w:val="18"/>
              </w:rPr>
              <w:t>»</w:t>
            </w:r>
          </w:p>
          <w:p w:rsidR="009B784D" w:rsidRPr="009B784D" w:rsidRDefault="009B784D" w:rsidP="009B784D">
            <w:pPr>
              <w:suppressLineNumbers/>
              <w:rPr>
                <w:rFonts w:ascii="Times New Roman" w:hAnsi="Times New Roman" w:cs="Times New Roman"/>
                <w:b/>
                <w:sz w:val="18"/>
                <w:szCs w:val="18"/>
              </w:rPr>
            </w:pP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9B784D">
              <w:rPr>
                <w:rFonts w:ascii="Times New Roman" w:hAnsi="Times New Roman" w:cs="Times New Roman"/>
                <w:b/>
                <w:sz w:val="18"/>
                <w:szCs w:val="18"/>
              </w:rPr>
              <w:t xml:space="preserve">Главный врач </w:t>
            </w: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9B784D">
              <w:rPr>
                <w:rFonts w:ascii="Times New Roman" w:hAnsi="Times New Roman" w:cs="Times New Roman"/>
                <w:b/>
                <w:sz w:val="18"/>
                <w:szCs w:val="18"/>
              </w:rPr>
              <w:t>__________________/</w:t>
            </w:r>
            <w:r w:rsidR="001B3C66">
              <w:rPr>
                <w:rFonts w:ascii="Times New Roman" w:hAnsi="Times New Roman" w:cs="Times New Roman"/>
                <w:b/>
                <w:sz w:val="20"/>
                <w:szCs w:val="20"/>
              </w:rPr>
              <w:t xml:space="preserve"> Е.Л. Гордецкая</w:t>
            </w:r>
            <w:r w:rsidRPr="009B784D">
              <w:rPr>
                <w:rFonts w:ascii="Times New Roman" w:hAnsi="Times New Roman" w:cs="Times New Roman"/>
                <w:b/>
                <w:sz w:val="18"/>
                <w:szCs w:val="18"/>
              </w:rPr>
              <w:t>/</w:t>
            </w: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9B784D">
              <w:rPr>
                <w:rFonts w:ascii="Times New Roman" w:hAnsi="Times New Roman" w:cs="Times New Roman"/>
                <w:b/>
                <w:sz w:val="18"/>
                <w:szCs w:val="18"/>
              </w:rPr>
              <w:t xml:space="preserve">М.П.      </w:t>
            </w:r>
          </w:p>
          <w:p w:rsidR="009B784D" w:rsidRPr="009B784D" w:rsidRDefault="009B784D" w:rsidP="009B784D">
            <w:pPr>
              <w:suppressLineNumbers/>
              <w:rPr>
                <w:rFonts w:ascii="Times New Roman" w:hAnsi="Times New Roman" w:cs="Times New Roman"/>
                <w:b/>
                <w:sz w:val="18"/>
                <w:szCs w:val="18"/>
              </w:rPr>
            </w:pPr>
          </w:p>
        </w:tc>
        <w:tc>
          <w:tcPr>
            <w:tcW w:w="236" w:type="dxa"/>
            <w:shd w:val="clear" w:color="auto" w:fill="auto"/>
          </w:tcPr>
          <w:p w:rsidR="009B784D" w:rsidRPr="009B784D" w:rsidRDefault="009B784D" w:rsidP="009B784D">
            <w:pPr>
              <w:suppressLineNumbers/>
              <w:rPr>
                <w:rFonts w:ascii="Times New Roman" w:hAnsi="Times New Roman" w:cs="Times New Roman"/>
                <w:b/>
                <w:sz w:val="18"/>
                <w:szCs w:val="18"/>
              </w:rPr>
            </w:pPr>
          </w:p>
        </w:tc>
        <w:tc>
          <w:tcPr>
            <w:tcW w:w="4826" w:type="dxa"/>
            <w:shd w:val="clear" w:color="auto" w:fill="auto"/>
          </w:tcPr>
          <w:p w:rsidR="009B784D" w:rsidRPr="009B784D" w:rsidRDefault="009B784D" w:rsidP="009B784D">
            <w:pPr>
              <w:suppressLineNumbers/>
              <w:rPr>
                <w:rFonts w:ascii="Times New Roman" w:hAnsi="Times New Roman" w:cs="Times New Roman"/>
                <w:b/>
                <w:sz w:val="18"/>
                <w:szCs w:val="18"/>
              </w:rPr>
            </w:pPr>
          </w:p>
          <w:p w:rsidR="009B784D" w:rsidRPr="009B784D" w:rsidRDefault="009B784D" w:rsidP="009B784D">
            <w:pPr>
              <w:suppressLineNumbers/>
              <w:rPr>
                <w:rFonts w:ascii="Times New Roman" w:hAnsi="Times New Roman" w:cs="Times New Roman"/>
                <w:b/>
                <w:sz w:val="18"/>
                <w:szCs w:val="18"/>
              </w:rPr>
            </w:pP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9B784D">
              <w:rPr>
                <w:rFonts w:ascii="Times New Roman" w:hAnsi="Times New Roman" w:cs="Times New Roman"/>
                <w:b/>
                <w:sz w:val="18"/>
                <w:szCs w:val="18"/>
              </w:rPr>
              <w:t>__________________/                        /</w:t>
            </w: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9B784D">
              <w:rPr>
                <w:rFonts w:ascii="Times New Roman" w:hAnsi="Times New Roman" w:cs="Times New Roman"/>
                <w:b/>
                <w:sz w:val="18"/>
                <w:szCs w:val="18"/>
              </w:rPr>
              <w:t xml:space="preserve">М.П.      </w:t>
            </w:r>
          </w:p>
          <w:p w:rsidR="009B784D" w:rsidRPr="009B784D" w:rsidRDefault="009B784D" w:rsidP="009B784D">
            <w:pPr>
              <w:suppressLineNumbers/>
              <w:rPr>
                <w:rFonts w:ascii="Times New Roman" w:hAnsi="Times New Roman" w:cs="Times New Roman"/>
                <w:b/>
                <w:sz w:val="18"/>
                <w:szCs w:val="18"/>
              </w:rPr>
            </w:pPr>
          </w:p>
        </w:tc>
      </w:tr>
    </w:tbl>
    <w:p w:rsidR="009B784D" w:rsidRPr="000E65A0" w:rsidRDefault="009B784D" w:rsidP="009B784D">
      <w:pPr>
        <w:tabs>
          <w:tab w:val="left" w:pos="2700"/>
        </w:tabs>
        <w:rPr>
          <w:sz w:val="20"/>
          <w:szCs w:val="20"/>
        </w:rPr>
      </w:pPr>
    </w:p>
    <w:p w:rsidR="009B784D" w:rsidRPr="000E65A0" w:rsidRDefault="009B784D" w:rsidP="009B784D">
      <w:pPr>
        <w:jc w:val="center"/>
        <w:rPr>
          <w:kern w:val="28"/>
          <w:sz w:val="20"/>
          <w:szCs w:val="20"/>
        </w:rPr>
      </w:pPr>
    </w:p>
    <w:p w:rsidR="009B784D" w:rsidRPr="005B22E0" w:rsidRDefault="009B784D" w:rsidP="009B784D">
      <w:pPr>
        <w:autoSpaceDE w:val="0"/>
        <w:autoSpaceDN w:val="0"/>
        <w:adjustRightInd w:val="0"/>
        <w:rPr>
          <w:sz w:val="28"/>
          <w:szCs w:val="28"/>
        </w:rPr>
      </w:pPr>
    </w:p>
    <w:p w:rsidR="00C45817" w:rsidRPr="00C45817" w:rsidRDefault="00C45817" w:rsidP="00C45817">
      <w:pPr>
        <w:pStyle w:val="afd"/>
        <w:rPr>
          <w:rFonts w:ascii="Times New Roman" w:hAnsi="Times New Roman" w:cs="Times New Roman"/>
        </w:rPr>
      </w:pPr>
    </w:p>
    <w:p w:rsidR="00C45817" w:rsidRPr="00C45817" w:rsidRDefault="00C45817" w:rsidP="00EA4869">
      <w:pPr>
        <w:pStyle w:val="af3"/>
        <w:tabs>
          <w:tab w:val="left" w:pos="0"/>
        </w:tabs>
        <w:suppressAutoHyphens/>
        <w:spacing w:after="0"/>
        <w:rPr>
          <w:b/>
          <w:sz w:val="22"/>
          <w:szCs w:val="22"/>
        </w:rPr>
      </w:pPr>
    </w:p>
    <w:p w:rsidR="002B23B1" w:rsidRPr="002B23B1" w:rsidRDefault="00B4459B" w:rsidP="002B23B1">
      <w:pPr>
        <w:widowControl w:val="0"/>
        <w:shd w:val="clear" w:color="auto" w:fill="FFFFFF"/>
        <w:autoSpaceDE w:val="0"/>
        <w:autoSpaceDN w:val="0"/>
        <w:adjustRightInd w:val="0"/>
        <w:spacing w:line="264" w:lineRule="exact"/>
        <w:ind w:right="14" w:firstLine="4962"/>
        <w:jc w:val="right"/>
        <w:rPr>
          <w:rFonts w:ascii="Times New Roman" w:eastAsia="Times New Roman" w:hAnsi="Times New Roman" w:cs="Times New Roman"/>
        </w:rPr>
      </w:pPr>
      <w:r>
        <w:rPr>
          <w:rFonts w:ascii="Times New Roman" w:eastAsia="Times New Roman" w:hAnsi="Times New Roman" w:cs="Times New Roman"/>
          <w:spacing w:val="-10"/>
          <w:sz w:val="24"/>
          <w:szCs w:val="24"/>
        </w:rPr>
        <w:lastRenderedPageBreak/>
        <w:t>Приложение № 1</w:t>
      </w:r>
      <w:r w:rsidR="002B23B1" w:rsidRPr="002B23B1">
        <w:rPr>
          <w:rFonts w:ascii="Times New Roman" w:eastAsia="Times New Roman" w:hAnsi="Times New Roman" w:cs="Times New Roman"/>
          <w:spacing w:val="-10"/>
          <w:sz w:val="24"/>
          <w:szCs w:val="24"/>
        </w:rPr>
        <w:t xml:space="preserve"> </w:t>
      </w:r>
      <w:r w:rsidR="002B23B1" w:rsidRPr="002B23B1">
        <w:rPr>
          <w:rFonts w:ascii="Times New Roman" w:eastAsia="Times New Roman" w:hAnsi="Times New Roman" w:cs="Times New Roman"/>
          <w:spacing w:val="-8"/>
          <w:sz w:val="24"/>
          <w:szCs w:val="24"/>
        </w:rPr>
        <w:t>к закупочной документации</w:t>
      </w:r>
      <w:r w:rsidR="002B23B1" w:rsidRPr="002B23B1">
        <w:rPr>
          <w:rFonts w:ascii="Times New Roman" w:eastAsia="Times New Roman" w:hAnsi="Times New Roman" w:cs="Times New Roman"/>
        </w:rPr>
        <w:t xml:space="preserve">  </w:t>
      </w:r>
    </w:p>
    <w:p w:rsidR="002B23B1" w:rsidRPr="002B23B1" w:rsidRDefault="002B23B1" w:rsidP="002B23B1">
      <w:pPr>
        <w:widowControl w:val="0"/>
        <w:autoSpaceDE w:val="0"/>
        <w:autoSpaceDN w:val="0"/>
        <w:adjustRightInd w:val="0"/>
        <w:jc w:val="right"/>
        <w:rPr>
          <w:rFonts w:ascii="Times New Roman" w:eastAsia="Times New Roman" w:hAnsi="Times New Roman" w:cs="Times New Roman"/>
        </w:rPr>
      </w:pPr>
      <w:r w:rsidRPr="002B23B1">
        <w:rPr>
          <w:rFonts w:ascii="Times New Roman" w:eastAsia="Times New Roman" w:hAnsi="Times New Roman" w:cs="Times New Roman"/>
        </w:rPr>
        <w:t xml:space="preserve">УТВЕРЖДАЮ:                                                                                              </w:t>
      </w:r>
    </w:p>
    <w:p w:rsidR="002B23B1" w:rsidRPr="002B23B1" w:rsidRDefault="002B23B1" w:rsidP="002B23B1">
      <w:pPr>
        <w:widowControl w:val="0"/>
        <w:autoSpaceDE w:val="0"/>
        <w:autoSpaceDN w:val="0"/>
        <w:adjustRightInd w:val="0"/>
        <w:jc w:val="right"/>
        <w:rPr>
          <w:rFonts w:ascii="Times New Roman" w:eastAsia="Times New Roman" w:hAnsi="Times New Roman" w:cs="Times New Roman"/>
        </w:rPr>
      </w:pPr>
      <w:r w:rsidRPr="002B23B1">
        <w:rPr>
          <w:rFonts w:ascii="Times New Roman" w:eastAsia="Times New Roman" w:hAnsi="Times New Roman" w:cs="Times New Roman"/>
        </w:rPr>
        <w:t xml:space="preserve">                                                                                     Главный врач ОГАУЗ «Александровская РБ»                  </w:t>
      </w:r>
    </w:p>
    <w:p w:rsidR="002B23B1" w:rsidRPr="002B23B1" w:rsidRDefault="002B23B1" w:rsidP="002B23B1">
      <w:pPr>
        <w:widowControl w:val="0"/>
        <w:autoSpaceDE w:val="0"/>
        <w:autoSpaceDN w:val="0"/>
        <w:adjustRightInd w:val="0"/>
        <w:jc w:val="right"/>
        <w:rPr>
          <w:rFonts w:ascii="Times New Roman" w:eastAsia="Times New Roman" w:hAnsi="Times New Roman" w:cs="Times New Roman"/>
        </w:rPr>
      </w:pPr>
      <w:r w:rsidRPr="002B23B1">
        <w:rPr>
          <w:rFonts w:ascii="Times New Roman" w:eastAsia="Times New Roman" w:hAnsi="Times New Roman" w:cs="Times New Roman"/>
        </w:rPr>
        <w:t xml:space="preserve">                                                                                                     </w:t>
      </w:r>
    </w:p>
    <w:p w:rsidR="002B23B1" w:rsidRPr="002B23B1" w:rsidRDefault="002B23B1" w:rsidP="002B23B1">
      <w:pPr>
        <w:widowControl w:val="0"/>
        <w:autoSpaceDE w:val="0"/>
        <w:autoSpaceDN w:val="0"/>
        <w:adjustRightInd w:val="0"/>
        <w:jc w:val="right"/>
        <w:rPr>
          <w:rFonts w:ascii="Times New Roman" w:eastAsia="Times New Roman" w:hAnsi="Times New Roman" w:cs="Times New Roman"/>
        </w:rPr>
      </w:pPr>
      <w:r w:rsidRPr="002B23B1">
        <w:rPr>
          <w:rFonts w:ascii="Times New Roman" w:eastAsia="Times New Roman" w:hAnsi="Times New Roman" w:cs="Times New Roman"/>
        </w:rPr>
        <w:t xml:space="preserve">                                                          ________________Гордецкая Е.Л.</w:t>
      </w:r>
    </w:p>
    <w:p w:rsidR="002B23B1" w:rsidRPr="002B23B1" w:rsidRDefault="002B23B1" w:rsidP="002B23B1">
      <w:pPr>
        <w:widowControl w:val="0"/>
        <w:autoSpaceDE w:val="0"/>
        <w:autoSpaceDN w:val="0"/>
        <w:adjustRightInd w:val="0"/>
        <w:jc w:val="right"/>
        <w:rPr>
          <w:rFonts w:ascii="Times New Roman" w:eastAsia="Times New Roman" w:hAnsi="Times New Roman" w:cs="Times New Roman"/>
        </w:rPr>
      </w:pPr>
    </w:p>
    <w:p w:rsidR="002B23B1" w:rsidRPr="002B23B1" w:rsidRDefault="002B23B1" w:rsidP="002B23B1">
      <w:pPr>
        <w:widowControl w:val="0"/>
        <w:autoSpaceDE w:val="0"/>
        <w:autoSpaceDN w:val="0"/>
        <w:adjustRightInd w:val="0"/>
        <w:jc w:val="right"/>
        <w:rPr>
          <w:rFonts w:ascii="Times New Roman" w:eastAsia="Times New Roman" w:hAnsi="Times New Roman" w:cs="Times New Roman"/>
          <w:sz w:val="20"/>
          <w:szCs w:val="20"/>
        </w:rPr>
      </w:pPr>
      <w:r w:rsidRPr="002B23B1">
        <w:rPr>
          <w:rFonts w:ascii="Times New Roman" w:eastAsia="Times New Roman" w:hAnsi="Times New Roman" w:cs="Times New Roman"/>
        </w:rPr>
        <w:t xml:space="preserve">                                                                                              «20» июня 2016 г.</w:t>
      </w:r>
    </w:p>
    <w:p w:rsidR="002B23B1" w:rsidRDefault="002B23B1" w:rsidP="00C45817">
      <w:pPr>
        <w:pStyle w:val="af3"/>
        <w:tabs>
          <w:tab w:val="left" w:pos="0"/>
        </w:tabs>
        <w:suppressAutoHyphens/>
        <w:spacing w:after="0"/>
        <w:jc w:val="center"/>
        <w:rPr>
          <w:b/>
          <w:sz w:val="22"/>
          <w:szCs w:val="22"/>
        </w:rPr>
      </w:pPr>
    </w:p>
    <w:p w:rsidR="002B23B1" w:rsidRDefault="002B23B1" w:rsidP="00C45817">
      <w:pPr>
        <w:pStyle w:val="af3"/>
        <w:tabs>
          <w:tab w:val="left" w:pos="0"/>
        </w:tabs>
        <w:suppressAutoHyphens/>
        <w:spacing w:after="0"/>
        <w:jc w:val="center"/>
        <w:rPr>
          <w:b/>
          <w:sz w:val="22"/>
          <w:szCs w:val="22"/>
        </w:rPr>
      </w:pPr>
    </w:p>
    <w:p w:rsidR="002B23B1" w:rsidRDefault="002B23B1" w:rsidP="00C45817">
      <w:pPr>
        <w:pStyle w:val="af3"/>
        <w:tabs>
          <w:tab w:val="left" w:pos="0"/>
        </w:tabs>
        <w:suppressAutoHyphens/>
        <w:spacing w:after="0"/>
        <w:jc w:val="center"/>
        <w:rPr>
          <w:b/>
          <w:sz w:val="22"/>
          <w:szCs w:val="22"/>
        </w:rPr>
      </w:pPr>
    </w:p>
    <w:p w:rsidR="00C45817" w:rsidRPr="00C45817" w:rsidRDefault="00C84B3F" w:rsidP="00C45817">
      <w:pPr>
        <w:pStyle w:val="af3"/>
        <w:tabs>
          <w:tab w:val="left" w:pos="0"/>
        </w:tabs>
        <w:suppressAutoHyphens/>
        <w:spacing w:after="0"/>
        <w:jc w:val="center"/>
        <w:rPr>
          <w:b/>
          <w:sz w:val="22"/>
          <w:szCs w:val="22"/>
        </w:rPr>
      </w:pPr>
      <w:r>
        <w:rPr>
          <w:b/>
          <w:sz w:val="22"/>
          <w:szCs w:val="22"/>
        </w:rPr>
        <w:t xml:space="preserve">РАЗДЕЛ </w:t>
      </w:r>
      <w:r>
        <w:rPr>
          <w:b/>
          <w:sz w:val="22"/>
          <w:szCs w:val="22"/>
          <w:lang w:val="en-US"/>
        </w:rPr>
        <w:t>IV</w:t>
      </w:r>
      <w:r w:rsidR="00C45817" w:rsidRPr="00C45817">
        <w:rPr>
          <w:b/>
          <w:sz w:val="22"/>
          <w:szCs w:val="22"/>
        </w:rPr>
        <w:t xml:space="preserve">.  </w:t>
      </w:r>
      <w:r w:rsidR="00681588">
        <w:rPr>
          <w:b/>
          <w:sz w:val="22"/>
          <w:szCs w:val="22"/>
        </w:rPr>
        <w:t>НАИМЕНОВАНИЕ И ОПИСАНИЕ ОБЪЕКТА ЗАКУПКИ (ТЕХНИЧЕСКОЕ ЗАДАНИЕ)</w:t>
      </w:r>
    </w:p>
    <w:p w:rsidR="000C634F" w:rsidRDefault="000C634F">
      <w:pPr>
        <w:rPr>
          <w:rFonts w:ascii="Times New Roman" w:hAnsi="Times New Roman" w:cs="Times New Roman"/>
          <w:b/>
          <w:bCs/>
        </w:rPr>
      </w:pPr>
    </w:p>
    <w:p w:rsidR="006728DF" w:rsidRPr="006728DF" w:rsidRDefault="00534449" w:rsidP="006728DF">
      <w:pPr>
        <w:rPr>
          <w:rFonts w:ascii="Times New Roman" w:hAnsi="Times New Roman" w:cs="Times New Roman"/>
          <w:b/>
          <w:bCs/>
        </w:rPr>
      </w:pPr>
      <w:r>
        <w:rPr>
          <w:rFonts w:ascii="Times New Roman" w:hAnsi="Times New Roman" w:cs="Times New Roman"/>
          <w:b/>
          <w:bCs/>
        </w:rPr>
        <w:t xml:space="preserve">Объект закупки: </w:t>
      </w:r>
      <w:r w:rsidR="006728DF">
        <w:rPr>
          <w:rFonts w:ascii="Times New Roman" w:hAnsi="Times New Roman" w:cs="Times New Roman"/>
          <w:b/>
          <w:bCs/>
        </w:rPr>
        <w:t>рентгеновский</w:t>
      </w:r>
      <w:r w:rsidR="006728DF" w:rsidRPr="006728DF">
        <w:rPr>
          <w:rFonts w:ascii="Times New Roman" w:hAnsi="Times New Roman" w:cs="Times New Roman"/>
          <w:b/>
          <w:bCs/>
        </w:rPr>
        <w:t xml:space="preserve"> маммограф с системой компьютерной радиографии </w:t>
      </w:r>
      <w:r w:rsidR="006728DF">
        <w:rPr>
          <w:rFonts w:ascii="Times New Roman" w:hAnsi="Times New Roman" w:cs="Times New Roman"/>
          <w:b/>
          <w:bCs/>
        </w:rPr>
        <w:t>– 1 шт.</w:t>
      </w:r>
    </w:p>
    <w:p w:rsidR="00534449" w:rsidRDefault="00534449">
      <w:pPr>
        <w:rPr>
          <w:rFonts w:ascii="Times New Roman" w:hAnsi="Times New Roman" w:cs="Times New Roman"/>
          <w:b/>
          <w:bCs/>
        </w:rPr>
      </w:pPr>
      <w:r>
        <w:rPr>
          <w:rFonts w:ascii="Times New Roman" w:hAnsi="Times New Roman" w:cs="Times New Roman"/>
          <w:b/>
          <w:bCs/>
        </w:rPr>
        <w:t xml:space="preserve"> </w:t>
      </w: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
        <w:gridCol w:w="6804"/>
        <w:gridCol w:w="2541"/>
      </w:tblGrid>
      <w:tr w:rsidR="006376F1" w:rsidRPr="006376F1" w:rsidTr="00926473">
        <w:trPr>
          <w:jc w:val="center"/>
        </w:trPr>
        <w:tc>
          <w:tcPr>
            <w:tcW w:w="1018"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 </w:t>
            </w:r>
            <w:proofErr w:type="gramStart"/>
            <w:r w:rsidRPr="006376F1">
              <w:rPr>
                <w:rFonts w:ascii="Times New Roman" w:hAnsi="Times New Roman"/>
                <w:sz w:val="20"/>
                <w:szCs w:val="20"/>
              </w:rPr>
              <w:t>п</w:t>
            </w:r>
            <w:proofErr w:type="gramEnd"/>
            <w:r w:rsidRPr="006376F1">
              <w:rPr>
                <w:rFonts w:ascii="Times New Roman" w:hAnsi="Times New Roman"/>
                <w:sz w:val="20"/>
                <w:szCs w:val="20"/>
              </w:rPr>
              <w:t>/п</w:t>
            </w:r>
          </w:p>
        </w:tc>
        <w:tc>
          <w:tcPr>
            <w:tcW w:w="6804" w:type="dxa"/>
            <w:vAlign w:val="center"/>
          </w:tcPr>
          <w:p w:rsidR="006376F1" w:rsidRPr="006376F1" w:rsidRDefault="006376F1" w:rsidP="00926473">
            <w:pPr>
              <w:rPr>
                <w:rFonts w:ascii="Times New Roman" w:hAnsi="Times New Roman"/>
                <w:bCs/>
                <w:sz w:val="20"/>
                <w:szCs w:val="20"/>
              </w:rPr>
            </w:pPr>
            <w:r w:rsidRPr="006376F1">
              <w:rPr>
                <w:rFonts w:ascii="Times New Roman" w:hAnsi="Times New Roman"/>
                <w:b/>
              </w:rPr>
              <w:t>Наименование товара, технические характеристики, функциональные характеристики (потребительские свойства), качественные характеристики товара</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 требуемой функции или требуемая величина параметра</w:t>
            </w:r>
          </w:p>
        </w:tc>
      </w:tr>
      <w:tr w:rsidR="006376F1" w:rsidRPr="006376F1" w:rsidTr="00926473">
        <w:trPr>
          <w:trHeight w:val="287"/>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w:t>
            </w:r>
          </w:p>
        </w:tc>
        <w:tc>
          <w:tcPr>
            <w:tcW w:w="6804" w:type="dxa"/>
          </w:tcPr>
          <w:p w:rsidR="006376F1" w:rsidRPr="006376F1" w:rsidRDefault="006376F1" w:rsidP="00926473">
            <w:pPr>
              <w:rPr>
                <w:rFonts w:ascii="Times New Roman" w:hAnsi="Times New Roman"/>
                <w:sz w:val="20"/>
                <w:szCs w:val="20"/>
              </w:rPr>
            </w:pPr>
            <w:proofErr w:type="spellStart"/>
            <w:r w:rsidRPr="006376F1">
              <w:rPr>
                <w:rFonts w:ascii="Times New Roman" w:hAnsi="Times New Roman"/>
                <w:sz w:val="20"/>
                <w:szCs w:val="20"/>
              </w:rPr>
              <w:t>Маммографический</w:t>
            </w:r>
            <w:proofErr w:type="spellEnd"/>
            <w:r w:rsidRPr="006376F1">
              <w:rPr>
                <w:rFonts w:ascii="Times New Roman" w:hAnsi="Times New Roman"/>
                <w:sz w:val="20"/>
                <w:szCs w:val="20"/>
              </w:rPr>
              <w:t xml:space="preserve"> штатив С-дуга:</w:t>
            </w:r>
          </w:p>
        </w:tc>
        <w:tc>
          <w:tcPr>
            <w:tcW w:w="2541" w:type="dxa"/>
          </w:tcPr>
          <w:p w:rsidR="006376F1" w:rsidRPr="006376F1" w:rsidRDefault="006376F1" w:rsidP="00926473">
            <w:pPr>
              <w:rPr>
                <w:rFonts w:ascii="Times New Roman" w:hAnsi="Times New Roman"/>
                <w:sz w:val="20"/>
                <w:szCs w:val="20"/>
              </w:rPr>
            </w:pP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1.1</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Расстояние от фокуса рентгеновской трубки до пленки </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65 см</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1.2</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Минимальная высота плоскости укладки молочной железы от пола</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более 62 см</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1.3</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Максимальная высота плоскости укладки молочной железы от пола</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130 см</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1.4</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Максимальное моторизованное вертикальное перемещение С-дуги</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60 см</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1.5</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Моторизованное вращение С-дуги </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1.6</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Диапазон вращения С-дуги вокруг горизонтальной оси, перпендикулярной колонне-штативу</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Не менее </w:t>
            </w:r>
            <w:r w:rsidRPr="006376F1">
              <w:rPr>
                <w:rFonts w:ascii="Times New Roman" w:hAnsi="Times New Roman"/>
                <w:sz w:val="20"/>
                <w:szCs w:val="20"/>
              </w:rPr>
              <w:sym w:font="Symbol" w:char="F0B1"/>
            </w:r>
            <w:r w:rsidRPr="006376F1">
              <w:rPr>
                <w:rFonts w:ascii="Times New Roman" w:hAnsi="Times New Roman"/>
                <w:sz w:val="20"/>
                <w:szCs w:val="20"/>
              </w:rPr>
              <w:t xml:space="preserve"> 180</w:t>
            </w:r>
            <w:r w:rsidRPr="006376F1">
              <w:rPr>
                <w:rFonts w:ascii="Times New Roman" w:hAnsi="Times New Roman"/>
                <w:sz w:val="20"/>
                <w:szCs w:val="20"/>
              </w:rPr>
              <w:sym w:font="Symbol" w:char="F0B0"/>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1.7</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Скорость моторизованного вращения С-дуги</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18 градусов/сек</w:t>
            </w:r>
          </w:p>
        </w:tc>
      </w:tr>
      <w:tr w:rsidR="006376F1" w:rsidRPr="006376F1" w:rsidTr="00926473">
        <w:trPr>
          <w:trHeight w:val="209"/>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1.8</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Набор </w:t>
            </w:r>
            <w:proofErr w:type="spellStart"/>
            <w:r w:rsidRPr="006376F1">
              <w:rPr>
                <w:rFonts w:ascii="Times New Roman" w:hAnsi="Times New Roman"/>
                <w:sz w:val="20"/>
                <w:szCs w:val="20"/>
              </w:rPr>
              <w:t>программно</w:t>
            </w:r>
            <w:proofErr w:type="spellEnd"/>
            <w:r w:rsidRPr="006376F1">
              <w:rPr>
                <w:rFonts w:ascii="Times New Roman" w:hAnsi="Times New Roman"/>
                <w:sz w:val="20"/>
                <w:szCs w:val="20"/>
              </w:rPr>
              <w:t xml:space="preserve"> заданных проекций: LAT, OBL, CC, CW и CCW</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trHeight w:val="228"/>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1.9</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Устройство для выполнения снимков с увеличением </w:t>
            </w:r>
          </w:p>
        </w:tc>
        <w:tc>
          <w:tcPr>
            <w:tcW w:w="2541" w:type="dxa"/>
          </w:tcPr>
          <w:p w:rsidR="006376F1" w:rsidRPr="006376F1" w:rsidRDefault="006376F1" w:rsidP="00926473">
            <w:pPr>
              <w:rPr>
                <w:rFonts w:ascii="Times New Roman" w:hAnsi="Times New Roman"/>
                <w:sz w:val="20"/>
                <w:szCs w:val="20"/>
              </w:rPr>
            </w:pPr>
          </w:p>
        </w:tc>
      </w:tr>
      <w:tr w:rsidR="006376F1" w:rsidRPr="006376F1" w:rsidTr="00926473">
        <w:trPr>
          <w:trHeight w:val="228"/>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1.9.1</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Возможность выбора кратности увеличения из не менее 2 различных значений:</w:t>
            </w:r>
            <w:r w:rsidRPr="006376F1">
              <w:rPr>
                <w:sz w:val="20"/>
                <w:szCs w:val="20"/>
              </w:rPr>
              <w:br/>
            </w:r>
            <w:r w:rsidRPr="006376F1">
              <w:rPr>
                <w:rFonts w:ascii="Times New Roman" w:hAnsi="Times New Roman"/>
                <w:sz w:val="20"/>
                <w:szCs w:val="20"/>
              </w:rPr>
              <w:t>- первое значение</w:t>
            </w:r>
          </w:p>
          <w:p w:rsidR="006376F1" w:rsidRPr="006376F1" w:rsidRDefault="006376F1" w:rsidP="00926473">
            <w:pPr>
              <w:rPr>
                <w:rFonts w:ascii="Times New Roman" w:hAnsi="Times New Roman"/>
                <w:b/>
                <w:sz w:val="20"/>
                <w:szCs w:val="20"/>
              </w:rPr>
            </w:pPr>
            <w:r w:rsidRPr="006376F1">
              <w:rPr>
                <w:rFonts w:ascii="Times New Roman" w:hAnsi="Times New Roman"/>
                <w:sz w:val="20"/>
                <w:szCs w:val="20"/>
              </w:rPr>
              <w:t>- второе значение</w:t>
            </w:r>
          </w:p>
        </w:tc>
        <w:tc>
          <w:tcPr>
            <w:tcW w:w="2541" w:type="dxa"/>
          </w:tcPr>
          <w:p w:rsidR="006376F1" w:rsidRPr="006376F1" w:rsidRDefault="006376F1" w:rsidP="00926473">
            <w:pPr>
              <w:rPr>
                <w:rFonts w:ascii="Times New Roman" w:hAnsi="Times New Roman"/>
                <w:sz w:val="20"/>
                <w:szCs w:val="20"/>
              </w:rPr>
            </w:pPr>
          </w:p>
          <w:p w:rsidR="006376F1" w:rsidRPr="006376F1" w:rsidRDefault="006376F1" w:rsidP="00926473">
            <w:pPr>
              <w:rPr>
                <w:rFonts w:ascii="Times New Roman" w:hAnsi="Times New Roman"/>
                <w:sz w:val="20"/>
                <w:szCs w:val="20"/>
              </w:rPr>
            </w:pP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Не менее 2,0х </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1,5х</w:t>
            </w:r>
          </w:p>
        </w:tc>
      </w:tr>
      <w:tr w:rsidR="006376F1" w:rsidRPr="006376F1" w:rsidTr="00926473">
        <w:trPr>
          <w:trHeight w:val="228"/>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1.10</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Компрессионная лопатка для прицельных снимков</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trHeight w:val="228"/>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1.11</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Щиток защиты лица пациента</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trHeight w:val="228"/>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2</w:t>
            </w:r>
          </w:p>
        </w:tc>
        <w:tc>
          <w:tcPr>
            <w:tcW w:w="6804" w:type="dxa"/>
          </w:tcPr>
          <w:p w:rsidR="006376F1" w:rsidRPr="006376F1" w:rsidRDefault="006376F1" w:rsidP="00926473">
            <w:pPr>
              <w:rPr>
                <w:rFonts w:ascii="Times New Roman" w:hAnsi="Times New Roman"/>
                <w:sz w:val="20"/>
                <w:szCs w:val="20"/>
              </w:rPr>
            </w:pPr>
            <w:proofErr w:type="spellStart"/>
            <w:r w:rsidRPr="006376F1">
              <w:rPr>
                <w:rFonts w:ascii="Times New Roman" w:hAnsi="Times New Roman"/>
                <w:sz w:val="20"/>
                <w:szCs w:val="20"/>
              </w:rPr>
              <w:t>Кассетодержатель</w:t>
            </w:r>
            <w:proofErr w:type="spellEnd"/>
            <w:r w:rsidRPr="006376F1">
              <w:rPr>
                <w:rFonts w:ascii="Times New Roman" w:hAnsi="Times New Roman"/>
                <w:sz w:val="20"/>
                <w:szCs w:val="20"/>
              </w:rPr>
              <w:t>:</w:t>
            </w:r>
          </w:p>
        </w:tc>
        <w:tc>
          <w:tcPr>
            <w:tcW w:w="2541" w:type="dxa"/>
          </w:tcPr>
          <w:p w:rsidR="006376F1" w:rsidRPr="006376F1" w:rsidRDefault="006376F1" w:rsidP="00926473">
            <w:pPr>
              <w:rPr>
                <w:rFonts w:ascii="Times New Roman" w:hAnsi="Times New Roman"/>
                <w:sz w:val="20"/>
                <w:szCs w:val="20"/>
              </w:rPr>
            </w:pPr>
          </w:p>
        </w:tc>
      </w:tr>
      <w:tr w:rsidR="006376F1" w:rsidRPr="006376F1" w:rsidTr="00926473">
        <w:trPr>
          <w:trHeight w:val="228"/>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2.1</w:t>
            </w:r>
          </w:p>
        </w:tc>
        <w:tc>
          <w:tcPr>
            <w:tcW w:w="6804" w:type="dxa"/>
          </w:tcPr>
          <w:p w:rsidR="006376F1" w:rsidRPr="006376F1" w:rsidRDefault="006376F1" w:rsidP="00926473">
            <w:pPr>
              <w:rPr>
                <w:rFonts w:ascii="Times New Roman" w:hAnsi="Times New Roman"/>
                <w:sz w:val="20"/>
                <w:szCs w:val="20"/>
              </w:rPr>
            </w:pPr>
            <w:proofErr w:type="spellStart"/>
            <w:r w:rsidRPr="006376F1">
              <w:rPr>
                <w:rFonts w:ascii="Times New Roman" w:hAnsi="Times New Roman"/>
                <w:sz w:val="20"/>
                <w:szCs w:val="20"/>
              </w:rPr>
              <w:t>Углепластиковое</w:t>
            </w:r>
            <w:proofErr w:type="spellEnd"/>
            <w:r w:rsidRPr="006376F1">
              <w:rPr>
                <w:rFonts w:ascii="Times New Roman" w:hAnsi="Times New Roman"/>
                <w:sz w:val="20"/>
                <w:szCs w:val="20"/>
              </w:rPr>
              <w:t xml:space="preserve"> покрытие</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trHeight w:val="228"/>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2.2</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Отсеивающий растр с характеристиками:</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 Плотность;</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 Отношение</w:t>
            </w:r>
          </w:p>
        </w:tc>
        <w:tc>
          <w:tcPr>
            <w:tcW w:w="2541" w:type="dxa"/>
          </w:tcPr>
          <w:p w:rsidR="006376F1" w:rsidRPr="006376F1" w:rsidRDefault="006376F1" w:rsidP="00926473">
            <w:pPr>
              <w:rPr>
                <w:rFonts w:ascii="Times New Roman" w:hAnsi="Times New Roman"/>
                <w:sz w:val="20"/>
                <w:szCs w:val="20"/>
              </w:rPr>
            </w:pP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Не менее 36 л/см. </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5:1</w:t>
            </w:r>
          </w:p>
        </w:tc>
      </w:tr>
      <w:tr w:rsidR="006376F1" w:rsidRPr="006376F1" w:rsidTr="00926473">
        <w:trPr>
          <w:trHeight w:val="228"/>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2.3</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Размеры принимаемых кассет:</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- 18 х 24 см;</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- 24 х 30 см</w:t>
            </w:r>
          </w:p>
        </w:tc>
        <w:tc>
          <w:tcPr>
            <w:tcW w:w="2541" w:type="dxa"/>
          </w:tcPr>
          <w:p w:rsidR="006376F1" w:rsidRPr="006376F1" w:rsidRDefault="006376F1" w:rsidP="00926473">
            <w:pPr>
              <w:rPr>
                <w:rFonts w:ascii="Times New Roman" w:hAnsi="Times New Roman"/>
                <w:sz w:val="20"/>
                <w:szCs w:val="20"/>
              </w:rPr>
            </w:pP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Наличие </w:t>
            </w:r>
          </w:p>
        </w:tc>
      </w:tr>
      <w:tr w:rsidR="006376F1" w:rsidRPr="006376F1" w:rsidTr="00926473">
        <w:trPr>
          <w:trHeight w:val="228"/>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2.4</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Маркеры типа проекции, встроенные в </w:t>
            </w:r>
            <w:proofErr w:type="spellStart"/>
            <w:r w:rsidRPr="006376F1">
              <w:rPr>
                <w:rFonts w:ascii="Times New Roman" w:hAnsi="Times New Roman"/>
                <w:sz w:val="20"/>
                <w:szCs w:val="20"/>
              </w:rPr>
              <w:t>кассетодержатель</w:t>
            </w:r>
            <w:proofErr w:type="spellEnd"/>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trHeight w:val="228"/>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3</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Высокочастотный генератор:</w:t>
            </w:r>
          </w:p>
        </w:tc>
        <w:tc>
          <w:tcPr>
            <w:tcW w:w="2541" w:type="dxa"/>
          </w:tcPr>
          <w:p w:rsidR="006376F1" w:rsidRPr="006376F1" w:rsidRDefault="006376F1" w:rsidP="00926473">
            <w:pPr>
              <w:rPr>
                <w:rFonts w:ascii="Times New Roman" w:hAnsi="Times New Roman"/>
                <w:sz w:val="20"/>
                <w:szCs w:val="20"/>
              </w:rPr>
            </w:pPr>
          </w:p>
        </w:tc>
      </w:tr>
      <w:tr w:rsidR="006376F1" w:rsidRPr="006376F1" w:rsidTr="00926473">
        <w:trPr>
          <w:trHeight w:val="228"/>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3.1</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Частота высоковольтного сигнала</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100 кГц</w:t>
            </w:r>
          </w:p>
        </w:tc>
      </w:tr>
      <w:tr w:rsidR="006376F1" w:rsidRPr="006376F1" w:rsidTr="00926473">
        <w:trPr>
          <w:trHeight w:val="228"/>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3.2</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Мощность </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4,2 кВт</w:t>
            </w:r>
          </w:p>
        </w:tc>
      </w:tr>
      <w:tr w:rsidR="006376F1" w:rsidRPr="006376F1" w:rsidTr="00926473">
        <w:trPr>
          <w:trHeight w:val="228"/>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3.3</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Минимальное рабочее значение </w:t>
            </w:r>
            <w:proofErr w:type="spellStart"/>
            <w:r w:rsidRPr="006376F1">
              <w:rPr>
                <w:rFonts w:ascii="Times New Roman" w:hAnsi="Times New Roman"/>
                <w:sz w:val="20"/>
                <w:szCs w:val="20"/>
              </w:rPr>
              <w:t>кВ</w:t>
            </w:r>
            <w:proofErr w:type="spellEnd"/>
            <w:r w:rsidRPr="006376F1">
              <w:rPr>
                <w:rFonts w:ascii="Times New Roman" w:hAnsi="Times New Roman"/>
                <w:sz w:val="20"/>
                <w:szCs w:val="20"/>
              </w:rPr>
              <w:t xml:space="preserve"> </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Не более 20 </w:t>
            </w:r>
            <w:proofErr w:type="spellStart"/>
            <w:r w:rsidRPr="006376F1">
              <w:rPr>
                <w:rFonts w:ascii="Times New Roman" w:hAnsi="Times New Roman"/>
                <w:sz w:val="20"/>
                <w:szCs w:val="20"/>
              </w:rPr>
              <w:t>кВ</w:t>
            </w:r>
            <w:proofErr w:type="spellEnd"/>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3.4</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Максимальное рабочее значение </w:t>
            </w:r>
            <w:proofErr w:type="spellStart"/>
            <w:r w:rsidRPr="006376F1">
              <w:rPr>
                <w:rFonts w:ascii="Times New Roman" w:hAnsi="Times New Roman"/>
                <w:sz w:val="20"/>
                <w:szCs w:val="20"/>
              </w:rPr>
              <w:t>кВ</w:t>
            </w:r>
            <w:proofErr w:type="spellEnd"/>
            <w:r w:rsidRPr="006376F1">
              <w:rPr>
                <w:rFonts w:ascii="Times New Roman" w:hAnsi="Times New Roman"/>
                <w:sz w:val="20"/>
                <w:szCs w:val="20"/>
              </w:rPr>
              <w:t xml:space="preserve"> </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Не менее 35 </w:t>
            </w:r>
            <w:proofErr w:type="spellStart"/>
            <w:r w:rsidRPr="006376F1">
              <w:rPr>
                <w:rFonts w:ascii="Times New Roman" w:hAnsi="Times New Roman"/>
                <w:sz w:val="20"/>
                <w:szCs w:val="20"/>
              </w:rPr>
              <w:t>кВ</w:t>
            </w:r>
            <w:proofErr w:type="spellEnd"/>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3.5</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Шаг изменения </w:t>
            </w:r>
            <w:proofErr w:type="spellStart"/>
            <w:r w:rsidRPr="006376F1">
              <w:rPr>
                <w:rFonts w:ascii="Times New Roman" w:hAnsi="Times New Roman"/>
                <w:sz w:val="20"/>
                <w:szCs w:val="20"/>
              </w:rPr>
              <w:t>кВ</w:t>
            </w:r>
            <w:proofErr w:type="spellEnd"/>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Не более 0,5 </w:t>
            </w:r>
            <w:proofErr w:type="spellStart"/>
            <w:r w:rsidRPr="006376F1">
              <w:rPr>
                <w:rFonts w:ascii="Times New Roman" w:hAnsi="Times New Roman"/>
                <w:sz w:val="20"/>
                <w:szCs w:val="20"/>
              </w:rPr>
              <w:t>кВ</w:t>
            </w:r>
            <w:proofErr w:type="spellEnd"/>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3.6</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Максимальный анодный ток</w:t>
            </w:r>
          </w:p>
        </w:tc>
        <w:tc>
          <w:tcPr>
            <w:tcW w:w="2541" w:type="dxa"/>
          </w:tcPr>
          <w:p w:rsidR="006376F1" w:rsidRPr="006376F1" w:rsidRDefault="006376F1" w:rsidP="00926473">
            <w:pPr>
              <w:rPr>
                <w:rFonts w:ascii="Times New Roman" w:hAnsi="Times New Roman"/>
                <w:sz w:val="20"/>
                <w:szCs w:val="20"/>
                <w:lang w:val="en-GB"/>
              </w:rPr>
            </w:pPr>
            <w:r w:rsidRPr="006376F1">
              <w:rPr>
                <w:rFonts w:ascii="Times New Roman" w:hAnsi="Times New Roman"/>
                <w:sz w:val="20"/>
                <w:szCs w:val="20"/>
              </w:rPr>
              <w:t xml:space="preserve">Не менее </w:t>
            </w:r>
            <w:r w:rsidRPr="006376F1">
              <w:rPr>
                <w:rFonts w:ascii="Times New Roman" w:hAnsi="Times New Roman"/>
                <w:sz w:val="20"/>
                <w:szCs w:val="20"/>
                <w:lang w:val="en-GB"/>
              </w:rPr>
              <w:t xml:space="preserve">200 </w:t>
            </w:r>
            <w:proofErr w:type="spellStart"/>
            <w:r w:rsidRPr="006376F1">
              <w:rPr>
                <w:rFonts w:ascii="Times New Roman" w:hAnsi="Times New Roman"/>
                <w:sz w:val="20"/>
                <w:szCs w:val="20"/>
                <w:lang w:val="en-GB"/>
              </w:rPr>
              <w:t>мА</w:t>
            </w:r>
            <w:proofErr w:type="spellEnd"/>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3.7</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Максимальное значение </w:t>
            </w:r>
            <w:proofErr w:type="spellStart"/>
            <w:r w:rsidRPr="006376F1">
              <w:rPr>
                <w:rFonts w:ascii="Times New Roman" w:hAnsi="Times New Roman"/>
                <w:sz w:val="20"/>
                <w:szCs w:val="20"/>
              </w:rPr>
              <w:t>мАс</w:t>
            </w:r>
            <w:proofErr w:type="spellEnd"/>
            <w:r w:rsidRPr="006376F1">
              <w:rPr>
                <w:rFonts w:ascii="Times New Roman" w:hAnsi="Times New Roman"/>
                <w:sz w:val="20"/>
                <w:szCs w:val="20"/>
              </w:rPr>
              <w:t>: Малый фокус</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Не менее 200 </w:t>
            </w:r>
            <w:proofErr w:type="spellStart"/>
            <w:r w:rsidRPr="006376F1">
              <w:rPr>
                <w:rFonts w:ascii="Times New Roman" w:hAnsi="Times New Roman"/>
                <w:sz w:val="20"/>
                <w:szCs w:val="20"/>
              </w:rPr>
              <w:t>мАс</w:t>
            </w:r>
            <w:proofErr w:type="spellEnd"/>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3.8</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Максимальное значение </w:t>
            </w:r>
            <w:proofErr w:type="spellStart"/>
            <w:r w:rsidRPr="006376F1">
              <w:rPr>
                <w:rFonts w:ascii="Times New Roman" w:hAnsi="Times New Roman"/>
                <w:sz w:val="20"/>
                <w:szCs w:val="20"/>
              </w:rPr>
              <w:t>мАс</w:t>
            </w:r>
            <w:proofErr w:type="spellEnd"/>
            <w:r w:rsidRPr="006376F1">
              <w:rPr>
                <w:rFonts w:ascii="Times New Roman" w:hAnsi="Times New Roman"/>
                <w:sz w:val="20"/>
                <w:szCs w:val="20"/>
              </w:rPr>
              <w:t>: Большой фокус</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Не менее 640 </w:t>
            </w:r>
            <w:proofErr w:type="spellStart"/>
            <w:r w:rsidRPr="006376F1">
              <w:rPr>
                <w:rFonts w:ascii="Times New Roman" w:hAnsi="Times New Roman"/>
                <w:sz w:val="20"/>
                <w:szCs w:val="20"/>
              </w:rPr>
              <w:t>мАс</w:t>
            </w:r>
            <w:proofErr w:type="spellEnd"/>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3.9</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Максимальное время экспозиции</w:t>
            </w:r>
          </w:p>
        </w:tc>
        <w:tc>
          <w:tcPr>
            <w:tcW w:w="2541" w:type="dxa"/>
          </w:tcPr>
          <w:p w:rsidR="006376F1" w:rsidRPr="006376F1" w:rsidRDefault="006376F1" w:rsidP="00926473">
            <w:pPr>
              <w:rPr>
                <w:rFonts w:ascii="Times New Roman" w:hAnsi="Times New Roman"/>
                <w:sz w:val="20"/>
                <w:szCs w:val="20"/>
                <w:lang w:val="en-GB"/>
              </w:rPr>
            </w:pPr>
            <w:r w:rsidRPr="006376F1">
              <w:rPr>
                <w:rFonts w:ascii="Times New Roman" w:hAnsi="Times New Roman"/>
                <w:sz w:val="20"/>
                <w:szCs w:val="20"/>
              </w:rPr>
              <w:t xml:space="preserve">Не менее </w:t>
            </w:r>
            <w:r w:rsidRPr="006376F1">
              <w:rPr>
                <w:rFonts w:ascii="Times New Roman" w:hAnsi="Times New Roman"/>
                <w:sz w:val="20"/>
                <w:szCs w:val="20"/>
                <w:lang w:val="en-GB"/>
              </w:rPr>
              <w:t>8 с</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3.10</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Таймер ограничения времени экспозиции предельной величиной не более 10 </w:t>
            </w:r>
            <w:proofErr w:type="gramStart"/>
            <w:r w:rsidRPr="006376F1">
              <w:rPr>
                <w:rFonts w:ascii="Times New Roman" w:hAnsi="Times New Roman"/>
                <w:sz w:val="20"/>
                <w:szCs w:val="20"/>
              </w:rPr>
              <w:t>с</w:t>
            </w:r>
            <w:proofErr w:type="gramEnd"/>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p w:rsidR="006376F1" w:rsidRPr="006376F1" w:rsidRDefault="006376F1" w:rsidP="00926473">
            <w:pPr>
              <w:rPr>
                <w:rFonts w:ascii="Times New Roman" w:hAnsi="Times New Roman"/>
                <w:sz w:val="20"/>
                <w:szCs w:val="20"/>
              </w:rPr>
            </w:pP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4</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Излучатель с рентгеновской трубкой:</w:t>
            </w:r>
          </w:p>
        </w:tc>
        <w:tc>
          <w:tcPr>
            <w:tcW w:w="2541" w:type="dxa"/>
          </w:tcPr>
          <w:p w:rsidR="006376F1" w:rsidRPr="006376F1" w:rsidRDefault="006376F1" w:rsidP="00926473">
            <w:pPr>
              <w:rPr>
                <w:rFonts w:ascii="Times New Roman" w:hAnsi="Times New Roman"/>
                <w:sz w:val="20"/>
                <w:szCs w:val="20"/>
              </w:rPr>
            </w:pP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4.1</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Тип анода</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молибденовый, вращающийся</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4.2</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Максимальная скорость вращения анода</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3000 об</w:t>
            </w:r>
            <w:proofErr w:type="gramStart"/>
            <w:r w:rsidRPr="006376F1">
              <w:rPr>
                <w:rFonts w:ascii="Times New Roman" w:hAnsi="Times New Roman"/>
                <w:sz w:val="20"/>
                <w:szCs w:val="20"/>
              </w:rPr>
              <w:t>.</w:t>
            </w:r>
            <w:proofErr w:type="gramEnd"/>
            <w:r w:rsidRPr="006376F1">
              <w:rPr>
                <w:rFonts w:ascii="Times New Roman" w:hAnsi="Times New Roman"/>
                <w:sz w:val="20"/>
                <w:szCs w:val="20"/>
              </w:rPr>
              <w:t>/</w:t>
            </w:r>
            <w:proofErr w:type="gramStart"/>
            <w:r w:rsidRPr="006376F1">
              <w:rPr>
                <w:rFonts w:ascii="Times New Roman" w:hAnsi="Times New Roman"/>
                <w:sz w:val="20"/>
                <w:szCs w:val="20"/>
              </w:rPr>
              <w:t>м</w:t>
            </w:r>
            <w:proofErr w:type="gramEnd"/>
            <w:r w:rsidRPr="006376F1">
              <w:rPr>
                <w:rFonts w:ascii="Times New Roman" w:hAnsi="Times New Roman"/>
                <w:sz w:val="20"/>
                <w:szCs w:val="20"/>
              </w:rPr>
              <w:t>ин.</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4.3</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Размер малого фокуса</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более 0,1 мм</w:t>
            </w:r>
          </w:p>
        </w:tc>
      </w:tr>
      <w:tr w:rsidR="006376F1" w:rsidRPr="006376F1" w:rsidTr="00926473">
        <w:trPr>
          <w:trHeight w:val="297"/>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4.4</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Размер большого фокуса</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более 0,3 мм</w:t>
            </w:r>
          </w:p>
        </w:tc>
      </w:tr>
      <w:tr w:rsidR="006376F1" w:rsidRPr="006376F1" w:rsidTr="00926473">
        <w:trPr>
          <w:trHeight w:val="297"/>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lastRenderedPageBreak/>
              <w:t>4.5</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Максимальная рабочая мощность малого фокуса</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1150 Вт</w:t>
            </w:r>
          </w:p>
        </w:tc>
      </w:tr>
      <w:tr w:rsidR="006376F1" w:rsidRPr="006376F1" w:rsidTr="00926473">
        <w:trPr>
          <w:trHeight w:val="297"/>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4.6</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Максимальная рабочая мощность большого фокуса</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4800 Вт</w:t>
            </w:r>
          </w:p>
        </w:tc>
      </w:tr>
      <w:tr w:rsidR="006376F1" w:rsidRPr="006376F1" w:rsidTr="00926473">
        <w:trPr>
          <w:trHeight w:val="274"/>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4.7</w:t>
            </w:r>
          </w:p>
        </w:tc>
        <w:tc>
          <w:tcPr>
            <w:tcW w:w="6804" w:type="dxa"/>
          </w:tcPr>
          <w:p w:rsidR="006376F1" w:rsidRPr="006376F1" w:rsidRDefault="006376F1" w:rsidP="00926473">
            <w:pPr>
              <w:rPr>
                <w:rFonts w:ascii="Times New Roman" w:hAnsi="Times New Roman"/>
                <w:b/>
                <w:sz w:val="20"/>
                <w:szCs w:val="20"/>
              </w:rPr>
            </w:pPr>
            <w:r w:rsidRPr="006376F1">
              <w:rPr>
                <w:rFonts w:ascii="Times New Roman" w:hAnsi="Times New Roman"/>
                <w:sz w:val="20"/>
                <w:szCs w:val="20"/>
              </w:rPr>
              <w:t xml:space="preserve">Теплоемкость анода </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225 кДж</w:t>
            </w:r>
          </w:p>
        </w:tc>
      </w:tr>
      <w:tr w:rsidR="006376F1" w:rsidRPr="006376F1" w:rsidTr="00926473">
        <w:trPr>
          <w:trHeight w:val="264"/>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4.8</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Отображение текущего уровня тепловой нагрузки трубки на дисплее пульта управления </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trHeight w:val="264"/>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4.9</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Активный сенсор тепловой защиты трубки</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trHeight w:val="264"/>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4.10</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Фильтр из молибдена</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trHeight w:val="264"/>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4.11</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Толщина фильтра из молибдена </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30 мкм</w:t>
            </w:r>
          </w:p>
        </w:tc>
      </w:tr>
      <w:tr w:rsidR="006376F1" w:rsidRPr="006376F1" w:rsidTr="00926473">
        <w:trPr>
          <w:trHeight w:val="264"/>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4.12</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Дополнительный сменный родиевый фильтр</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trHeight w:val="264"/>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4.13</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Толщина родиевого фильтра</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25 мкм</w:t>
            </w:r>
          </w:p>
        </w:tc>
      </w:tr>
      <w:tr w:rsidR="006376F1" w:rsidRPr="006376F1" w:rsidTr="00926473">
        <w:trPr>
          <w:trHeight w:val="264"/>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4.14</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Система автоматической смены фильтров</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trHeight w:val="264"/>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5</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Коллиматор</w:t>
            </w:r>
          </w:p>
        </w:tc>
        <w:tc>
          <w:tcPr>
            <w:tcW w:w="2541" w:type="dxa"/>
          </w:tcPr>
          <w:p w:rsidR="006376F1" w:rsidRPr="006376F1" w:rsidRDefault="006376F1" w:rsidP="00926473">
            <w:pPr>
              <w:rPr>
                <w:rFonts w:ascii="Times New Roman" w:hAnsi="Times New Roman"/>
                <w:sz w:val="20"/>
                <w:szCs w:val="20"/>
              </w:rPr>
            </w:pPr>
          </w:p>
        </w:tc>
      </w:tr>
      <w:tr w:rsidR="006376F1" w:rsidRPr="006376F1" w:rsidTr="00926473">
        <w:trPr>
          <w:trHeight w:val="264"/>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5.1</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Сменные пластины для работы с форматами кассет18х24 и 24х30 см</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trHeight w:val="264"/>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5.2</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Круглая диафрагма для прицельного снимка диаметром 14 см</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trHeight w:val="264"/>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5.3</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Автоматический коллиматор для работы с форматами кассет 18х24 и 24х30 см</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trHeight w:val="264"/>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6</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Система автоматического контроля экспозиции (АКЭ):</w:t>
            </w:r>
          </w:p>
        </w:tc>
        <w:tc>
          <w:tcPr>
            <w:tcW w:w="2541" w:type="dxa"/>
          </w:tcPr>
          <w:p w:rsidR="006376F1" w:rsidRPr="006376F1" w:rsidRDefault="006376F1" w:rsidP="00926473">
            <w:pPr>
              <w:rPr>
                <w:rFonts w:ascii="Times New Roman" w:hAnsi="Times New Roman"/>
                <w:sz w:val="20"/>
                <w:szCs w:val="20"/>
              </w:rPr>
            </w:pP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6.1</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Режим полностью автоматического выбора параметров экспозиции</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6.2</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Метод автоматического определения параметров экспозиции </w:t>
            </w:r>
            <w:proofErr w:type="gramStart"/>
            <w:r w:rsidRPr="006376F1">
              <w:rPr>
                <w:rFonts w:ascii="Times New Roman" w:hAnsi="Times New Roman"/>
                <w:sz w:val="20"/>
                <w:szCs w:val="20"/>
              </w:rPr>
              <w:t>с</w:t>
            </w:r>
            <w:proofErr w:type="gramEnd"/>
            <w:r w:rsidRPr="006376F1">
              <w:rPr>
                <w:rFonts w:ascii="Times New Roman" w:hAnsi="Times New Roman"/>
                <w:sz w:val="20"/>
                <w:szCs w:val="20"/>
              </w:rPr>
              <w:t xml:space="preserve"> короткой пред-экспозицией </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6.2.1</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Длительность </w:t>
            </w:r>
            <w:proofErr w:type="gramStart"/>
            <w:r w:rsidRPr="006376F1">
              <w:rPr>
                <w:rFonts w:ascii="Times New Roman" w:hAnsi="Times New Roman"/>
                <w:sz w:val="20"/>
                <w:szCs w:val="20"/>
              </w:rPr>
              <w:t>короткой</w:t>
            </w:r>
            <w:proofErr w:type="gramEnd"/>
            <w:r w:rsidRPr="006376F1">
              <w:rPr>
                <w:rFonts w:ascii="Times New Roman" w:hAnsi="Times New Roman"/>
                <w:sz w:val="20"/>
                <w:szCs w:val="20"/>
              </w:rPr>
              <w:t xml:space="preserve"> пред-экспозиции</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Не более 10 </w:t>
            </w:r>
            <w:proofErr w:type="spellStart"/>
            <w:r w:rsidRPr="006376F1">
              <w:rPr>
                <w:rFonts w:ascii="Times New Roman" w:hAnsi="Times New Roman"/>
                <w:sz w:val="20"/>
                <w:szCs w:val="20"/>
              </w:rPr>
              <w:t>мс</w:t>
            </w:r>
            <w:proofErr w:type="spellEnd"/>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6.3</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Твердотельный детектор системы автоматического контроля экспозиции (АКЭ)</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6.4</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Количество областей экспозиции (в зависимости от размера молочной железы)</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трех</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6.5</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Ручная подгонка уровня почернения снимка</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6.5.1</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Количество уровней почернения:</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 средний уровень</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 уровней уменьшения степени почернения </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 уровней увеличения степени почернения</w:t>
            </w:r>
            <w:r w:rsidRPr="006376F1">
              <w:t xml:space="preserve"> </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11</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5</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5</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6.6</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Возможность программирования работы с различными сочетаниями экран/пленка </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trHeight w:val="215"/>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6.6.1</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Количество программируемых сочетаний</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16</w:t>
            </w:r>
          </w:p>
        </w:tc>
      </w:tr>
      <w:tr w:rsidR="006376F1" w:rsidRPr="006376F1" w:rsidTr="00926473">
        <w:trPr>
          <w:trHeight w:val="215"/>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6.7</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Встроенный калькулятор средней дозы на молочную железу с выводом результатов в </w:t>
            </w:r>
            <w:proofErr w:type="spellStart"/>
            <w:r w:rsidRPr="006376F1">
              <w:rPr>
                <w:rFonts w:ascii="Times New Roman" w:hAnsi="Times New Roman"/>
                <w:sz w:val="20"/>
                <w:szCs w:val="20"/>
              </w:rPr>
              <w:t>мГр</w:t>
            </w:r>
            <w:proofErr w:type="spellEnd"/>
            <w:r w:rsidRPr="006376F1">
              <w:rPr>
                <w:rFonts w:ascii="Times New Roman" w:hAnsi="Times New Roman"/>
                <w:sz w:val="20"/>
                <w:szCs w:val="20"/>
              </w:rPr>
              <w:t xml:space="preserve"> на дисплей пульта управления </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trHeight w:val="230"/>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7</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Система компрессии молочной железы:</w:t>
            </w:r>
          </w:p>
        </w:tc>
        <w:tc>
          <w:tcPr>
            <w:tcW w:w="2541" w:type="dxa"/>
          </w:tcPr>
          <w:p w:rsidR="006376F1" w:rsidRPr="006376F1" w:rsidRDefault="006376F1" w:rsidP="00926473">
            <w:pPr>
              <w:rPr>
                <w:rFonts w:ascii="Times New Roman" w:hAnsi="Times New Roman"/>
                <w:sz w:val="20"/>
                <w:szCs w:val="20"/>
              </w:rPr>
            </w:pPr>
          </w:p>
        </w:tc>
      </w:tr>
      <w:tr w:rsidR="006376F1" w:rsidRPr="006376F1" w:rsidTr="00926473">
        <w:trPr>
          <w:trHeight w:val="172"/>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7.1</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Максимальное усилие прижима </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200 Н</w:t>
            </w:r>
          </w:p>
        </w:tc>
      </w:tr>
      <w:tr w:rsidR="006376F1" w:rsidRPr="006376F1" w:rsidTr="00926473">
        <w:trPr>
          <w:trHeight w:val="172"/>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7.2</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Минимальное усилие прижима </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более 40 Н</w:t>
            </w:r>
          </w:p>
        </w:tc>
      </w:tr>
      <w:tr w:rsidR="006376F1" w:rsidRPr="006376F1" w:rsidTr="00926473">
        <w:trPr>
          <w:trHeight w:val="172"/>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7.3</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Отображение компрессионной толщины молочной железы на дисплее пульта управления в </w:t>
            </w:r>
            <w:proofErr w:type="gramStart"/>
            <w:r w:rsidRPr="006376F1">
              <w:rPr>
                <w:rFonts w:ascii="Times New Roman" w:hAnsi="Times New Roman"/>
                <w:sz w:val="20"/>
                <w:szCs w:val="20"/>
              </w:rPr>
              <w:t>мм</w:t>
            </w:r>
            <w:proofErr w:type="gramEnd"/>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trHeight w:val="172"/>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7.4</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Отображение усилия прижима молочной железы на дисплее пульта управления в Ньютонах</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7.5</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Специальный режим съемки для онкологии с нулевой компрессией</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8</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Пульт управления:</w:t>
            </w:r>
          </w:p>
        </w:tc>
        <w:tc>
          <w:tcPr>
            <w:tcW w:w="2541" w:type="dxa"/>
          </w:tcPr>
          <w:p w:rsidR="006376F1" w:rsidRPr="006376F1" w:rsidRDefault="006376F1" w:rsidP="00926473">
            <w:pPr>
              <w:rPr>
                <w:rFonts w:ascii="Times New Roman" w:hAnsi="Times New Roman"/>
                <w:sz w:val="20"/>
                <w:szCs w:val="20"/>
              </w:rPr>
            </w:pP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8.1</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Графический жидкокристаллический дисплей</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8.2</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Размер дисплея </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128 х 240 пикселов</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8.3</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Русскоязычный интерфейс</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9</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Защитный экран:</w:t>
            </w:r>
          </w:p>
        </w:tc>
        <w:tc>
          <w:tcPr>
            <w:tcW w:w="2541" w:type="dxa"/>
          </w:tcPr>
          <w:p w:rsidR="006376F1" w:rsidRPr="006376F1" w:rsidRDefault="006376F1" w:rsidP="00926473">
            <w:pPr>
              <w:rPr>
                <w:rFonts w:ascii="Times New Roman" w:hAnsi="Times New Roman"/>
                <w:sz w:val="20"/>
                <w:szCs w:val="20"/>
              </w:rPr>
            </w:pPr>
          </w:p>
        </w:tc>
      </w:tr>
      <w:tr w:rsidR="006376F1" w:rsidRPr="006376F1" w:rsidTr="00926473">
        <w:trPr>
          <w:trHeight w:val="143"/>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9.1</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Размеры защитного экрана (высота </w:t>
            </w:r>
            <w:r w:rsidRPr="006376F1">
              <w:rPr>
                <w:rFonts w:ascii="Times New Roman" w:hAnsi="Times New Roman"/>
                <w:sz w:val="20"/>
                <w:szCs w:val="20"/>
              </w:rPr>
              <w:sym w:font="Symbol" w:char="F0B4"/>
            </w:r>
            <w:r w:rsidRPr="006376F1">
              <w:rPr>
                <w:rFonts w:ascii="Times New Roman" w:hAnsi="Times New Roman"/>
                <w:sz w:val="20"/>
                <w:szCs w:val="20"/>
              </w:rPr>
              <w:t xml:space="preserve"> ширина)</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210 х 75 см</w:t>
            </w:r>
          </w:p>
        </w:tc>
      </w:tr>
      <w:tr w:rsidR="006376F1" w:rsidRPr="006376F1" w:rsidTr="00926473">
        <w:trPr>
          <w:trHeight w:val="188"/>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9.2</w:t>
            </w:r>
          </w:p>
        </w:tc>
        <w:tc>
          <w:tcPr>
            <w:tcW w:w="6804" w:type="dxa"/>
          </w:tcPr>
          <w:p w:rsidR="006376F1" w:rsidRPr="006376F1" w:rsidRDefault="006376F1" w:rsidP="00926473">
            <w:pPr>
              <w:rPr>
                <w:rFonts w:ascii="Times New Roman" w:hAnsi="Times New Roman"/>
                <w:b/>
                <w:sz w:val="20"/>
                <w:szCs w:val="20"/>
              </w:rPr>
            </w:pPr>
            <w:r w:rsidRPr="006376F1">
              <w:rPr>
                <w:rFonts w:ascii="Times New Roman" w:hAnsi="Times New Roman"/>
                <w:sz w:val="20"/>
                <w:szCs w:val="20"/>
              </w:rPr>
              <w:t xml:space="preserve">Эквивалентная по качеству фильтрация при 35 </w:t>
            </w:r>
            <w:proofErr w:type="spellStart"/>
            <w:r w:rsidRPr="006376F1">
              <w:rPr>
                <w:rFonts w:ascii="Times New Roman" w:hAnsi="Times New Roman"/>
                <w:sz w:val="20"/>
                <w:szCs w:val="20"/>
              </w:rPr>
              <w:t>кВ</w:t>
            </w:r>
            <w:proofErr w:type="spellEnd"/>
          </w:p>
        </w:tc>
        <w:tc>
          <w:tcPr>
            <w:tcW w:w="2541" w:type="dxa"/>
          </w:tcPr>
          <w:p w:rsidR="006376F1" w:rsidRPr="006376F1" w:rsidRDefault="006376F1" w:rsidP="00926473">
            <w:pPr>
              <w:rPr>
                <w:rFonts w:ascii="Times New Roman" w:hAnsi="Times New Roman"/>
                <w:sz w:val="20"/>
                <w:szCs w:val="20"/>
                <w:lang w:val="en-US"/>
              </w:rPr>
            </w:pPr>
            <w:r w:rsidRPr="006376F1">
              <w:rPr>
                <w:rFonts w:ascii="Times New Roman" w:hAnsi="Times New Roman"/>
                <w:sz w:val="20"/>
                <w:szCs w:val="20"/>
              </w:rPr>
              <w:t xml:space="preserve">Не менее 0,34 мм </w:t>
            </w:r>
            <w:proofErr w:type="spellStart"/>
            <w:r w:rsidRPr="006376F1">
              <w:rPr>
                <w:rFonts w:ascii="Times New Roman" w:hAnsi="Times New Roman"/>
                <w:sz w:val="20"/>
                <w:szCs w:val="20"/>
                <w:lang w:val="en-US"/>
              </w:rPr>
              <w:t>Pb</w:t>
            </w:r>
            <w:proofErr w:type="spellEnd"/>
          </w:p>
        </w:tc>
      </w:tr>
      <w:tr w:rsidR="006376F1" w:rsidRPr="006376F1" w:rsidTr="00926473">
        <w:trPr>
          <w:trHeight w:val="224"/>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9.3</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Тип защитного экрана </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Отдельно стоящий</w:t>
            </w:r>
          </w:p>
        </w:tc>
      </w:tr>
      <w:tr w:rsidR="006376F1" w:rsidRPr="006376F1" w:rsidTr="00926473">
        <w:trPr>
          <w:trHeight w:val="274"/>
          <w:jc w:val="center"/>
        </w:trPr>
        <w:tc>
          <w:tcPr>
            <w:tcW w:w="1018"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10</w:t>
            </w:r>
          </w:p>
        </w:tc>
        <w:tc>
          <w:tcPr>
            <w:tcW w:w="6804"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Система компьютерной рентгенографии:</w:t>
            </w:r>
          </w:p>
        </w:tc>
        <w:tc>
          <w:tcPr>
            <w:tcW w:w="2541" w:type="dxa"/>
          </w:tcPr>
          <w:p w:rsidR="006376F1" w:rsidRPr="006376F1" w:rsidRDefault="006376F1" w:rsidP="00926473">
            <w:pPr>
              <w:rPr>
                <w:rFonts w:ascii="Times New Roman" w:hAnsi="Times New Roman"/>
                <w:sz w:val="20"/>
                <w:szCs w:val="20"/>
              </w:rPr>
            </w:pPr>
          </w:p>
        </w:tc>
      </w:tr>
      <w:tr w:rsidR="006376F1" w:rsidRPr="006376F1" w:rsidTr="00926473">
        <w:trPr>
          <w:trHeight w:val="277"/>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10.1</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Настольный оцифровщик (дигитайзер) с горизонтальной ориентацией кассетоприемника, работающий в режимах общей радиографии, радиографии высокого разрешения и маммографии</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10.2</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Максимальное разрешение для кассет любых форматов в режиме общей радиографии</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10 пикселей на 1 мм</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10.3</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Формат цифрового изображения в режиме общей радиографии для кассеты 35х43 см</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3480 x 424</w:t>
            </w:r>
            <w:r w:rsidRPr="006376F1">
              <w:rPr>
                <w:rFonts w:ascii="Times New Roman" w:hAnsi="Times New Roman"/>
                <w:sz w:val="20"/>
                <w:szCs w:val="20"/>
                <w:lang w:val="en-US"/>
              </w:rPr>
              <w:t>0</w:t>
            </w:r>
            <w:r w:rsidRPr="006376F1">
              <w:rPr>
                <w:rFonts w:ascii="Times New Roman" w:hAnsi="Times New Roman"/>
                <w:sz w:val="20"/>
                <w:szCs w:val="20"/>
              </w:rPr>
              <w:t xml:space="preserve"> пикселей</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10.4</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Формат цифрового изображения в режиме общей радиографии для кассеты </w:t>
            </w:r>
            <w:r w:rsidRPr="006376F1">
              <w:rPr>
                <w:rFonts w:ascii="Times New Roman" w:hAnsi="Times New Roman"/>
                <w:sz w:val="20"/>
                <w:szCs w:val="20"/>
              </w:rPr>
              <w:lastRenderedPageBreak/>
              <w:t>24х30 см</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lastRenderedPageBreak/>
              <w:t xml:space="preserve">Не менее 2328x2928 </w:t>
            </w:r>
            <w:r w:rsidRPr="006376F1">
              <w:rPr>
                <w:rFonts w:ascii="Times New Roman" w:hAnsi="Times New Roman"/>
                <w:sz w:val="20"/>
                <w:szCs w:val="20"/>
              </w:rPr>
              <w:lastRenderedPageBreak/>
              <w:t>пикселей</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lastRenderedPageBreak/>
              <w:t>10.5</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Формат цифрового изображения в режиме общей радиографии для кассеты 18х24 см</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1728x2328 пикселей</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10.6</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Формат цифрового изображения в режиме радиографии высокого разрешения для кассеты 18х24 см</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3510 x 4644 пикселей</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10.7</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Формат цифрового изображения в режиме радиографии высокого разрешения для кассеты 24х30 см</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4710 x 5844 пикселей</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10.8</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Формат цифрового изображения в режиме маммографии для кассеты 18х24 см</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3510 x 4644 пикселей</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10.9</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Формат цифрового изображения в режиме маммографии для кассеты 24х30 см</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4710 x 5844 пикселей</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10.10</w:t>
            </w:r>
          </w:p>
        </w:tc>
        <w:tc>
          <w:tcPr>
            <w:tcW w:w="6804" w:type="dxa"/>
          </w:tcPr>
          <w:p w:rsidR="006376F1" w:rsidRPr="006376F1" w:rsidRDefault="006376F1" w:rsidP="00926473">
            <w:pPr>
              <w:ind w:left="284"/>
              <w:rPr>
                <w:rFonts w:ascii="Times New Roman" w:hAnsi="Times New Roman"/>
                <w:sz w:val="20"/>
                <w:szCs w:val="20"/>
              </w:rPr>
            </w:pPr>
            <w:r w:rsidRPr="006376F1">
              <w:rPr>
                <w:rFonts w:ascii="Times New Roman" w:hAnsi="Times New Roman"/>
                <w:sz w:val="20"/>
                <w:szCs w:val="20"/>
              </w:rPr>
              <w:t>Пропускная способность в режиме общей радиографии для форматов кассет:</w:t>
            </w:r>
          </w:p>
          <w:p w:rsidR="006376F1" w:rsidRPr="006376F1" w:rsidRDefault="006376F1" w:rsidP="00926473">
            <w:pPr>
              <w:ind w:left="284"/>
              <w:rPr>
                <w:rFonts w:ascii="Times New Roman" w:hAnsi="Times New Roman"/>
                <w:sz w:val="20"/>
                <w:szCs w:val="20"/>
              </w:rPr>
            </w:pPr>
            <w:r w:rsidRPr="006376F1">
              <w:rPr>
                <w:rFonts w:ascii="Times New Roman" w:hAnsi="Times New Roman"/>
                <w:sz w:val="20"/>
                <w:szCs w:val="20"/>
              </w:rPr>
              <w:t xml:space="preserve">35x43 см </w:t>
            </w:r>
          </w:p>
          <w:p w:rsidR="006376F1" w:rsidRPr="006376F1" w:rsidRDefault="006376F1" w:rsidP="00926473">
            <w:pPr>
              <w:ind w:left="284"/>
              <w:rPr>
                <w:rFonts w:ascii="Times New Roman" w:hAnsi="Times New Roman"/>
                <w:sz w:val="20"/>
                <w:szCs w:val="20"/>
              </w:rPr>
            </w:pPr>
            <w:r w:rsidRPr="006376F1">
              <w:rPr>
                <w:rFonts w:ascii="Times New Roman" w:hAnsi="Times New Roman"/>
                <w:sz w:val="20"/>
                <w:szCs w:val="20"/>
              </w:rPr>
              <w:t xml:space="preserve">24x30 см </w:t>
            </w:r>
          </w:p>
          <w:p w:rsidR="006376F1" w:rsidRPr="006376F1" w:rsidRDefault="006376F1" w:rsidP="00926473">
            <w:pPr>
              <w:ind w:left="284"/>
              <w:rPr>
                <w:rFonts w:ascii="Times New Roman" w:hAnsi="Times New Roman"/>
                <w:sz w:val="20"/>
                <w:szCs w:val="20"/>
              </w:rPr>
            </w:pPr>
            <w:r w:rsidRPr="006376F1">
              <w:rPr>
                <w:rFonts w:ascii="Times New Roman" w:hAnsi="Times New Roman"/>
                <w:sz w:val="20"/>
                <w:szCs w:val="20"/>
              </w:rPr>
              <w:t xml:space="preserve">18x24 см </w:t>
            </w:r>
          </w:p>
        </w:tc>
        <w:tc>
          <w:tcPr>
            <w:tcW w:w="2541" w:type="dxa"/>
          </w:tcPr>
          <w:p w:rsidR="006376F1" w:rsidRPr="006376F1" w:rsidRDefault="006376F1" w:rsidP="00926473">
            <w:pPr>
              <w:rPr>
                <w:rFonts w:ascii="Times New Roman" w:hAnsi="Times New Roman"/>
                <w:sz w:val="20"/>
                <w:szCs w:val="20"/>
              </w:rPr>
            </w:pPr>
          </w:p>
          <w:p w:rsidR="006376F1" w:rsidRPr="006376F1" w:rsidRDefault="006376F1" w:rsidP="00926473">
            <w:pPr>
              <w:rPr>
                <w:rFonts w:ascii="Times New Roman" w:hAnsi="Times New Roman"/>
                <w:sz w:val="20"/>
                <w:szCs w:val="20"/>
              </w:rPr>
            </w:pP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Не менее  60 кассет в </w:t>
            </w:r>
            <w:bookmarkStart w:id="19" w:name="OLE_LINK1"/>
            <w:bookmarkStart w:id="20" w:name="OLE_LINK2"/>
            <w:r w:rsidRPr="006376F1">
              <w:rPr>
                <w:rFonts w:ascii="Times New Roman" w:hAnsi="Times New Roman"/>
                <w:sz w:val="20"/>
                <w:szCs w:val="20"/>
              </w:rPr>
              <w:t>час</w:t>
            </w:r>
            <w:bookmarkEnd w:id="19"/>
            <w:bookmarkEnd w:id="20"/>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71 кассет в час</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76 кассет в час</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10.11</w:t>
            </w:r>
          </w:p>
        </w:tc>
        <w:tc>
          <w:tcPr>
            <w:tcW w:w="6804" w:type="dxa"/>
          </w:tcPr>
          <w:p w:rsidR="006376F1" w:rsidRPr="006376F1" w:rsidRDefault="006376F1" w:rsidP="00926473">
            <w:pPr>
              <w:spacing w:after="120" w:line="480" w:lineRule="auto"/>
              <w:ind w:left="283"/>
              <w:rPr>
                <w:rFonts w:ascii="Times New Roman" w:hAnsi="Times New Roman"/>
                <w:sz w:val="20"/>
                <w:szCs w:val="20"/>
              </w:rPr>
            </w:pPr>
            <w:r w:rsidRPr="006376F1">
              <w:rPr>
                <w:rFonts w:ascii="Times New Roman" w:hAnsi="Times New Roman"/>
                <w:sz w:val="20"/>
                <w:szCs w:val="20"/>
              </w:rPr>
              <w:t xml:space="preserve">Возможность обработки специализированных кассет для получения составных изображений всего позвоночника/ всей нижней конечности по стандарту </w:t>
            </w:r>
            <w:proofErr w:type="spellStart"/>
            <w:r w:rsidRPr="006376F1">
              <w:rPr>
                <w:rFonts w:ascii="Times New Roman" w:hAnsi="Times New Roman"/>
                <w:sz w:val="20"/>
                <w:szCs w:val="20"/>
              </w:rPr>
              <w:t>Full</w:t>
            </w:r>
            <w:proofErr w:type="spellEnd"/>
            <w:r w:rsidRPr="006376F1">
              <w:rPr>
                <w:rFonts w:ascii="Times New Roman" w:hAnsi="Times New Roman"/>
                <w:sz w:val="20"/>
                <w:szCs w:val="20"/>
              </w:rPr>
              <w:t xml:space="preserve"> </w:t>
            </w:r>
            <w:proofErr w:type="spellStart"/>
            <w:r w:rsidRPr="006376F1">
              <w:rPr>
                <w:rFonts w:ascii="Times New Roman" w:hAnsi="Times New Roman"/>
                <w:sz w:val="20"/>
                <w:szCs w:val="20"/>
              </w:rPr>
              <w:t>Leg</w:t>
            </w:r>
            <w:proofErr w:type="spellEnd"/>
            <w:r w:rsidRPr="006376F1">
              <w:rPr>
                <w:rFonts w:ascii="Times New Roman" w:hAnsi="Times New Roman"/>
                <w:sz w:val="20"/>
                <w:szCs w:val="20"/>
              </w:rPr>
              <w:t xml:space="preserve"> </w:t>
            </w:r>
            <w:proofErr w:type="spellStart"/>
            <w:r w:rsidRPr="006376F1">
              <w:rPr>
                <w:rFonts w:ascii="Times New Roman" w:hAnsi="Times New Roman"/>
                <w:sz w:val="20"/>
                <w:szCs w:val="20"/>
              </w:rPr>
              <w:t>Full</w:t>
            </w:r>
            <w:proofErr w:type="spellEnd"/>
            <w:r w:rsidRPr="006376F1">
              <w:rPr>
                <w:rFonts w:ascii="Times New Roman" w:hAnsi="Times New Roman"/>
                <w:sz w:val="20"/>
                <w:szCs w:val="20"/>
              </w:rPr>
              <w:t xml:space="preserve"> </w:t>
            </w:r>
            <w:proofErr w:type="spellStart"/>
            <w:r w:rsidRPr="006376F1">
              <w:rPr>
                <w:rFonts w:ascii="Times New Roman" w:hAnsi="Times New Roman"/>
                <w:sz w:val="20"/>
                <w:szCs w:val="20"/>
              </w:rPr>
              <w:t>Spine</w:t>
            </w:r>
            <w:proofErr w:type="spellEnd"/>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10.12</w:t>
            </w:r>
          </w:p>
        </w:tc>
        <w:tc>
          <w:tcPr>
            <w:tcW w:w="6804" w:type="dxa"/>
          </w:tcPr>
          <w:p w:rsidR="006376F1" w:rsidRPr="006376F1" w:rsidRDefault="006376F1" w:rsidP="00926473">
            <w:pPr>
              <w:spacing w:after="120" w:line="480" w:lineRule="auto"/>
              <w:ind w:left="283"/>
              <w:rPr>
                <w:rFonts w:ascii="Times New Roman" w:hAnsi="Times New Roman"/>
                <w:sz w:val="20"/>
                <w:szCs w:val="20"/>
              </w:rPr>
            </w:pPr>
            <w:r w:rsidRPr="006376F1">
              <w:rPr>
                <w:rFonts w:ascii="Times New Roman" w:hAnsi="Times New Roman"/>
                <w:sz w:val="20"/>
                <w:szCs w:val="20"/>
              </w:rPr>
              <w:t>Комплектация кассетами</w:t>
            </w:r>
          </w:p>
        </w:tc>
        <w:tc>
          <w:tcPr>
            <w:tcW w:w="2541" w:type="dxa"/>
          </w:tcPr>
          <w:p w:rsidR="006376F1" w:rsidRPr="006376F1" w:rsidRDefault="006376F1" w:rsidP="00926473">
            <w:pPr>
              <w:rPr>
                <w:rFonts w:ascii="Times New Roman" w:hAnsi="Times New Roman"/>
                <w:sz w:val="20"/>
                <w:szCs w:val="20"/>
              </w:rPr>
            </w:pP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10.12.1</w:t>
            </w:r>
          </w:p>
        </w:tc>
        <w:tc>
          <w:tcPr>
            <w:tcW w:w="6804" w:type="dxa"/>
          </w:tcPr>
          <w:p w:rsidR="006376F1" w:rsidRPr="006376F1" w:rsidRDefault="006376F1" w:rsidP="00926473">
            <w:pPr>
              <w:spacing w:after="120" w:line="480" w:lineRule="auto"/>
              <w:ind w:left="283"/>
              <w:rPr>
                <w:rFonts w:ascii="Times New Roman" w:hAnsi="Times New Roman"/>
                <w:sz w:val="20"/>
                <w:szCs w:val="20"/>
              </w:rPr>
            </w:pPr>
            <w:r w:rsidRPr="006376F1">
              <w:rPr>
                <w:rFonts w:ascii="Times New Roman" w:hAnsi="Times New Roman"/>
                <w:sz w:val="20"/>
                <w:szCs w:val="20"/>
              </w:rPr>
              <w:t xml:space="preserve">Наличие </w:t>
            </w:r>
            <w:r w:rsidRPr="006376F1">
              <w:rPr>
                <w:rFonts w:ascii="Times New Roman" w:hAnsi="Times New Roman"/>
                <w:sz w:val="20"/>
                <w:szCs w:val="20"/>
                <w:lang w:val="en-US"/>
              </w:rPr>
              <w:t>CR</w:t>
            </w:r>
            <w:r w:rsidRPr="006376F1">
              <w:rPr>
                <w:rFonts w:ascii="Times New Roman" w:hAnsi="Times New Roman"/>
                <w:sz w:val="20"/>
                <w:szCs w:val="20"/>
              </w:rPr>
              <w:t xml:space="preserve"> кассет для общей радиографии формата 18х24 см</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2 штук</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10.12.2</w:t>
            </w:r>
          </w:p>
        </w:tc>
        <w:tc>
          <w:tcPr>
            <w:tcW w:w="6804" w:type="dxa"/>
          </w:tcPr>
          <w:p w:rsidR="006376F1" w:rsidRPr="006376F1" w:rsidRDefault="006376F1" w:rsidP="00926473">
            <w:pPr>
              <w:spacing w:after="120" w:line="480" w:lineRule="auto"/>
              <w:ind w:left="283"/>
              <w:rPr>
                <w:rFonts w:ascii="Times New Roman" w:hAnsi="Times New Roman"/>
                <w:sz w:val="20"/>
                <w:szCs w:val="20"/>
              </w:rPr>
            </w:pPr>
            <w:r w:rsidRPr="006376F1">
              <w:rPr>
                <w:rFonts w:ascii="Times New Roman" w:hAnsi="Times New Roman"/>
                <w:sz w:val="20"/>
                <w:szCs w:val="20"/>
              </w:rPr>
              <w:t xml:space="preserve">Наличие </w:t>
            </w:r>
            <w:r w:rsidRPr="006376F1">
              <w:rPr>
                <w:rFonts w:ascii="Times New Roman" w:hAnsi="Times New Roman"/>
                <w:sz w:val="20"/>
                <w:szCs w:val="20"/>
                <w:lang w:val="en-US"/>
              </w:rPr>
              <w:t>CR</w:t>
            </w:r>
            <w:r w:rsidRPr="006376F1">
              <w:rPr>
                <w:rFonts w:ascii="Times New Roman" w:hAnsi="Times New Roman"/>
                <w:sz w:val="20"/>
                <w:szCs w:val="20"/>
              </w:rPr>
              <w:t xml:space="preserve"> кассет для общей радиографии формата 24х30 см</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2 штук</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10.12.3</w:t>
            </w:r>
          </w:p>
        </w:tc>
        <w:tc>
          <w:tcPr>
            <w:tcW w:w="6804" w:type="dxa"/>
          </w:tcPr>
          <w:p w:rsidR="006376F1" w:rsidRPr="006376F1" w:rsidRDefault="006376F1" w:rsidP="00926473">
            <w:pPr>
              <w:spacing w:after="120" w:line="480" w:lineRule="auto"/>
              <w:ind w:left="283"/>
              <w:rPr>
                <w:rFonts w:ascii="Times New Roman" w:hAnsi="Times New Roman"/>
                <w:sz w:val="20"/>
                <w:szCs w:val="20"/>
              </w:rPr>
            </w:pPr>
            <w:r w:rsidRPr="006376F1">
              <w:rPr>
                <w:rFonts w:ascii="Times New Roman" w:hAnsi="Times New Roman"/>
                <w:sz w:val="20"/>
                <w:szCs w:val="20"/>
              </w:rPr>
              <w:t xml:space="preserve">Наличие </w:t>
            </w:r>
            <w:r w:rsidRPr="006376F1">
              <w:rPr>
                <w:rFonts w:ascii="Times New Roman" w:hAnsi="Times New Roman"/>
                <w:sz w:val="20"/>
                <w:szCs w:val="20"/>
                <w:lang w:val="en-US"/>
              </w:rPr>
              <w:t>CR</w:t>
            </w:r>
            <w:r w:rsidRPr="006376F1">
              <w:rPr>
                <w:rFonts w:ascii="Times New Roman" w:hAnsi="Times New Roman"/>
                <w:sz w:val="20"/>
                <w:szCs w:val="20"/>
              </w:rPr>
              <w:t xml:space="preserve"> кассет для общей радиографии формата 35х43 см</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Не менее 3 штук </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10.12.4</w:t>
            </w:r>
          </w:p>
        </w:tc>
        <w:tc>
          <w:tcPr>
            <w:tcW w:w="6804" w:type="dxa"/>
          </w:tcPr>
          <w:p w:rsidR="006376F1" w:rsidRPr="006376F1" w:rsidRDefault="006376F1" w:rsidP="00926473">
            <w:pPr>
              <w:spacing w:after="120" w:line="480" w:lineRule="auto"/>
              <w:ind w:left="283"/>
              <w:rPr>
                <w:rFonts w:ascii="Times New Roman" w:hAnsi="Times New Roman"/>
                <w:sz w:val="20"/>
                <w:szCs w:val="20"/>
              </w:rPr>
            </w:pPr>
            <w:r w:rsidRPr="006376F1">
              <w:rPr>
                <w:rFonts w:ascii="Times New Roman" w:hAnsi="Times New Roman"/>
                <w:sz w:val="20"/>
                <w:szCs w:val="20"/>
              </w:rPr>
              <w:t xml:space="preserve">Наличие </w:t>
            </w:r>
            <w:r w:rsidRPr="006376F1">
              <w:rPr>
                <w:rFonts w:ascii="Times New Roman" w:hAnsi="Times New Roman"/>
                <w:sz w:val="20"/>
                <w:szCs w:val="20"/>
                <w:lang w:val="en-US"/>
              </w:rPr>
              <w:t>CR</w:t>
            </w:r>
            <w:r w:rsidRPr="006376F1">
              <w:rPr>
                <w:rFonts w:ascii="Times New Roman" w:hAnsi="Times New Roman"/>
                <w:sz w:val="20"/>
                <w:szCs w:val="20"/>
              </w:rPr>
              <w:t xml:space="preserve"> кассет для общей радиографии (высокого разрешения) формата 24х30 см</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2 штук</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10.12.5</w:t>
            </w:r>
          </w:p>
        </w:tc>
        <w:tc>
          <w:tcPr>
            <w:tcW w:w="6804" w:type="dxa"/>
          </w:tcPr>
          <w:p w:rsidR="006376F1" w:rsidRPr="006376F1" w:rsidRDefault="006376F1" w:rsidP="00926473">
            <w:pPr>
              <w:spacing w:after="120" w:line="480" w:lineRule="auto"/>
              <w:ind w:left="283"/>
              <w:rPr>
                <w:rFonts w:ascii="Times New Roman" w:hAnsi="Times New Roman"/>
                <w:sz w:val="20"/>
                <w:szCs w:val="20"/>
              </w:rPr>
            </w:pPr>
            <w:r w:rsidRPr="006376F1">
              <w:rPr>
                <w:rFonts w:ascii="Times New Roman" w:hAnsi="Times New Roman"/>
                <w:sz w:val="20"/>
                <w:szCs w:val="20"/>
              </w:rPr>
              <w:t xml:space="preserve">Наличие </w:t>
            </w:r>
            <w:r w:rsidRPr="006376F1">
              <w:rPr>
                <w:rFonts w:ascii="Times New Roman" w:hAnsi="Times New Roman"/>
                <w:sz w:val="20"/>
                <w:szCs w:val="20"/>
                <w:lang w:val="en-US"/>
              </w:rPr>
              <w:t>CR</w:t>
            </w:r>
            <w:r w:rsidRPr="006376F1">
              <w:rPr>
                <w:rFonts w:ascii="Times New Roman" w:hAnsi="Times New Roman"/>
                <w:sz w:val="20"/>
                <w:szCs w:val="20"/>
              </w:rPr>
              <w:t xml:space="preserve"> кассет для маммографии формата 18х24 см</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4 штук</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10.12.6</w:t>
            </w:r>
          </w:p>
        </w:tc>
        <w:tc>
          <w:tcPr>
            <w:tcW w:w="6804" w:type="dxa"/>
          </w:tcPr>
          <w:p w:rsidR="006376F1" w:rsidRPr="006376F1" w:rsidRDefault="006376F1" w:rsidP="00926473">
            <w:pPr>
              <w:spacing w:after="120" w:line="480" w:lineRule="auto"/>
              <w:ind w:left="283"/>
              <w:rPr>
                <w:rFonts w:ascii="Times New Roman" w:hAnsi="Times New Roman"/>
                <w:sz w:val="20"/>
                <w:szCs w:val="20"/>
              </w:rPr>
            </w:pPr>
            <w:r w:rsidRPr="006376F1">
              <w:rPr>
                <w:rFonts w:ascii="Times New Roman" w:hAnsi="Times New Roman"/>
                <w:sz w:val="20"/>
                <w:szCs w:val="20"/>
              </w:rPr>
              <w:t xml:space="preserve">Наличие </w:t>
            </w:r>
            <w:r w:rsidRPr="006376F1">
              <w:rPr>
                <w:rFonts w:ascii="Times New Roman" w:hAnsi="Times New Roman"/>
                <w:sz w:val="20"/>
                <w:szCs w:val="20"/>
                <w:lang w:val="en-US"/>
              </w:rPr>
              <w:t>CR</w:t>
            </w:r>
            <w:r w:rsidRPr="006376F1">
              <w:rPr>
                <w:rFonts w:ascii="Times New Roman" w:hAnsi="Times New Roman"/>
                <w:sz w:val="20"/>
                <w:szCs w:val="20"/>
              </w:rPr>
              <w:t xml:space="preserve"> кассет для маммографии формата 24х30 см</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2 штук</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10.13</w:t>
            </w:r>
          </w:p>
        </w:tc>
        <w:tc>
          <w:tcPr>
            <w:tcW w:w="6804" w:type="dxa"/>
          </w:tcPr>
          <w:p w:rsidR="006376F1" w:rsidRPr="006376F1" w:rsidRDefault="006376F1" w:rsidP="00926473">
            <w:pPr>
              <w:spacing w:after="120" w:line="480" w:lineRule="auto"/>
              <w:ind w:left="283"/>
              <w:rPr>
                <w:rFonts w:ascii="Times New Roman" w:hAnsi="Times New Roman"/>
                <w:sz w:val="20"/>
                <w:szCs w:val="20"/>
              </w:rPr>
            </w:pPr>
            <w:r w:rsidRPr="006376F1">
              <w:rPr>
                <w:rFonts w:ascii="Times New Roman" w:hAnsi="Times New Roman"/>
                <w:sz w:val="20"/>
                <w:szCs w:val="20"/>
              </w:rPr>
              <w:t>Инструкция пользователя для оцифровщика на русском языке</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lang w:val="en-US"/>
              </w:rPr>
              <w:t>1</w:t>
            </w:r>
            <w:r w:rsidRPr="006376F1">
              <w:rPr>
                <w:rFonts w:ascii="Times New Roman" w:hAnsi="Times New Roman"/>
                <w:sz w:val="20"/>
                <w:szCs w:val="20"/>
              </w:rPr>
              <w:t>1.</w:t>
            </w:r>
          </w:p>
        </w:tc>
        <w:tc>
          <w:tcPr>
            <w:tcW w:w="6804" w:type="dxa"/>
          </w:tcPr>
          <w:p w:rsidR="006376F1" w:rsidRPr="006376F1" w:rsidRDefault="006376F1" w:rsidP="00926473">
            <w:pPr>
              <w:spacing w:after="120" w:line="480" w:lineRule="auto"/>
              <w:ind w:left="283"/>
              <w:rPr>
                <w:rFonts w:ascii="Times New Roman" w:hAnsi="Times New Roman"/>
                <w:sz w:val="20"/>
                <w:szCs w:val="20"/>
              </w:rPr>
            </w:pPr>
            <w:r w:rsidRPr="006376F1">
              <w:rPr>
                <w:rFonts w:ascii="Times New Roman" w:hAnsi="Times New Roman"/>
                <w:sz w:val="20"/>
                <w:szCs w:val="20"/>
              </w:rPr>
              <w:t xml:space="preserve">Рабочая станция </w:t>
            </w:r>
            <w:proofErr w:type="spellStart"/>
            <w:r w:rsidRPr="006376F1">
              <w:rPr>
                <w:rFonts w:ascii="Times New Roman" w:hAnsi="Times New Roman"/>
                <w:sz w:val="20"/>
                <w:szCs w:val="20"/>
              </w:rPr>
              <w:t>рентгенолаборанта</w:t>
            </w:r>
            <w:proofErr w:type="spellEnd"/>
            <w:r w:rsidRPr="006376F1">
              <w:rPr>
                <w:rFonts w:ascii="Times New Roman" w:hAnsi="Times New Roman"/>
                <w:sz w:val="20"/>
                <w:szCs w:val="20"/>
              </w:rPr>
              <w:t>:</w:t>
            </w:r>
          </w:p>
        </w:tc>
        <w:tc>
          <w:tcPr>
            <w:tcW w:w="2541" w:type="dxa"/>
          </w:tcPr>
          <w:p w:rsidR="006376F1" w:rsidRPr="006376F1" w:rsidRDefault="006376F1" w:rsidP="00926473">
            <w:pPr>
              <w:rPr>
                <w:rFonts w:ascii="Times New Roman" w:hAnsi="Times New Roman"/>
                <w:sz w:val="20"/>
                <w:szCs w:val="20"/>
              </w:rPr>
            </w:pP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lang w:val="en-US"/>
              </w:rPr>
              <w:t>1</w:t>
            </w:r>
            <w:r w:rsidRPr="006376F1">
              <w:rPr>
                <w:rFonts w:ascii="Times New Roman" w:hAnsi="Times New Roman"/>
                <w:sz w:val="20"/>
                <w:szCs w:val="20"/>
              </w:rPr>
              <w:t>1.1</w:t>
            </w:r>
          </w:p>
        </w:tc>
        <w:tc>
          <w:tcPr>
            <w:tcW w:w="6804" w:type="dxa"/>
          </w:tcPr>
          <w:p w:rsidR="006376F1" w:rsidRPr="006376F1" w:rsidRDefault="006376F1" w:rsidP="00926473">
            <w:pPr>
              <w:spacing w:after="120" w:line="480" w:lineRule="auto"/>
              <w:ind w:left="283"/>
              <w:rPr>
                <w:rFonts w:ascii="Times New Roman" w:hAnsi="Times New Roman"/>
                <w:sz w:val="20"/>
                <w:szCs w:val="20"/>
              </w:rPr>
            </w:pPr>
            <w:r w:rsidRPr="006376F1">
              <w:rPr>
                <w:rFonts w:ascii="Times New Roman" w:hAnsi="Times New Roman"/>
                <w:sz w:val="20"/>
                <w:szCs w:val="20"/>
              </w:rPr>
              <w:t xml:space="preserve">Программное обеспечение рабочей станции в стандарте </w:t>
            </w:r>
            <w:r w:rsidRPr="006376F1">
              <w:rPr>
                <w:rFonts w:ascii="Times New Roman" w:hAnsi="Times New Roman"/>
                <w:sz w:val="20"/>
                <w:szCs w:val="20"/>
                <w:lang w:val="en-US"/>
              </w:rPr>
              <w:t>DICOM</w:t>
            </w:r>
            <w:r w:rsidRPr="006376F1">
              <w:rPr>
                <w:rFonts w:ascii="Times New Roman" w:hAnsi="Times New Roman"/>
                <w:sz w:val="20"/>
                <w:szCs w:val="20"/>
              </w:rPr>
              <w:t xml:space="preserve"> 3.0</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lang w:val="en-US"/>
              </w:rPr>
              <w:t>1</w:t>
            </w:r>
            <w:r w:rsidRPr="006376F1">
              <w:rPr>
                <w:rFonts w:ascii="Times New Roman" w:hAnsi="Times New Roman"/>
                <w:sz w:val="20"/>
                <w:szCs w:val="20"/>
              </w:rPr>
              <w:t>1.2</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Работа по протоколу  DICOM </w:t>
            </w:r>
            <w:proofErr w:type="spellStart"/>
            <w:r w:rsidRPr="006376F1">
              <w:rPr>
                <w:rFonts w:ascii="Times New Roman" w:hAnsi="Times New Roman"/>
                <w:sz w:val="20"/>
                <w:szCs w:val="20"/>
              </w:rPr>
              <w:t>Print</w:t>
            </w:r>
            <w:proofErr w:type="spellEnd"/>
            <w:r w:rsidRPr="006376F1">
              <w:rPr>
                <w:rFonts w:ascii="Times New Roman" w:hAnsi="Times New Roman"/>
                <w:sz w:val="20"/>
                <w:szCs w:val="20"/>
              </w:rPr>
              <w:t xml:space="preserve"> </w:t>
            </w:r>
          </w:p>
        </w:tc>
        <w:tc>
          <w:tcPr>
            <w:tcW w:w="2541"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lang w:val="en-US"/>
              </w:rPr>
              <w:t>1</w:t>
            </w:r>
            <w:r w:rsidRPr="006376F1">
              <w:rPr>
                <w:rFonts w:ascii="Times New Roman" w:hAnsi="Times New Roman"/>
                <w:sz w:val="20"/>
                <w:szCs w:val="20"/>
              </w:rPr>
              <w:t>1.3</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Работа по протоколу  DICOM </w:t>
            </w:r>
            <w:proofErr w:type="spellStart"/>
            <w:r w:rsidRPr="006376F1">
              <w:rPr>
                <w:rFonts w:ascii="Times New Roman" w:hAnsi="Times New Roman"/>
                <w:sz w:val="20"/>
                <w:szCs w:val="20"/>
              </w:rPr>
              <w:t>Store</w:t>
            </w:r>
            <w:proofErr w:type="spellEnd"/>
          </w:p>
        </w:tc>
        <w:tc>
          <w:tcPr>
            <w:tcW w:w="2541"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lang w:val="en-US"/>
              </w:rPr>
              <w:t>1</w:t>
            </w:r>
            <w:r w:rsidRPr="006376F1">
              <w:rPr>
                <w:rFonts w:ascii="Times New Roman" w:hAnsi="Times New Roman"/>
                <w:sz w:val="20"/>
                <w:szCs w:val="20"/>
              </w:rPr>
              <w:t>1.4</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Работа с рабочими листами из информационной системы </w:t>
            </w:r>
            <w:proofErr w:type="spellStart"/>
            <w:r w:rsidRPr="006376F1">
              <w:rPr>
                <w:rFonts w:ascii="Times New Roman" w:hAnsi="Times New Roman"/>
                <w:sz w:val="20"/>
                <w:szCs w:val="20"/>
              </w:rPr>
              <w:t>рентгенотделения</w:t>
            </w:r>
            <w:proofErr w:type="spellEnd"/>
            <w:r w:rsidRPr="006376F1">
              <w:rPr>
                <w:rFonts w:ascii="Times New Roman" w:hAnsi="Times New Roman"/>
                <w:sz w:val="20"/>
                <w:szCs w:val="20"/>
              </w:rPr>
              <w:t xml:space="preserve"> (</w:t>
            </w:r>
            <w:proofErr w:type="spellStart"/>
            <w:r w:rsidRPr="006376F1">
              <w:rPr>
                <w:rFonts w:ascii="Times New Roman" w:hAnsi="Times New Roman"/>
                <w:sz w:val="20"/>
                <w:szCs w:val="20"/>
                <w:lang w:val="en-US"/>
              </w:rPr>
              <w:t>Dicom</w:t>
            </w:r>
            <w:proofErr w:type="spellEnd"/>
            <w:r w:rsidRPr="006376F1">
              <w:rPr>
                <w:rFonts w:ascii="Times New Roman" w:hAnsi="Times New Roman"/>
                <w:sz w:val="20"/>
                <w:szCs w:val="20"/>
              </w:rPr>
              <w:t xml:space="preserve"> </w:t>
            </w:r>
            <w:r w:rsidRPr="006376F1">
              <w:rPr>
                <w:rFonts w:ascii="Times New Roman" w:hAnsi="Times New Roman"/>
                <w:sz w:val="20"/>
                <w:szCs w:val="20"/>
                <w:lang w:val="en-US"/>
              </w:rPr>
              <w:t>Modality</w:t>
            </w:r>
            <w:r w:rsidRPr="006376F1">
              <w:rPr>
                <w:rFonts w:ascii="Times New Roman" w:hAnsi="Times New Roman"/>
                <w:sz w:val="20"/>
                <w:szCs w:val="20"/>
              </w:rPr>
              <w:t xml:space="preserve"> </w:t>
            </w:r>
            <w:proofErr w:type="spellStart"/>
            <w:r w:rsidRPr="006376F1">
              <w:rPr>
                <w:rFonts w:ascii="Times New Roman" w:hAnsi="Times New Roman"/>
                <w:sz w:val="20"/>
                <w:szCs w:val="20"/>
                <w:lang w:val="en-US"/>
              </w:rPr>
              <w:t>Worklist</w:t>
            </w:r>
            <w:proofErr w:type="spellEnd"/>
            <w:r w:rsidRPr="006376F1">
              <w:rPr>
                <w:rFonts w:ascii="Times New Roman" w:hAnsi="Times New Roman"/>
                <w:sz w:val="20"/>
                <w:szCs w:val="20"/>
              </w:rPr>
              <w:t xml:space="preserve"> (</w:t>
            </w:r>
            <w:r w:rsidRPr="006376F1">
              <w:rPr>
                <w:rFonts w:ascii="Times New Roman" w:hAnsi="Times New Roman"/>
                <w:sz w:val="20"/>
                <w:szCs w:val="20"/>
                <w:lang w:val="en-US"/>
              </w:rPr>
              <w:t>DMWL</w:t>
            </w:r>
            <w:r w:rsidRPr="006376F1">
              <w:rPr>
                <w:rFonts w:ascii="Times New Roman" w:hAnsi="Times New Roman"/>
                <w:sz w:val="20"/>
                <w:szCs w:val="20"/>
              </w:rPr>
              <w:t xml:space="preserve">) </w:t>
            </w:r>
            <w:r w:rsidRPr="006376F1">
              <w:rPr>
                <w:rFonts w:ascii="Times New Roman" w:hAnsi="Times New Roman"/>
                <w:sz w:val="20"/>
                <w:szCs w:val="20"/>
                <w:lang w:val="en-US"/>
              </w:rPr>
              <w:t>Query</w:t>
            </w:r>
            <w:r w:rsidRPr="006376F1">
              <w:rPr>
                <w:rFonts w:ascii="Times New Roman" w:hAnsi="Times New Roman"/>
                <w:sz w:val="20"/>
                <w:szCs w:val="20"/>
              </w:rPr>
              <w:t>)</w:t>
            </w:r>
          </w:p>
        </w:tc>
        <w:tc>
          <w:tcPr>
            <w:tcW w:w="2541"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lang w:val="en-US"/>
              </w:rPr>
              <w:t>1</w:t>
            </w:r>
            <w:r w:rsidRPr="006376F1">
              <w:rPr>
                <w:rFonts w:ascii="Times New Roman" w:hAnsi="Times New Roman"/>
                <w:sz w:val="20"/>
                <w:szCs w:val="20"/>
              </w:rPr>
              <w:t>1.5</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Емкость рабочего листа для извлечения данных из информационной системы </w:t>
            </w:r>
            <w:proofErr w:type="spellStart"/>
            <w:r w:rsidRPr="006376F1">
              <w:rPr>
                <w:rFonts w:ascii="Times New Roman" w:hAnsi="Times New Roman"/>
                <w:sz w:val="20"/>
                <w:szCs w:val="20"/>
              </w:rPr>
              <w:t>рентгенотделения</w:t>
            </w:r>
            <w:proofErr w:type="spellEnd"/>
          </w:p>
        </w:tc>
        <w:tc>
          <w:tcPr>
            <w:tcW w:w="2541"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400 записей</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lang w:val="en-US"/>
              </w:rPr>
              <w:t>1</w:t>
            </w:r>
            <w:r w:rsidRPr="006376F1">
              <w:rPr>
                <w:rFonts w:ascii="Times New Roman" w:hAnsi="Times New Roman"/>
                <w:sz w:val="20"/>
                <w:szCs w:val="20"/>
              </w:rPr>
              <w:t>1.6</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Количество одновременно открытых сессий для работы</w:t>
            </w:r>
          </w:p>
        </w:tc>
        <w:tc>
          <w:tcPr>
            <w:tcW w:w="2541"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18</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lang w:val="en-US"/>
              </w:rPr>
              <w:t>1</w:t>
            </w:r>
            <w:r w:rsidRPr="006376F1">
              <w:rPr>
                <w:rFonts w:ascii="Times New Roman" w:hAnsi="Times New Roman"/>
                <w:sz w:val="20"/>
                <w:szCs w:val="20"/>
              </w:rPr>
              <w:t>1.7</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Функция записи и передачи данных на кассеты</w:t>
            </w:r>
          </w:p>
        </w:tc>
        <w:tc>
          <w:tcPr>
            <w:tcW w:w="2541"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lang w:val="en-US"/>
              </w:rPr>
              <w:t>1</w:t>
            </w:r>
            <w:r w:rsidRPr="006376F1">
              <w:rPr>
                <w:rFonts w:ascii="Times New Roman" w:hAnsi="Times New Roman"/>
                <w:sz w:val="20"/>
                <w:szCs w:val="20"/>
              </w:rPr>
              <w:t>1.8</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Функция обработки изображений, включая ПО оптимизации контраста </w:t>
            </w:r>
          </w:p>
        </w:tc>
        <w:tc>
          <w:tcPr>
            <w:tcW w:w="2541"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lang w:val="en-US"/>
              </w:rPr>
              <w:t>1</w:t>
            </w:r>
            <w:r w:rsidRPr="006376F1">
              <w:rPr>
                <w:rFonts w:ascii="Times New Roman" w:hAnsi="Times New Roman"/>
                <w:sz w:val="20"/>
                <w:szCs w:val="20"/>
              </w:rPr>
              <w:t>1.9</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Наличие функции подавления тени отсеивающей решетки </w:t>
            </w:r>
          </w:p>
        </w:tc>
        <w:tc>
          <w:tcPr>
            <w:tcW w:w="2541"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lang w:val="en-US"/>
              </w:rPr>
              <w:t>1</w:t>
            </w:r>
            <w:r w:rsidRPr="006376F1">
              <w:rPr>
                <w:rFonts w:ascii="Times New Roman" w:hAnsi="Times New Roman"/>
                <w:sz w:val="20"/>
                <w:szCs w:val="20"/>
              </w:rPr>
              <w:t>1.10</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Функция ввода идентификационных данных пациента на русском языке</w:t>
            </w:r>
          </w:p>
        </w:tc>
        <w:tc>
          <w:tcPr>
            <w:tcW w:w="2541"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lang w:val="en-US"/>
              </w:rPr>
              <w:t>1</w:t>
            </w:r>
            <w:r w:rsidRPr="006376F1">
              <w:rPr>
                <w:rFonts w:ascii="Times New Roman" w:hAnsi="Times New Roman"/>
                <w:sz w:val="20"/>
                <w:szCs w:val="20"/>
              </w:rPr>
              <w:t>1.11</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Русифицированный интерфейс пользователя станции лаборанта</w:t>
            </w:r>
          </w:p>
        </w:tc>
        <w:tc>
          <w:tcPr>
            <w:tcW w:w="2541"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lang w:val="en-US"/>
              </w:rPr>
              <w:t>1</w:t>
            </w:r>
            <w:r w:rsidRPr="006376F1">
              <w:rPr>
                <w:rFonts w:ascii="Times New Roman" w:hAnsi="Times New Roman"/>
                <w:sz w:val="20"/>
                <w:szCs w:val="20"/>
              </w:rPr>
              <w:t>1.12</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Требования к ПК рабочей станции </w:t>
            </w:r>
            <w:proofErr w:type="spellStart"/>
            <w:r w:rsidRPr="006376F1">
              <w:rPr>
                <w:rFonts w:ascii="Times New Roman" w:hAnsi="Times New Roman"/>
                <w:sz w:val="20"/>
                <w:szCs w:val="20"/>
              </w:rPr>
              <w:t>рентгенолаборанта</w:t>
            </w:r>
            <w:proofErr w:type="spellEnd"/>
            <w:r w:rsidRPr="006376F1">
              <w:rPr>
                <w:rFonts w:ascii="Times New Roman" w:hAnsi="Times New Roman"/>
                <w:sz w:val="20"/>
                <w:szCs w:val="20"/>
              </w:rPr>
              <w:t>:</w:t>
            </w:r>
          </w:p>
          <w:p w:rsidR="006376F1" w:rsidRPr="006376F1" w:rsidRDefault="006376F1" w:rsidP="00926473">
            <w:pPr>
              <w:rPr>
                <w:rFonts w:ascii="Times New Roman" w:hAnsi="Times New Roman"/>
                <w:sz w:val="20"/>
                <w:szCs w:val="20"/>
              </w:rPr>
            </w:pPr>
            <w:r w:rsidRPr="006376F1">
              <w:rPr>
                <w:rFonts w:ascii="Times New Roman" w:hAnsi="Times New Roman"/>
                <w:sz w:val="20"/>
                <w:szCs w:val="20"/>
                <w:lang w:val="en-US"/>
              </w:rPr>
              <w:t>Intel</w:t>
            </w:r>
            <w:r w:rsidRPr="006376F1">
              <w:rPr>
                <w:rFonts w:ascii="Times New Roman" w:hAnsi="Times New Roman"/>
                <w:sz w:val="20"/>
                <w:szCs w:val="20"/>
              </w:rPr>
              <w:t xml:space="preserve"> </w:t>
            </w:r>
            <w:r w:rsidRPr="006376F1">
              <w:rPr>
                <w:rFonts w:ascii="Times New Roman" w:hAnsi="Times New Roman"/>
                <w:sz w:val="20"/>
                <w:szCs w:val="20"/>
                <w:lang w:val="en-US"/>
              </w:rPr>
              <w:t>Core</w:t>
            </w:r>
            <w:r w:rsidRPr="006376F1">
              <w:rPr>
                <w:rFonts w:ascii="Times New Roman" w:hAnsi="Times New Roman"/>
                <w:sz w:val="20"/>
                <w:szCs w:val="20"/>
              </w:rPr>
              <w:t xml:space="preserve"> 2 </w:t>
            </w:r>
            <w:r w:rsidRPr="006376F1">
              <w:rPr>
                <w:rFonts w:ascii="Times New Roman" w:hAnsi="Times New Roman"/>
                <w:sz w:val="20"/>
                <w:szCs w:val="20"/>
                <w:lang w:val="en-US"/>
              </w:rPr>
              <w:t>Duo</w:t>
            </w:r>
            <w:r w:rsidRPr="006376F1">
              <w:rPr>
                <w:rFonts w:ascii="Times New Roman" w:hAnsi="Times New Roman"/>
                <w:sz w:val="20"/>
                <w:szCs w:val="20"/>
              </w:rPr>
              <w:t xml:space="preserve"> </w:t>
            </w:r>
            <w:r w:rsidRPr="006376F1">
              <w:rPr>
                <w:rFonts w:ascii="Times New Roman" w:hAnsi="Times New Roman"/>
                <w:sz w:val="20"/>
                <w:szCs w:val="20"/>
                <w:lang w:val="en-US"/>
              </w:rPr>
              <w:t>processor</w:t>
            </w:r>
            <w:r w:rsidRPr="006376F1">
              <w:rPr>
                <w:rFonts w:ascii="Times New Roman" w:hAnsi="Times New Roman"/>
                <w:sz w:val="20"/>
                <w:szCs w:val="20"/>
              </w:rPr>
              <w:t xml:space="preserve"> </w:t>
            </w:r>
            <w:r w:rsidRPr="006376F1">
              <w:rPr>
                <w:rFonts w:ascii="Times New Roman" w:hAnsi="Times New Roman"/>
                <w:sz w:val="20"/>
                <w:szCs w:val="20"/>
                <w:lang w:val="en-US"/>
              </w:rPr>
              <w:t>E</w:t>
            </w:r>
            <w:r w:rsidRPr="006376F1">
              <w:rPr>
                <w:rFonts w:ascii="Times New Roman" w:hAnsi="Times New Roman"/>
                <w:sz w:val="20"/>
                <w:szCs w:val="20"/>
              </w:rPr>
              <w:t xml:space="preserve">6550 (2.33 </w:t>
            </w:r>
            <w:r w:rsidRPr="006376F1">
              <w:rPr>
                <w:rFonts w:ascii="Times New Roman" w:hAnsi="Times New Roman"/>
                <w:sz w:val="20"/>
                <w:szCs w:val="20"/>
                <w:lang w:val="en-US"/>
              </w:rPr>
              <w:t>GHz</w:t>
            </w:r>
            <w:r w:rsidRPr="006376F1">
              <w:rPr>
                <w:rFonts w:ascii="Times New Roman" w:hAnsi="Times New Roman"/>
                <w:sz w:val="20"/>
                <w:szCs w:val="20"/>
              </w:rPr>
              <w:t xml:space="preserve">/1333 </w:t>
            </w:r>
            <w:r w:rsidRPr="006376F1">
              <w:rPr>
                <w:rFonts w:ascii="Times New Roman" w:hAnsi="Times New Roman"/>
                <w:sz w:val="20"/>
                <w:szCs w:val="20"/>
                <w:lang w:val="en-US"/>
              </w:rPr>
              <w:t>MHz</w:t>
            </w:r>
            <w:r w:rsidRPr="006376F1">
              <w:rPr>
                <w:rFonts w:ascii="Times New Roman" w:hAnsi="Times New Roman"/>
                <w:sz w:val="20"/>
                <w:szCs w:val="20"/>
              </w:rPr>
              <w:t>/4</w:t>
            </w:r>
            <w:r w:rsidRPr="006376F1">
              <w:rPr>
                <w:rFonts w:ascii="Times New Roman" w:hAnsi="Times New Roman"/>
                <w:sz w:val="20"/>
                <w:szCs w:val="20"/>
                <w:lang w:val="en-US"/>
              </w:rPr>
              <w:t>MB</w:t>
            </w:r>
            <w:r w:rsidRPr="006376F1">
              <w:rPr>
                <w:rFonts w:ascii="Times New Roman" w:hAnsi="Times New Roman"/>
                <w:sz w:val="20"/>
                <w:szCs w:val="20"/>
              </w:rPr>
              <w:t xml:space="preserve">) – </w:t>
            </w:r>
            <w:r w:rsidRPr="006376F1">
              <w:rPr>
                <w:rFonts w:ascii="Times New Roman" w:hAnsi="Times New Roman"/>
                <w:sz w:val="20"/>
                <w:szCs w:val="20"/>
                <w:lang w:val="en-US"/>
              </w:rPr>
              <w:t>RAM</w:t>
            </w:r>
            <w:r w:rsidRPr="006376F1">
              <w:rPr>
                <w:rFonts w:ascii="Times New Roman" w:hAnsi="Times New Roman"/>
                <w:sz w:val="20"/>
                <w:szCs w:val="20"/>
              </w:rPr>
              <w:t xml:space="preserve"> 2.0 </w:t>
            </w:r>
            <w:r w:rsidRPr="006376F1">
              <w:rPr>
                <w:rFonts w:ascii="Times New Roman" w:hAnsi="Times New Roman"/>
                <w:sz w:val="20"/>
                <w:szCs w:val="20"/>
                <w:lang w:val="en-US"/>
              </w:rPr>
              <w:t>GB</w:t>
            </w:r>
            <w:r w:rsidRPr="006376F1">
              <w:rPr>
                <w:rFonts w:ascii="Times New Roman" w:hAnsi="Times New Roman"/>
                <w:sz w:val="20"/>
                <w:szCs w:val="20"/>
              </w:rPr>
              <w:t xml:space="preserve"> </w:t>
            </w:r>
            <w:r w:rsidRPr="006376F1">
              <w:rPr>
                <w:rFonts w:ascii="Times New Roman" w:hAnsi="Times New Roman"/>
                <w:sz w:val="20"/>
                <w:szCs w:val="20"/>
                <w:lang w:val="en-US"/>
              </w:rPr>
              <w:lastRenderedPageBreak/>
              <w:t>DDRII</w:t>
            </w:r>
            <w:r w:rsidRPr="006376F1">
              <w:rPr>
                <w:rFonts w:ascii="Times New Roman" w:hAnsi="Times New Roman"/>
                <w:sz w:val="20"/>
                <w:szCs w:val="20"/>
              </w:rPr>
              <w:t xml:space="preserve"> </w:t>
            </w:r>
            <w:r w:rsidRPr="006376F1">
              <w:rPr>
                <w:rFonts w:ascii="Times New Roman" w:hAnsi="Times New Roman"/>
                <w:sz w:val="20"/>
                <w:szCs w:val="20"/>
                <w:lang w:val="en-US"/>
              </w:rPr>
              <w:t>Non</w:t>
            </w:r>
            <w:r w:rsidRPr="006376F1">
              <w:rPr>
                <w:rFonts w:ascii="Times New Roman" w:hAnsi="Times New Roman"/>
                <w:sz w:val="20"/>
                <w:szCs w:val="20"/>
              </w:rPr>
              <w:t>-</w:t>
            </w:r>
            <w:r w:rsidRPr="006376F1">
              <w:rPr>
                <w:rFonts w:ascii="Times New Roman" w:hAnsi="Times New Roman"/>
                <w:sz w:val="20"/>
                <w:szCs w:val="20"/>
                <w:lang w:val="en-US"/>
              </w:rPr>
              <w:t>ECC</w:t>
            </w:r>
            <w:r w:rsidRPr="006376F1">
              <w:rPr>
                <w:rFonts w:ascii="Times New Roman" w:hAnsi="Times New Roman"/>
                <w:sz w:val="20"/>
                <w:szCs w:val="20"/>
              </w:rPr>
              <w:t xml:space="preserve"> </w:t>
            </w:r>
            <w:r w:rsidRPr="006376F1">
              <w:rPr>
                <w:rFonts w:ascii="Times New Roman" w:hAnsi="Times New Roman"/>
                <w:sz w:val="20"/>
                <w:szCs w:val="20"/>
                <w:lang w:val="en-US"/>
              </w:rPr>
              <w:t>SDRAM</w:t>
            </w:r>
            <w:r w:rsidRPr="006376F1">
              <w:rPr>
                <w:rFonts w:ascii="Times New Roman" w:hAnsi="Times New Roman"/>
                <w:sz w:val="20"/>
                <w:szCs w:val="20"/>
              </w:rPr>
              <w:t xml:space="preserve"> - </w:t>
            </w:r>
            <w:r w:rsidRPr="006376F1">
              <w:rPr>
                <w:rFonts w:ascii="Times New Roman" w:hAnsi="Times New Roman"/>
                <w:sz w:val="20"/>
                <w:szCs w:val="20"/>
                <w:lang w:val="en-US"/>
              </w:rPr>
              <w:t>Onboard</w:t>
            </w:r>
            <w:r w:rsidRPr="006376F1">
              <w:rPr>
                <w:rFonts w:ascii="Times New Roman" w:hAnsi="Times New Roman"/>
                <w:sz w:val="20"/>
                <w:szCs w:val="20"/>
              </w:rPr>
              <w:t xml:space="preserve"> </w:t>
            </w:r>
            <w:r w:rsidRPr="006376F1">
              <w:rPr>
                <w:rFonts w:ascii="Times New Roman" w:hAnsi="Times New Roman"/>
                <w:sz w:val="20"/>
                <w:szCs w:val="20"/>
                <w:lang w:val="en-US"/>
              </w:rPr>
              <w:t>video</w:t>
            </w:r>
            <w:r w:rsidRPr="006376F1">
              <w:rPr>
                <w:rFonts w:ascii="Times New Roman" w:hAnsi="Times New Roman"/>
                <w:sz w:val="20"/>
                <w:szCs w:val="20"/>
              </w:rPr>
              <w:t xml:space="preserve"> </w:t>
            </w:r>
            <w:r w:rsidRPr="006376F1">
              <w:rPr>
                <w:rFonts w:ascii="Times New Roman" w:hAnsi="Times New Roman"/>
                <w:sz w:val="20"/>
                <w:szCs w:val="20"/>
                <w:lang w:val="en-US"/>
              </w:rPr>
              <w:t>card</w:t>
            </w:r>
            <w:r w:rsidRPr="006376F1">
              <w:rPr>
                <w:rFonts w:ascii="Times New Roman" w:hAnsi="Times New Roman"/>
                <w:sz w:val="20"/>
                <w:szCs w:val="20"/>
              </w:rPr>
              <w:t xml:space="preserve"> - </w:t>
            </w:r>
            <w:r w:rsidRPr="006376F1">
              <w:rPr>
                <w:rFonts w:ascii="Times New Roman" w:hAnsi="Times New Roman"/>
                <w:sz w:val="20"/>
                <w:szCs w:val="20"/>
                <w:lang w:val="en-US"/>
              </w:rPr>
              <w:t>SATA</w:t>
            </w:r>
            <w:r w:rsidRPr="006376F1">
              <w:rPr>
                <w:rFonts w:ascii="Times New Roman" w:hAnsi="Times New Roman"/>
                <w:sz w:val="20"/>
                <w:szCs w:val="20"/>
              </w:rPr>
              <w:t xml:space="preserve"> </w:t>
            </w:r>
            <w:r w:rsidRPr="006376F1">
              <w:rPr>
                <w:rFonts w:ascii="Times New Roman" w:hAnsi="Times New Roman"/>
                <w:sz w:val="20"/>
                <w:szCs w:val="20"/>
                <w:lang w:val="en-US"/>
              </w:rPr>
              <w:t>Super</w:t>
            </w:r>
            <w:r w:rsidRPr="006376F1">
              <w:rPr>
                <w:rFonts w:ascii="Times New Roman" w:hAnsi="Times New Roman"/>
                <w:sz w:val="20"/>
                <w:szCs w:val="20"/>
              </w:rPr>
              <w:t xml:space="preserve"> </w:t>
            </w:r>
            <w:r w:rsidRPr="006376F1">
              <w:rPr>
                <w:rFonts w:ascii="Times New Roman" w:hAnsi="Times New Roman"/>
                <w:sz w:val="20"/>
                <w:szCs w:val="20"/>
                <w:lang w:val="en-US"/>
              </w:rPr>
              <w:t>Multi</w:t>
            </w:r>
            <w:r w:rsidRPr="006376F1">
              <w:rPr>
                <w:rFonts w:ascii="Times New Roman" w:hAnsi="Times New Roman"/>
                <w:sz w:val="20"/>
                <w:szCs w:val="20"/>
              </w:rPr>
              <w:t xml:space="preserve"> </w:t>
            </w:r>
            <w:r w:rsidRPr="006376F1">
              <w:rPr>
                <w:rFonts w:ascii="Times New Roman" w:hAnsi="Times New Roman"/>
                <w:sz w:val="20"/>
                <w:szCs w:val="20"/>
                <w:lang w:val="en-US"/>
              </w:rPr>
              <w:t>Light</w:t>
            </w:r>
            <w:r w:rsidRPr="006376F1">
              <w:rPr>
                <w:rFonts w:ascii="Times New Roman" w:hAnsi="Times New Roman"/>
                <w:sz w:val="20"/>
                <w:szCs w:val="20"/>
              </w:rPr>
              <w:t xml:space="preserve"> </w:t>
            </w:r>
            <w:r w:rsidRPr="006376F1">
              <w:rPr>
                <w:rFonts w:ascii="Times New Roman" w:hAnsi="Times New Roman"/>
                <w:sz w:val="20"/>
                <w:szCs w:val="20"/>
                <w:lang w:val="en-US"/>
              </w:rPr>
              <w:t>Scribe</w:t>
            </w:r>
            <w:r w:rsidRPr="006376F1">
              <w:rPr>
                <w:rFonts w:ascii="Times New Roman" w:hAnsi="Times New Roman"/>
                <w:sz w:val="20"/>
                <w:szCs w:val="20"/>
              </w:rPr>
              <w:t xml:space="preserve"> </w:t>
            </w:r>
            <w:r w:rsidRPr="006376F1">
              <w:rPr>
                <w:rFonts w:ascii="Times New Roman" w:hAnsi="Times New Roman"/>
                <w:sz w:val="20"/>
                <w:szCs w:val="20"/>
                <w:lang w:val="en-US"/>
              </w:rPr>
              <w:t>DVD</w:t>
            </w:r>
            <w:r w:rsidRPr="006376F1">
              <w:rPr>
                <w:rFonts w:ascii="Times New Roman" w:hAnsi="Times New Roman"/>
                <w:sz w:val="20"/>
                <w:szCs w:val="20"/>
              </w:rPr>
              <w:t xml:space="preserve"> </w:t>
            </w:r>
            <w:r w:rsidRPr="006376F1">
              <w:rPr>
                <w:rFonts w:ascii="Times New Roman" w:hAnsi="Times New Roman"/>
                <w:sz w:val="20"/>
                <w:szCs w:val="20"/>
                <w:lang w:val="en-US"/>
              </w:rPr>
              <w:t>Writer</w:t>
            </w:r>
            <w:r w:rsidRPr="006376F1">
              <w:rPr>
                <w:rFonts w:ascii="Times New Roman" w:hAnsi="Times New Roman"/>
                <w:sz w:val="20"/>
                <w:szCs w:val="20"/>
              </w:rPr>
              <w:t xml:space="preserve"> </w:t>
            </w:r>
            <w:r w:rsidRPr="006376F1">
              <w:rPr>
                <w:rFonts w:ascii="Times New Roman" w:hAnsi="Times New Roman"/>
                <w:sz w:val="20"/>
                <w:szCs w:val="20"/>
                <w:lang w:val="en-US"/>
              </w:rPr>
              <w:t>Drive</w:t>
            </w:r>
            <w:r w:rsidRPr="006376F1">
              <w:rPr>
                <w:rFonts w:ascii="Times New Roman" w:hAnsi="Times New Roman"/>
                <w:sz w:val="20"/>
                <w:szCs w:val="20"/>
              </w:rPr>
              <w:t xml:space="preserve"> -  2 </w:t>
            </w:r>
            <w:r w:rsidRPr="006376F1">
              <w:rPr>
                <w:rFonts w:ascii="Times New Roman" w:hAnsi="Times New Roman"/>
                <w:sz w:val="20"/>
                <w:szCs w:val="20"/>
                <w:lang w:val="en-US"/>
              </w:rPr>
              <w:t>x</w:t>
            </w:r>
            <w:r w:rsidRPr="006376F1">
              <w:rPr>
                <w:rFonts w:ascii="Times New Roman" w:hAnsi="Times New Roman"/>
                <w:sz w:val="20"/>
                <w:szCs w:val="20"/>
              </w:rPr>
              <w:t xml:space="preserve"> 500 </w:t>
            </w:r>
            <w:r w:rsidRPr="006376F1">
              <w:rPr>
                <w:rFonts w:ascii="Times New Roman" w:hAnsi="Times New Roman"/>
                <w:sz w:val="20"/>
                <w:szCs w:val="20"/>
                <w:lang w:val="en-US"/>
              </w:rPr>
              <w:t>GB</w:t>
            </w:r>
            <w:r w:rsidRPr="006376F1">
              <w:rPr>
                <w:rFonts w:ascii="Times New Roman" w:hAnsi="Times New Roman"/>
                <w:sz w:val="20"/>
                <w:szCs w:val="20"/>
              </w:rPr>
              <w:t xml:space="preserve"> </w:t>
            </w:r>
            <w:r w:rsidRPr="006376F1">
              <w:rPr>
                <w:rFonts w:ascii="Times New Roman" w:hAnsi="Times New Roman"/>
                <w:sz w:val="20"/>
                <w:szCs w:val="20"/>
                <w:lang w:val="en-US"/>
              </w:rPr>
              <w:t>Mirrored</w:t>
            </w:r>
            <w:r w:rsidRPr="006376F1">
              <w:rPr>
                <w:rFonts w:ascii="Times New Roman" w:hAnsi="Times New Roman"/>
                <w:sz w:val="20"/>
                <w:szCs w:val="20"/>
              </w:rPr>
              <w:t xml:space="preserve"> </w:t>
            </w:r>
            <w:r w:rsidRPr="006376F1">
              <w:rPr>
                <w:rFonts w:ascii="Times New Roman" w:hAnsi="Times New Roman"/>
                <w:sz w:val="20"/>
                <w:szCs w:val="20"/>
                <w:lang w:val="en-US"/>
              </w:rPr>
              <w:t>disc</w:t>
            </w:r>
            <w:r w:rsidRPr="006376F1">
              <w:rPr>
                <w:rFonts w:ascii="Times New Roman" w:hAnsi="Times New Roman"/>
                <w:sz w:val="20"/>
                <w:szCs w:val="20"/>
              </w:rPr>
              <w:t xml:space="preserve"> (7200 </w:t>
            </w:r>
            <w:r w:rsidRPr="006376F1">
              <w:rPr>
                <w:rFonts w:ascii="Times New Roman" w:hAnsi="Times New Roman"/>
                <w:sz w:val="20"/>
                <w:szCs w:val="20"/>
                <w:lang w:val="en-US"/>
              </w:rPr>
              <w:t>rpm</w:t>
            </w:r>
            <w:r w:rsidRPr="006376F1">
              <w:rPr>
                <w:rFonts w:ascii="Times New Roman" w:hAnsi="Times New Roman"/>
                <w:sz w:val="20"/>
                <w:szCs w:val="20"/>
              </w:rPr>
              <w:t xml:space="preserve">); 2 x Последовательных порта; </w:t>
            </w:r>
            <w:proofErr w:type="spellStart"/>
            <w:r w:rsidRPr="006376F1">
              <w:rPr>
                <w:rFonts w:ascii="Times New Roman" w:hAnsi="Times New Roman"/>
                <w:sz w:val="20"/>
                <w:szCs w:val="20"/>
              </w:rPr>
              <w:t>Firewire</w:t>
            </w:r>
            <w:proofErr w:type="spellEnd"/>
            <w:r w:rsidRPr="006376F1">
              <w:rPr>
                <w:rFonts w:ascii="Times New Roman" w:hAnsi="Times New Roman"/>
                <w:sz w:val="20"/>
                <w:szCs w:val="20"/>
              </w:rPr>
              <w:t xml:space="preserve"> (1394) контроллер; Сетевая карта 10/100/1000 Мб/сек.</w:t>
            </w:r>
          </w:p>
        </w:tc>
        <w:tc>
          <w:tcPr>
            <w:tcW w:w="2541"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lastRenderedPageBreak/>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lang w:val="en-US"/>
              </w:rPr>
              <w:lastRenderedPageBreak/>
              <w:t>1</w:t>
            </w:r>
            <w:r w:rsidRPr="006376F1">
              <w:rPr>
                <w:rFonts w:ascii="Times New Roman" w:hAnsi="Times New Roman"/>
                <w:sz w:val="20"/>
                <w:szCs w:val="20"/>
              </w:rPr>
              <w:t>1.13</w:t>
            </w:r>
          </w:p>
        </w:tc>
        <w:tc>
          <w:tcPr>
            <w:tcW w:w="6804" w:type="dxa"/>
          </w:tcPr>
          <w:p w:rsidR="006376F1" w:rsidRPr="006376F1" w:rsidRDefault="006376F1" w:rsidP="00926473">
            <w:pPr>
              <w:rPr>
                <w:rFonts w:ascii="Times New Roman" w:hAnsi="Times New Roman"/>
                <w:b/>
                <w:sz w:val="20"/>
                <w:szCs w:val="20"/>
              </w:rPr>
            </w:pPr>
            <w:r w:rsidRPr="006376F1">
              <w:rPr>
                <w:rFonts w:ascii="Times New Roman" w:hAnsi="Times New Roman"/>
                <w:sz w:val="20"/>
                <w:szCs w:val="20"/>
              </w:rPr>
              <w:t xml:space="preserve">Количество сохраняемых изображений </w:t>
            </w:r>
          </w:p>
        </w:tc>
        <w:tc>
          <w:tcPr>
            <w:tcW w:w="2541"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9000</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lang w:val="en-US"/>
              </w:rPr>
              <w:t>1</w:t>
            </w:r>
            <w:r w:rsidRPr="006376F1">
              <w:rPr>
                <w:rFonts w:ascii="Times New Roman" w:hAnsi="Times New Roman"/>
                <w:sz w:val="20"/>
                <w:szCs w:val="20"/>
              </w:rPr>
              <w:t>1.14</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Требования к видеомонитору рабочей станции:</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Диагональ экрана – не менее 19 дюймов; </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Шаг пикселей – не более 0,25 мм;</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Максимальная яркость – не менее 270 кд/</w:t>
            </w:r>
            <w:proofErr w:type="spellStart"/>
            <w:r w:rsidRPr="006376F1">
              <w:rPr>
                <w:rFonts w:ascii="Times New Roman" w:hAnsi="Times New Roman"/>
                <w:sz w:val="20"/>
                <w:szCs w:val="20"/>
              </w:rPr>
              <w:t>кв</w:t>
            </w:r>
            <w:proofErr w:type="gramStart"/>
            <w:r w:rsidRPr="006376F1">
              <w:rPr>
                <w:rFonts w:ascii="Times New Roman" w:hAnsi="Times New Roman"/>
                <w:sz w:val="20"/>
                <w:szCs w:val="20"/>
              </w:rPr>
              <w:t>.м</w:t>
            </w:r>
            <w:proofErr w:type="spellEnd"/>
            <w:proofErr w:type="gramEnd"/>
            <w:r w:rsidRPr="006376F1">
              <w:rPr>
                <w:rFonts w:ascii="Times New Roman" w:hAnsi="Times New Roman"/>
                <w:sz w:val="20"/>
                <w:szCs w:val="20"/>
              </w:rPr>
              <w:t>;</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Контраст не менее 800:1;</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Угол обзора – не менее 170º;</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Стандартное крепление к подставке</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DVI (цифровой видео интерфейс) и V</w:t>
            </w:r>
            <w:r w:rsidRPr="006376F1">
              <w:rPr>
                <w:rFonts w:ascii="Times New Roman" w:hAnsi="Times New Roman"/>
                <w:sz w:val="20"/>
                <w:szCs w:val="20"/>
                <w:lang w:val="en-US"/>
              </w:rPr>
              <w:t>G</w:t>
            </w:r>
            <w:r w:rsidRPr="006376F1">
              <w:rPr>
                <w:rFonts w:ascii="Times New Roman" w:hAnsi="Times New Roman"/>
                <w:sz w:val="20"/>
                <w:szCs w:val="20"/>
              </w:rPr>
              <w:t>A (аналоговый видео интерфейс)</w:t>
            </w:r>
          </w:p>
        </w:tc>
        <w:tc>
          <w:tcPr>
            <w:tcW w:w="2541"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lang w:val="en-US"/>
              </w:rPr>
              <w:t>1</w:t>
            </w:r>
            <w:r w:rsidRPr="006376F1">
              <w:rPr>
                <w:rFonts w:ascii="Times New Roman" w:hAnsi="Times New Roman"/>
                <w:sz w:val="20"/>
                <w:szCs w:val="20"/>
              </w:rPr>
              <w:t>1.15</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Источник бесперебойного питания</w:t>
            </w:r>
          </w:p>
        </w:tc>
        <w:tc>
          <w:tcPr>
            <w:tcW w:w="2541" w:type="dxa"/>
            <w:vAlign w:val="center"/>
          </w:tcPr>
          <w:p w:rsidR="006376F1" w:rsidRPr="006376F1" w:rsidRDefault="006376F1" w:rsidP="00926473">
            <w:pPr>
              <w:rPr>
                <w:rFonts w:ascii="Times New Roman" w:hAnsi="Times New Roman"/>
                <w:sz w:val="20"/>
                <w:szCs w:val="20"/>
                <w:lang w:val="en-US"/>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lang w:val="en-US"/>
              </w:rPr>
              <w:t>1</w:t>
            </w:r>
            <w:r w:rsidRPr="006376F1">
              <w:rPr>
                <w:rFonts w:ascii="Times New Roman" w:hAnsi="Times New Roman"/>
                <w:sz w:val="20"/>
                <w:szCs w:val="20"/>
              </w:rPr>
              <w:t>1.16</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Инструкция пользователя на русском  языке</w:t>
            </w:r>
          </w:p>
        </w:tc>
        <w:tc>
          <w:tcPr>
            <w:tcW w:w="2541"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12.</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Медицинский </w:t>
            </w:r>
            <w:r w:rsidRPr="006376F1">
              <w:rPr>
                <w:rFonts w:ascii="Times New Roman" w:hAnsi="Times New Roman"/>
                <w:sz w:val="20"/>
                <w:szCs w:val="20"/>
                <w:lang w:val="en-GB"/>
              </w:rPr>
              <w:t>DICOM</w:t>
            </w:r>
            <w:r w:rsidRPr="006376F1">
              <w:rPr>
                <w:rFonts w:ascii="Times New Roman" w:hAnsi="Times New Roman"/>
                <w:sz w:val="20"/>
                <w:szCs w:val="20"/>
              </w:rPr>
              <w:t xml:space="preserve"> принтер (</w:t>
            </w:r>
            <w:proofErr w:type="spellStart"/>
            <w:r w:rsidRPr="006376F1">
              <w:rPr>
                <w:rFonts w:ascii="Times New Roman" w:hAnsi="Times New Roman"/>
                <w:sz w:val="20"/>
                <w:szCs w:val="20"/>
              </w:rPr>
              <w:t>мультиформатная</w:t>
            </w:r>
            <w:proofErr w:type="spellEnd"/>
            <w:r w:rsidRPr="006376F1">
              <w:rPr>
                <w:rFonts w:ascii="Times New Roman" w:hAnsi="Times New Roman"/>
                <w:sz w:val="20"/>
                <w:szCs w:val="20"/>
              </w:rPr>
              <w:t xml:space="preserve"> камера):</w:t>
            </w:r>
          </w:p>
        </w:tc>
        <w:tc>
          <w:tcPr>
            <w:tcW w:w="2541" w:type="dxa"/>
          </w:tcPr>
          <w:p w:rsidR="006376F1" w:rsidRPr="006376F1" w:rsidRDefault="006376F1" w:rsidP="00926473">
            <w:pPr>
              <w:rPr>
                <w:rFonts w:ascii="Times New Roman" w:hAnsi="Times New Roman"/>
                <w:sz w:val="20"/>
                <w:szCs w:val="20"/>
              </w:rPr>
            </w:pP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12.1</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Печать на прозрачную пленку с качеством рентгеновского снимка</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12.2</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Максимальный формат пленки</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Не менее 35 </w:t>
            </w:r>
            <w:r w:rsidRPr="006376F1">
              <w:rPr>
                <w:rFonts w:ascii="Times New Roman" w:hAnsi="Times New Roman"/>
                <w:sz w:val="20"/>
                <w:szCs w:val="20"/>
              </w:rPr>
              <w:sym w:font="Symbol" w:char="F0B4"/>
            </w:r>
            <w:r w:rsidRPr="006376F1">
              <w:rPr>
                <w:rFonts w:ascii="Times New Roman" w:hAnsi="Times New Roman"/>
                <w:sz w:val="20"/>
                <w:szCs w:val="20"/>
              </w:rPr>
              <w:t xml:space="preserve"> 43 см</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12.3</w:t>
            </w:r>
          </w:p>
        </w:tc>
        <w:tc>
          <w:tcPr>
            <w:tcW w:w="6804" w:type="dxa"/>
          </w:tcPr>
          <w:p w:rsidR="006376F1" w:rsidRPr="006376F1" w:rsidRDefault="006376F1" w:rsidP="00926473">
            <w:pPr>
              <w:rPr>
                <w:rFonts w:ascii="Times New Roman" w:hAnsi="Times New Roman"/>
                <w:b/>
                <w:sz w:val="20"/>
                <w:szCs w:val="20"/>
              </w:rPr>
            </w:pPr>
            <w:r w:rsidRPr="006376F1">
              <w:rPr>
                <w:rFonts w:ascii="Times New Roman" w:hAnsi="Times New Roman"/>
                <w:sz w:val="20"/>
                <w:szCs w:val="20"/>
              </w:rPr>
              <w:t>Возможность выбора двух рабочих форматов пленок для общей радиографии из форматов 8×10, 10×12, 11×14, 14×14, 14×17 дюймов</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p w:rsidR="006376F1" w:rsidRPr="006376F1" w:rsidRDefault="006376F1" w:rsidP="00926473">
            <w:pPr>
              <w:rPr>
                <w:rFonts w:ascii="Times New Roman" w:hAnsi="Times New Roman"/>
                <w:sz w:val="20"/>
                <w:szCs w:val="20"/>
              </w:rPr>
            </w:pP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12.4</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Возможность выбора двух рабочих форматов пленок для маммографии из форматов 8×10, 10×12, 11×14</w:t>
            </w:r>
            <w:r w:rsidRPr="006376F1">
              <w:t xml:space="preserve"> </w:t>
            </w:r>
            <w:r w:rsidRPr="006376F1">
              <w:rPr>
                <w:rFonts w:ascii="Times New Roman" w:hAnsi="Times New Roman"/>
                <w:sz w:val="20"/>
                <w:szCs w:val="20"/>
              </w:rPr>
              <w:t>дюймов</w:t>
            </w:r>
            <w:r w:rsidRPr="006376F1">
              <w:rPr>
                <w:rFonts w:ascii="Times New Roman" w:hAnsi="Times New Roman"/>
                <w:dstrike/>
                <w:sz w:val="20"/>
                <w:szCs w:val="20"/>
              </w:rPr>
              <w:t xml:space="preserve"> </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12.5</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Загрузка пленки при дневном свете</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12.6</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Возможность одновременной загрузки в принтер двух форматов пленки</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12.7</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Пространственное разрешение печати</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508 пикселов</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12.8</w:t>
            </w:r>
          </w:p>
        </w:tc>
        <w:tc>
          <w:tcPr>
            <w:tcW w:w="6804" w:type="dxa"/>
          </w:tcPr>
          <w:p w:rsidR="006376F1" w:rsidRPr="006376F1" w:rsidRDefault="006376F1" w:rsidP="00926473">
            <w:pPr>
              <w:rPr>
                <w:rFonts w:ascii="Times New Roman" w:hAnsi="Times New Roman"/>
                <w:b/>
                <w:sz w:val="20"/>
                <w:szCs w:val="20"/>
              </w:rPr>
            </w:pPr>
            <w:r w:rsidRPr="006376F1">
              <w:rPr>
                <w:rFonts w:ascii="Times New Roman" w:hAnsi="Times New Roman"/>
                <w:sz w:val="20"/>
                <w:szCs w:val="20"/>
              </w:rPr>
              <w:t xml:space="preserve">Пачка пленки формата 35 </w:t>
            </w:r>
            <w:r w:rsidRPr="006376F1">
              <w:rPr>
                <w:rFonts w:ascii="Times New Roman" w:hAnsi="Times New Roman"/>
                <w:sz w:val="20"/>
                <w:szCs w:val="20"/>
              </w:rPr>
              <w:sym w:font="Symbol" w:char="F0B4"/>
            </w:r>
            <w:r w:rsidRPr="006376F1">
              <w:rPr>
                <w:rFonts w:ascii="Times New Roman" w:hAnsi="Times New Roman"/>
                <w:sz w:val="20"/>
                <w:szCs w:val="20"/>
              </w:rPr>
              <w:t xml:space="preserve"> 43 см</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100 листов</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12.9</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Пачка </w:t>
            </w:r>
            <w:proofErr w:type="spellStart"/>
            <w:r w:rsidRPr="006376F1">
              <w:rPr>
                <w:rFonts w:ascii="Times New Roman" w:hAnsi="Times New Roman"/>
                <w:sz w:val="20"/>
                <w:szCs w:val="20"/>
              </w:rPr>
              <w:t>маммографической</w:t>
            </w:r>
            <w:proofErr w:type="spellEnd"/>
            <w:r w:rsidRPr="006376F1">
              <w:rPr>
                <w:rFonts w:ascii="Times New Roman" w:hAnsi="Times New Roman"/>
                <w:sz w:val="20"/>
                <w:szCs w:val="20"/>
              </w:rPr>
              <w:t xml:space="preserve"> пленки формата 20,3х25,4 см </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100 листов</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13</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Рабочая станция рентгенолога:</w:t>
            </w:r>
          </w:p>
        </w:tc>
        <w:tc>
          <w:tcPr>
            <w:tcW w:w="2541" w:type="dxa"/>
          </w:tcPr>
          <w:p w:rsidR="006376F1" w:rsidRPr="006376F1" w:rsidRDefault="006376F1" w:rsidP="00926473">
            <w:pPr>
              <w:rPr>
                <w:rFonts w:ascii="Times New Roman" w:hAnsi="Times New Roman"/>
                <w:sz w:val="20"/>
                <w:szCs w:val="20"/>
              </w:rPr>
            </w:pP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13.1</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Рабочая станция на компьютере моноблочного типа</w:t>
            </w:r>
          </w:p>
        </w:tc>
        <w:tc>
          <w:tcPr>
            <w:tcW w:w="2541" w:type="dxa"/>
          </w:tcPr>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13.2</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Операционная система</w:t>
            </w:r>
          </w:p>
        </w:tc>
        <w:tc>
          <w:tcPr>
            <w:tcW w:w="2541" w:type="dxa"/>
          </w:tcPr>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13.3</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Количество физических ядер процессора</w:t>
            </w:r>
          </w:p>
        </w:tc>
        <w:tc>
          <w:tcPr>
            <w:tcW w:w="2541" w:type="dxa"/>
          </w:tcPr>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Не менее 4</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13.4</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Тактовая частота процессора </w:t>
            </w:r>
          </w:p>
        </w:tc>
        <w:tc>
          <w:tcPr>
            <w:tcW w:w="2541" w:type="dxa"/>
          </w:tcPr>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Не менее 3,2 ГГц</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13.5</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Размер ЖК монитора по диагонали </w:t>
            </w:r>
          </w:p>
        </w:tc>
        <w:tc>
          <w:tcPr>
            <w:tcW w:w="2541" w:type="dxa"/>
          </w:tcPr>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Не менее 27 дюймов</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13.6</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Размер матрицы изображения монитора </w:t>
            </w:r>
          </w:p>
        </w:tc>
        <w:tc>
          <w:tcPr>
            <w:tcW w:w="2541" w:type="dxa"/>
          </w:tcPr>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Не менее 5120 х 2880 пикселов</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13.7</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Оперативная память (RAM) </w:t>
            </w:r>
          </w:p>
        </w:tc>
        <w:tc>
          <w:tcPr>
            <w:tcW w:w="2541" w:type="dxa"/>
          </w:tcPr>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Не менее 8 Гб</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13.8</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Объем жесткого диска</w:t>
            </w:r>
          </w:p>
        </w:tc>
        <w:tc>
          <w:tcPr>
            <w:tcW w:w="2541" w:type="dxa"/>
          </w:tcPr>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Не менее 1 Тб</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13.9</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Встроенный микрофон и видеокамера</w:t>
            </w:r>
          </w:p>
        </w:tc>
        <w:tc>
          <w:tcPr>
            <w:tcW w:w="2541" w:type="dxa"/>
          </w:tcPr>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13.10</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Русифицированная программа просмотра и обработки DICOM-файлов с базой данных, возможностями сортировки и поиска пациентов</w:t>
            </w:r>
          </w:p>
        </w:tc>
        <w:tc>
          <w:tcPr>
            <w:tcW w:w="2541" w:type="dxa"/>
          </w:tcPr>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Наличие</w:t>
            </w:r>
          </w:p>
        </w:tc>
      </w:tr>
      <w:tr w:rsidR="006376F1" w:rsidRPr="006376F1" w:rsidTr="00926473">
        <w:trPr>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13.11</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Поддержка файлов всех DICOM модальностей</w:t>
            </w:r>
          </w:p>
        </w:tc>
        <w:tc>
          <w:tcPr>
            <w:tcW w:w="2541" w:type="dxa"/>
          </w:tcPr>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Наличие</w:t>
            </w:r>
          </w:p>
        </w:tc>
      </w:tr>
      <w:tr w:rsidR="006376F1" w:rsidRPr="006376F1" w:rsidTr="00926473">
        <w:trPr>
          <w:trHeight w:val="201"/>
          <w:jc w:val="center"/>
        </w:trPr>
        <w:tc>
          <w:tcPr>
            <w:tcW w:w="1018" w:type="dxa"/>
          </w:tcPr>
          <w:p w:rsidR="006376F1" w:rsidRPr="006376F1" w:rsidRDefault="006376F1" w:rsidP="00926473">
            <w:pPr>
              <w:keepNext/>
              <w:jc w:val="left"/>
              <w:rPr>
                <w:rFonts w:ascii="Times New Roman" w:hAnsi="Times New Roman"/>
                <w:sz w:val="20"/>
                <w:szCs w:val="20"/>
              </w:rPr>
            </w:pPr>
            <w:r w:rsidRPr="006376F1">
              <w:rPr>
                <w:rFonts w:ascii="Times New Roman" w:hAnsi="Times New Roman"/>
                <w:sz w:val="20"/>
                <w:szCs w:val="20"/>
              </w:rPr>
              <w:t>13.12</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Основные функции обработки изображения и визуализации:</w:t>
            </w:r>
          </w:p>
        </w:tc>
        <w:tc>
          <w:tcPr>
            <w:tcW w:w="2541" w:type="dxa"/>
          </w:tcPr>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Наличие</w:t>
            </w:r>
          </w:p>
        </w:tc>
      </w:tr>
      <w:tr w:rsidR="006376F1" w:rsidRPr="006376F1" w:rsidTr="00926473">
        <w:trPr>
          <w:trHeight w:val="142"/>
          <w:jc w:val="center"/>
        </w:trPr>
        <w:tc>
          <w:tcPr>
            <w:tcW w:w="1018" w:type="dxa"/>
          </w:tcPr>
          <w:p w:rsidR="006376F1" w:rsidRPr="006376F1" w:rsidRDefault="006376F1" w:rsidP="00926473">
            <w:pPr>
              <w:keepNext/>
              <w:jc w:val="left"/>
              <w:rPr>
                <w:rFonts w:ascii="Times New Roman" w:hAnsi="Times New Roman"/>
                <w:sz w:val="20"/>
                <w:szCs w:val="20"/>
              </w:rPr>
            </w:pPr>
            <w:r w:rsidRPr="006376F1">
              <w:rPr>
                <w:rFonts w:ascii="Times New Roman" w:hAnsi="Times New Roman"/>
                <w:sz w:val="20"/>
                <w:szCs w:val="20"/>
              </w:rPr>
              <w:t>13.12.1</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Инверсия изображения</w:t>
            </w:r>
          </w:p>
        </w:tc>
        <w:tc>
          <w:tcPr>
            <w:tcW w:w="2541" w:type="dxa"/>
          </w:tcPr>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Наличие</w:t>
            </w:r>
          </w:p>
        </w:tc>
      </w:tr>
      <w:tr w:rsidR="006376F1" w:rsidRPr="006376F1" w:rsidTr="00926473">
        <w:trPr>
          <w:trHeight w:val="264"/>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13.12.2</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Регулировка яркость/контрастность</w:t>
            </w:r>
          </w:p>
        </w:tc>
        <w:tc>
          <w:tcPr>
            <w:tcW w:w="2541" w:type="dxa"/>
          </w:tcPr>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Наличие</w:t>
            </w:r>
          </w:p>
        </w:tc>
      </w:tr>
      <w:tr w:rsidR="006376F1" w:rsidRPr="006376F1" w:rsidTr="00926473">
        <w:trPr>
          <w:trHeight w:val="165"/>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13.12.3</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Регулировка гамма - коррекции</w:t>
            </w:r>
          </w:p>
        </w:tc>
        <w:tc>
          <w:tcPr>
            <w:tcW w:w="2541" w:type="dxa"/>
          </w:tcPr>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Наличие</w:t>
            </w:r>
          </w:p>
        </w:tc>
      </w:tr>
      <w:tr w:rsidR="006376F1" w:rsidRPr="006376F1" w:rsidTr="00926473">
        <w:trPr>
          <w:trHeight w:val="92"/>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13.12.4</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Масштабирование</w:t>
            </w:r>
          </w:p>
        </w:tc>
        <w:tc>
          <w:tcPr>
            <w:tcW w:w="2541" w:type="dxa"/>
          </w:tcPr>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Наличие</w:t>
            </w:r>
          </w:p>
        </w:tc>
      </w:tr>
      <w:tr w:rsidR="006376F1" w:rsidRPr="006376F1" w:rsidTr="00926473">
        <w:trPr>
          <w:trHeight w:val="164"/>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13.12.5</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Шумоподавление</w:t>
            </w:r>
          </w:p>
        </w:tc>
        <w:tc>
          <w:tcPr>
            <w:tcW w:w="2541" w:type="dxa"/>
          </w:tcPr>
          <w:p w:rsidR="006376F1" w:rsidRPr="006376F1" w:rsidRDefault="006376F1" w:rsidP="00926473">
            <w:pPr>
              <w:keepNext/>
              <w:jc w:val="left"/>
              <w:outlineLvl w:val="2"/>
              <w:rPr>
                <w:rFonts w:ascii="Times New Roman" w:eastAsia="ヒラギノ角ゴ Pro W3" w:hAnsi="Times New Roman"/>
                <w:sz w:val="20"/>
                <w:szCs w:val="20"/>
                <w:lang w:eastAsia="en-US"/>
              </w:rPr>
            </w:pPr>
          </w:p>
        </w:tc>
      </w:tr>
      <w:tr w:rsidR="006376F1" w:rsidRPr="006376F1" w:rsidTr="00926473">
        <w:trPr>
          <w:trHeight w:val="156"/>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13.13</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Экспорт DICOM файлов в TIFF, JPEG, </w:t>
            </w:r>
            <w:proofErr w:type="spellStart"/>
            <w:r w:rsidRPr="006376F1">
              <w:rPr>
                <w:rFonts w:ascii="Times New Roman" w:hAnsi="Times New Roman"/>
                <w:sz w:val="20"/>
                <w:szCs w:val="20"/>
              </w:rPr>
              <w:t>Quicktime</w:t>
            </w:r>
            <w:proofErr w:type="spellEnd"/>
            <w:r w:rsidRPr="006376F1">
              <w:rPr>
                <w:rFonts w:ascii="Times New Roman" w:hAnsi="Times New Roman"/>
                <w:sz w:val="20"/>
                <w:szCs w:val="20"/>
              </w:rPr>
              <w:t>, RAW, DICOM</w:t>
            </w:r>
          </w:p>
        </w:tc>
        <w:tc>
          <w:tcPr>
            <w:tcW w:w="2541" w:type="dxa"/>
          </w:tcPr>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Наличие</w:t>
            </w:r>
          </w:p>
        </w:tc>
      </w:tr>
      <w:tr w:rsidR="006376F1" w:rsidRPr="006376F1" w:rsidTr="00926473">
        <w:trPr>
          <w:trHeight w:val="391"/>
          <w:jc w:val="center"/>
        </w:trPr>
        <w:tc>
          <w:tcPr>
            <w:tcW w:w="1018" w:type="dxa"/>
          </w:tcPr>
          <w:p w:rsidR="006376F1" w:rsidRPr="006376F1" w:rsidRDefault="006376F1" w:rsidP="00926473">
            <w:pPr>
              <w:keepNext/>
              <w:jc w:val="left"/>
              <w:rPr>
                <w:rFonts w:ascii="Times New Roman" w:hAnsi="Times New Roman"/>
                <w:sz w:val="20"/>
                <w:szCs w:val="20"/>
              </w:rPr>
            </w:pPr>
            <w:r w:rsidRPr="006376F1">
              <w:rPr>
                <w:rFonts w:ascii="Times New Roman" w:hAnsi="Times New Roman"/>
                <w:sz w:val="20"/>
                <w:szCs w:val="20"/>
              </w:rPr>
              <w:t>13.14</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Поддержка не – DICOM файлов: PNG, JPEG, PDF (многостраничные), </w:t>
            </w:r>
            <w:proofErr w:type="spellStart"/>
            <w:r w:rsidRPr="006376F1">
              <w:rPr>
                <w:rFonts w:ascii="Times New Roman" w:hAnsi="Times New Roman"/>
                <w:sz w:val="20"/>
                <w:szCs w:val="20"/>
              </w:rPr>
              <w:t>Quicktime</w:t>
            </w:r>
            <w:proofErr w:type="spellEnd"/>
            <w:r w:rsidRPr="006376F1">
              <w:rPr>
                <w:rFonts w:ascii="Times New Roman" w:hAnsi="Times New Roman"/>
                <w:sz w:val="20"/>
                <w:szCs w:val="20"/>
              </w:rPr>
              <w:t>, AVI, MPEG, MPEG4</w:t>
            </w:r>
          </w:p>
        </w:tc>
        <w:tc>
          <w:tcPr>
            <w:tcW w:w="2541" w:type="dxa"/>
          </w:tcPr>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Наличие</w:t>
            </w:r>
          </w:p>
        </w:tc>
      </w:tr>
      <w:tr w:rsidR="006376F1" w:rsidRPr="006376F1" w:rsidTr="00926473">
        <w:trPr>
          <w:trHeight w:val="391"/>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13.15</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Произвольный выбор зоны интереса: Многоугольник, круг, прямоугольник, карандаш, точка</w:t>
            </w:r>
          </w:p>
        </w:tc>
        <w:tc>
          <w:tcPr>
            <w:tcW w:w="2541" w:type="dxa"/>
          </w:tcPr>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Наличие</w:t>
            </w:r>
          </w:p>
        </w:tc>
      </w:tr>
      <w:tr w:rsidR="006376F1" w:rsidRPr="006376F1" w:rsidTr="00926473">
        <w:trPr>
          <w:trHeight w:val="240"/>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13.16</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Работа в режиме прокрутки изображений</w:t>
            </w:r>
          </w:p>
        </w:tc>
        <w:tc>
          <w:tcPr>
            <w:tcW w:w="2541" w:type="dxa"/>
          </w:tcPr>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Наличие</w:t>
            </w:r>
          </w:p>
        </w:tc>
      </w:tr>
      <w:tr w:rsidR="006376F1" w:rsidRPr="006376F1" w:rsidTr="00926473">
        <w:trPr>
          <w:trHeight w:val="169"/>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13.17</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Дополнительный медицинский монохромный видеомонитор</w:t>
            </w:r>
          </w:p>
        </w:tc>
        <w:tc>
          <w:tcPr>
            <w:tcW w:w="2541" w:type="dxa"/>
          </w:tcPr>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Наличие</w:t>
            </w:r>
          </w:p>
        </w:tc>
      </w:tr>
      <w:tr w:rsidR="006376F1" w:rsidRPr="006376F1" w:rsidTr="00926473">
        <w:trPr>
          <w:trHeight w:val="391"/>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13.18</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Параметры дополнительного монитора:</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Матрица изображений</w:t>
            </w:r>
          </w:p>
          <w:p w:rsidR="006376F1" w:rsidRPr="006376F1" w:rsidRDefault="006376F1" w:rsidP="00926473">
            <w:pPr>
              <w:rPr>
                <w:rFonts w:ascii="Times New Roman" w:hAnsi="Times New Roman"/>
                <w:sz w:val="20"/>
                <w:szCs w:val="20"/>
              </w:rPr>
            </w:pP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Яркость (максимальная)</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Максимальный контраст</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Шаг пикселя</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Разрядность </w:t>
            </w:r>
            <w:r w:rsidRPr="006376F1">
              <w:rPr>
                <w:rFonts w:ascii="Times New Roman" w:hAnsi="Times New Roman"/>
                <w:sz w:val="20"/>
                <w:szCs w:val="20"/>
                <w:lang w:val="en-US"/>
              </w:rPr>
              <w:t>Look</w:t>
            </w:r>
            <w:r w:rsidRPr="006376F1">
              <w:rPr>
                <w:rFonts w:ascii="Times New Roman" w:hAnsi="Times New Roman"/>
                <w:sz w:val="20"/>
                <w:szCs w:val="20"/>
              </w:rPr>
              <w:t>-</w:t>
            </w:r>
            <w:r w:rsidRPr="006376F1">
              <w:rPr>
                <w:rFonts w:ascii="Times New Roman" w:hAnsi="Times New Roman"/>
                <w:sz w:val="20"/>
                <w:szCs w:val="20"/>
                <w:lang w:val="en-US"/>
              </w:rPr>
              <w:t>Up</w:t>
            </w:r>
            <w:r w:rsidRPr="006376F1">
              <w:rPr>
                <w:rFonts w:ascii="Times New Roman" w:hAnsi="Times New Roman"/>
                <w:sz w:val="20"/>
                <w:szCs w:val="20"/>
              </w:rPr>
              <w:t xml:space="preserve"> таблицы</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Поворот портрет/ландшафт</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Русский язык интерфейса монитора</w:t>
            </w:r>
          </w:p>
        </w:tc>
        <w:tc>
          <w:tcPr>
            <w:tcW w:w="2541" w:type="dxa"/>
          </w:tcPr>
          <w:p w:rsidR="006376F1" w:rsidRPr="006376F1" w:rsidRDefault="006376F1" w:rsidP="00926473">
            <w:pPr>
              <w:keepNext/>
              <w:jc w:val="left"/>
              <w:outlineLvl w:val="2"/>
              <w:rPr>
                <w:rFonts w:ascii="Times New Roman" w:eastAsia="ヒラギノ角ゴ Pro W3" w:hAnsi="Times New Roman"/>
                <w:sz w:val="20"/>
                <w:szCs w:val="20"/>
                <w:lang w:eastAsia="en-US"/>
              </w:rPr>
            </w:pPr>
          </w:p>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 xml:space="preserve">Не менее 2560 (В) х 2048 (Ш) пикселей </w:t>
            </w:r>
          </w:p>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Не менее 1200</w:t>
            </w:r>
            <w:r w:rsidRPr="006376F1">
              <w:rPr>
                <w:rFonts w:ascii="Times New Roman" w:eastAsia="ヒラギノ角ゴ Pro W3" w:hAnsi="Times New Roman"/>
                <w:b/>
                <w:sz w:val="20"/>
                <w:szCs w:val="20"/>
                <w:lang w:eastAsia="en-US"/>
              </w:rPr>
              <w:t xml:space="preserve"> </w:t>
            </w:r>
            <w:r w:rsidRPr="006376F1">
              <w:rPr>
                <w:rFonts w:ascii="Times New Roman" w:eastAsia="ヒラギノ角ゴ Pro W3" w:hAnsi="Times New Roman"/>
                <w:sz w:val="20"/>
                <w:szCs w:val="20"/>
                <w:lang w:eastAsia="en-US"/>
              </w:rPr>
              <w:t>кд/</w:t>
            </w:r>
            <w:proofErr w:type="spellStart"/>
            <w:r w:rsidRPr="006376F1">
              <w:rPr>
                <w:rFonts w:ascii="Times New Roman" w:eastAsia="ヒラギノ角ゴ Pro W3" w:hAnsi="Times New Roman"/>
                <w:sz w:val="20"/>
                <w:szCs w:val="20"/>
                <w:lang w:eastAsia="en-US"/>
              </w:rPr>
              <w:t>кв</w:t>
            </w:r>
            <w:proofErr w:type="gramStart"/>
            <w:r w:rsidRPr="006376F1">
              <w:rPr>
                <w:rFonts w:ascii="Times New Roman" w:eastAsia="ヒラギノ角ゴ Pro W3" w:hAnsi="Times New Roman"/>
                <w:sz w:val="20"/>
                <w:szCs w:val="20"/>
                <w:lang w:eastAsia="en-US"/>
              </w:rPr>
              <w:t>.м</w:t>
            </w:r>
            <w:proofErr w:type="spellEnd"/>
            <w:proofErr w:type="gramEnd"/>
          </w:p>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Не менее 1200:1</w:t>
            </w:r>
          </w:p>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Не более 165 мкм</w:t>
            </w:r>
          </w:p>
          <w:p w:rsidR="006376F1" w:rsidRPr="006376F1" w:rsidRDefault="006376F1" w:rsidP="00926473">
            <w:pPr>
              <w:rPr>
                <w:rFonts w:ascii="Times New Roman" w:eastAsia="ヒラギノ角ゴ Pro W3" w:hAnsi="Times New Roman"/>
                <w:sz w:val="20"/>
                <w:szCs w:val="20"/>
                <w:lang w:eastAsia="en-US"/>
              </w:rPr>
            </w:pPr>
            <w:r w:rsidRPr="006376F1">
              <w:rPr>
                <w:rFonts w:ascii="Times New Roman" w:hAnsi="Times New Roman"/>
                <w:sz w:val="20"/>
                <w:szCs w:val="20"/>
              </w:rPr>
              <w:t>Не менее</w:t>
            </w:r>
            <w:r w:rsidRPr="006376F1">
              <w:rPr>
                <w:rFonts w:ascii="Times New Roman" w:hAnsi="Times New Roman"/>
                <w:b/>
                <w:sz w:val="20"/>
                <w:szCs w:val="20"/>
              </w:rPr>
              <w:t xml:space="preserve"> </w:t>
            </w:r>
            <w:r w:rsidRPr="006376F1">
              <w:rPr>
                <w:rFonts w:ascii="Times New Roman" w:eastAsia="ヒラギノ角ゴ Pro W3" w:hAnsi="Times New Roman"/>
                <w:sz w:val="20"/>
                <w:szCs w:val="20"/>
                <w:lang w:eastAsia="en-US"/>
              </w:rPr>
              <w:t>14 бит</w:t>
            </w:r>
          </w:p>
          <w:p w:rsidR="006376F1" w:rsidRPr="006376F1" w:rsidRDefault="006376F1" w:rsidP="00926473">
            <w:pPr>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Наличие</w:t>
            </w:r>
          </w:p>
          <w:p w:rsidR="006376F1" w:rsidRPr="006376F1" w:rsidRDefault="006376F1" w:rsidP="00926473">
            <w:pPr>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Наличие</w:t>
            </w:r>
          </w:p>
        </w:tc>
      </w:tr>
      <w:tr w:rsidR="006376F1" w:rsidRPr="006376F1" w:rsidTr="00926473">
        <w:trPr>
          <w:trHeight w:val="391"/>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lastRenderedPageBreak/>
              <w:t>13.19</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Сетевое устройство хранения (</w:t>
            </w:r>
            <w:r w:rsidRPr="006376F1">
              <w:rPr>
                <w:rFonts w:ascii="Times New Roman" w:hAnsi="Times New Roman"/>
                <w:sz w:val="20"/>
                <w:szCs w:val="20"/>
                <w:lang w:val="en-US"/>
              </w:rPr>
              <w:t>NAS</w:t>
            </w:r>
            <w:r w:rsidRPr="006376F1">
              <w:rPr>
                <w:rFonts w:ascii="Times New Roman" w:hAnsi="Times New Roman"/>
                <w:sz w:val="20"/>
                <w:szCs w:val="20"/>
              </w:rPr>
              <w:t>):</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Общий объем памяти</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Доступный объем памяти</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Поддержка </w:t>
            </w:r>
            <w:r w:rsidRPr="006376F1">
              <w:rPr>
                <w:rFonts w:ascii="Times New Roman" w:hAnsi="Times New Roman"/>
                <w:sz w:val="20"/>
                <w:szCs w:val="20"/>
                <w:lang w:val="en-US"/>
              </w:rPr>
              <w:t>RAID</w:t>
            </w:r>
            <w:r w:rsidRPr="006376F1">
              <w:rPr>
                <w:rFonts w:ascii="Times New Roman" w:hAnsi="Times New Roman"/>
                <w:sz w:val="20"/>
                <w:szCs w:val="20"/>
              </w:rPr>
              <w:t xml:space="preserve"> 0/1</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Количество портов </w:t>
            </w:r>
            <w:r w:rsidRPr="006376F1">
              <w:rPr>
                <w:rFonts w:ascii="Times New Roman" w:hAnsi="Times New Roman"/>
                <w:sz w:val="20"/>
                <w:szCs w:val="20"/>
                <w:lang w:val="en-US"/>
              </w:rPr>
              <w:t>SATA</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Скорость передачи данных</w:t>
            </w:r>
          </w:p>
        </w:tc>
        <w:tc>
          <w:tcPr>
            <w:tcW w:w="2541" w:type="dxa"/>
          </w:tcPr>
          <w:p w:rsidR="006376F1" w:rsidRPr="006376F1" w:rsidRDefault="006376F1" w:rsidP="00926473">
            <w:pPr>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Наличие</w:t>
            </w:r>
          </w:p>
          <w:p w:rsidR="006376F1" w:rsidRPr="006376F1" w:rsidRDefault="006376F1" w:rsidP="00926473">
            <w:pPr>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Не менее 2 Тб</w:t>
            </w:r>
          </w:p>
          <w:p w:rsidR="006376F1" w:rsidRPr="006376F1" w:rsidRDefault="006376F1" w:rsidP="00926473">
            <w:pPr>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Не менее 1 Тб</w:t>
            </w:r>
          </w:p>
          <w:p w:rsidR="006376F1" w:rsidRPr="006376F1" w:rsidRDefault="006376F1" w:rsidP="00926473">
            <w:pPr>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Наличие</w:t>
            </w:r>
          </w:p>
          <w:p w:rsidR="006376F1" w:rsidRPr="006376F1" w:rsidRDefault="006376F1" w:rsidP="00926473">
            <w:pPr>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Не менее 2</w:t>
            </w:r>
          </w:p>
          <w:p w:rsidR="006376F1" w:rsidRPr="006376F1" w:rsidRDefault="006376F1" w:rsidP="00926473">
            <w:pPr>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Не менее 1 Гбит/</w:t>
            </w:r>
            <w:proofErr w:type="gramStart"/>
            <w:r w:rsidRPr="006376F1">
              <w:rPr>
                <w:rFonts w:ascii="Times New Roman" w:eastAsia="ヒラギノ角ゴ Pro W3" w:hAnsi="Times New Roman"/>
                <w:sz w:val="20"/>
                <w:szCs w:val="20"/>
                <w:lang w:eastAsia="en-US"/>
              </w:rPr>
              <w:t>с</w:t>
            </w:r>
            <w:proofErr w:type="gramEnd"/>
          </w:p>
        </w:tc>
      </w:tr>
      <w:tr w:rsidR="006376F1" w:rsidRPr="006376F1" w:rsidTr="00926473">
        <w:trPr>
          <w:trHeight w:val="262"/>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13.20</w:t>
            </w:r>
          </w:p>
        </w:tc>
        <w:tc>
          <w:tcPr>
            <w:tcW w:w="6804" w:type="dxa"/>
          </w:tcPr>
          <w:p w:rsidR="006376F1" w:rsidRPr="006376F1" w:rsidRDefault="006376F1" w:rsidP="00926473">
            <w:pPr>
              <w:rPr>
                <w:rFonts w:ascii="Times New Roman" w:hAnsi="Times New Roman"/>
                <w:bCs/>
                <w:sz w:val="20"/>
                <w:szCs w:val="20"/>
              </w:rPr>
            </w:pPr>
            <w:r w:rsidRPr="006376F1">
              <w:rPr>
                <w:rFonts w:ascii="Times New Roman" w:hAnsi="Times New Roman"/>
                <w:sz w:val="20"/>
                <w:szCs w:val="20"/>
              </w:rPr>
              <w:t xml:space="preserve">Источник бесперебойного питания для станции рентгенолога </w:t>
            </w:r>
          </w:p>
        </w:tc>
        <w:tc>
          <w:tcPr>
            <w:tcW w:w="2541" w:type="dxa"/>
          </w:tcPr>
          <w:p w:rsidR="006376F1" w:rsidRPr="006376F1" w:rsidRDefault="006376F1" w:rsidP="00926473">
            <w:pPr>
              <w:keepNext/>
              <w:jc w:val="left"/>
              <w:outlineLvl w:val="2"/>
              <w:rPr>
                <w:rFonts w:ascii="Times New Roman" w:eastAsia="ヒラギノ角ゴ Pro W3" w:hAnsi="Times New Roman"/>
                <w:sz w:val="20"/>
                <w:szCs w:val="20"/>
                <w:lang w:eastAsia="en-US"/>
              </w:rPr>
            </w:pPr>
            <w:r w:rsidRPr="006376F1">
              <w:rPr>
                <w:rFonts w:ascii="Times New Roman" w:eastAsia="ヒラギノ角ゴ Pro W3" w:hAnsi="Times New Roman"/>
                <w:sz w:val="20"/>
                <w:szCs w:val="20"/>
                <w:lang w:eastAsia="en-US"/>
              </w:rPr>
              <w:t>Наличие</w:t>
            </w:r>
          </w:p>
        </w:tc>
      </w:tr>
      <w:tr w:rsidR="006376F1" w:rsidRPr="006376F1" w:rsidTr="00926473">
        <w:trPr>
          <w:trHeight w:val="136"/>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14</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Требования к питающей сети</w:t>
            </w:r>
          </w:p>
        </w:tc>
        <w:tc>
          <w:tcPr>
            <w:tcW w:w="2541" w:type="dxa"/>
          </w:tcPr>
          <w:p w:rsidR="006376F1" w:rsidRPr="006376F1" w:rsidRDefault="006376F1" w:rsidP="00926473">
            <w:pPr>
              <w:rPr>
                <w:rFonts w:ascii="Times New Roman" w:hAnsi="Times New Roman"/>
                <w:sz w:val="20"/>
                <w:szCs w:val="20"/>
              </w:rPr>
            </w:pPr>
          </w:p>
        </w:tc>
      </w:tr>
      <w:tr w:rsidR="006376F1" w:rsidRPr="006376F1" w:rsidTr="00926473">
        <w:trPr>
          <w:trHeight w:val="258"/>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14.1</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Однофазная сеть с параметрами</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220</w:t>
            </w:r>
            <w:proofErr w:type="gramStart"/>
            <w:r w:rsidRPr="006376F1">
              <w:rPr>
                <w:rFonts w:ascii="Times New Roman" w:hAnsi="Times New Roman"/>
                <w:sz w:val="20"/>
                <w:szCs w:val="20"/>
              </w:rPr>
              <w:t xml:space="preserve"> В</w:t>
            </w:r>
            <w:proofErr w:type="gramEnd"/>
            <w:r w:rsidRPr="006376F1">
              <w:rPr>
                <w:rFonts w:ascii="Times New Roman" w:hAnsi="Times New Roman"/>
                <w:sz w:val="20"/>
                <w:szCs w:val="20"/>
              </w:rPr>
              <w:t xml:space="preserve"> </w:t>
            </w:r>
            <w:r w:rsidRPr="006376F1">
              <w:rPr>
                <w:rFonts w:ascii="Times New Roman" w:hAnsi="Times New Roman"/>
                <w:sz w:val="20"/>
                <w:szCs w:val="20"/>
              </w:rPr>
              <w:sym w:font="Symbol" w:char="F0B1"/>
            </w:r>
            <w:r w:rsidRPr="006376F1">
              <w:rPr>
                <w:rFonts w:ascii="Times New Roman" w:hAnsi="Times New Roman"/>
                <w:sz w:val="20"/>
                <w:szCs w:val="20"/>
              </w:rPr>
              <w:t xml:space="preserve"> 10%, 50 Гц</w:t>
            </w:r>
          </w:p>
        </w:tc>
      </w:tr>
      <w:tr w:rsidR="006376F1" w:rsidRPr="006376F1" w:rsidTr="00926473">
        <w:trPr>
          <w:trHeight w:val="212"/>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15</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Прочие требования к качеству и безопасности товара, услуг</w:t>
            </w:r>
          </w:p>
        </w:tc>
        <w:tc>
          <w:tcPr>
            <w:tcW w:w="2541" w:type="dxa"/>
          </w:tcPr>
          <w:p w:rsidR="006376F1" w:rsidRPr="006376F1" w:rsidRDefault="006376F1" w:rsidP="00926473">
            <w:pPr>
              <w:rPr>
                <w:rFonts w:ascii="Times New Roman" w:hAnsi="Times New Roman"/>
                <w:sz w:val="20"/>
                <w:szCs w:val="20"/>
              </w:rPr>
            </w:pPr>
          </w:p>
        </w:tc>
      </w:tr>
      <w:tr w:rsidR="006376F1" w:rsidRPr="006376F1" w:rsidTr="00926473">
        <w:trPr>
          <w:trHeight w:val="391"/>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15.1</w:t>
            </w:r>
          </w:p>
        </w:tc>
        <w:tc>
          <w:tcPr>
            <w:tcW w:w="6804"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Прохождение рентгеновским оборудованием и медицинским </w:t>
            </w:r>
            <w:r w:rsidRPr="006376F1">
              <w:rPr>
                <w:rFonts w:ascii="Times New Roman" w:hAnsi="Times New Roman"/>
                <w:sz w:val="20"/>
                <w:szCs w:val="20"/>
                <w:lang w:val="en-US"/>
              </w:rPr>
              <w:t>DICOM</w:t>
            </w:r>
            <w:r w:rsidRPr="006376F1">
              <w:rPr>
                <w:rFonts w:ascii="Times New Roman" w:hAnsi="Times New Roman"/>
                <w:sz w:val="20"/>
                <w:szCs w:val="20"/>
              </w:rPr>
              <w:t xml:space="preserve"> принтером (</w:t>
            </w:r>
            <w:proofErr w:type="spellStart"/>
            <w:r w:rsidRPr="006376F1">
              <w:rPr>
                <w:rFonts w:ascii="Times New Roman" w:hAnsi="Times New Roman"/>
                <w:sz w:val="20"/>
                <w:szCs w:val="20"/>
              </w:rPr>
              <w:t>мультиформатной</w:t>
            </w:r>
            <w:proofErr w:type="spellEnd"/>
            <w:r w:rsidRPr="006376F1">
              <w:rPr>
                <w:rFonts w:ascii="Times New Roman" w:hAnsi="Times New Roman"/>
                <w:sz w:val="20"/>
                <w:szCs w:val="20"/>
              </w:rPr>
              <w:t xml:space="preserve"> камерой) следующих разрешительных процедур в соответствии с действующими в Российской Федерации нормативными документами:</w:t>
            </w:r>
          </w:p>
        </w:tc>
        <w:tc>
          <w:tcPr>
            <w:tcW w:w="2541" w:type="dxa"/>
            <w:vAlign w:val="center"/>
          </w:tcPr>
          <w:p w:rsidR="006376F1" w:rsidRPr="006376F1" w:rsidRDefault="006376F1" w:rsidP="00926473">
            <w:pPr>
              <w:rPr>
                <w:rFonts w:ascii="Times New Roman" w:hAnsi="Times New Roman"/>
                <w:sz w:val="20"/>
                <w:szCs w:val="20"/>
              </w:rPr>
            </w:pPr>
          </w:p>
        </w:tc>
      </w:tr>
      <w:tr w:rsidR="006376F1" w:rsidRPr="006376F1" w:rsidTr="00926473">
        <w:trPr>
          <w:trHeight w:val="391"/>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15.2</w:t>
            </w:r>
          </w:p>
        </w:tc>
        <w:tc>
          <w:tcPr>
            <w:tcW w:w="6804"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Регистрация в МЗ РФ или Федеральной службе по надзору в сфере здравоохранения и социального развития (имеется номер и дата выдачи  регистрационного удостоверения) </w:t>
            </w:r>
          </w:p>
        </w:tc>
        <w:tc>
          <w:tcPr>
            <w:tcW w:w="2541"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trHeight w:val="391"/>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15.2.1</w:t>
            </w:r>
          </w:p>
        </w:tc>
        <w:tc>
          <w:tcPr>
            <w:tcW w:w="6804"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Сертификация соответствия по системе ГОСТ </w:t>
            </w:r>
            <w:proofErr w:type="gramStart"/>
            <w:r w:rsidRPr="006376F1">
              <w:rPr>
                <w:rFonts w:ascii="Times New Roman" w:hAnsi="Times New Roman"/>
                <w:sz w:val="20"/>
                <w:szCs w:val="20"/>
              </w:rPr>
              <w:t>Р</w:t>
            </w:r>
            <w:proofErr w:type="gramEnd"/>
            <w:r w:rsidRPr="006376F1">
              <w:rPr>
                <w:rFonts w:ascii="Times New Roman" w:hAnsi="Times New Roman"/>
                <w:sz w:val="20"/>
                <w:szCs w:val="20"/>
              </w:rPr>
              <w:t xml:space="preserve"> либо декларирование соответствия (имеется номер и дата выдачи документа)</w:t>
            </w:r>
          </w:p>
        </w:tc>
        <w:tc>
          <w:tcPr>
            <w:tcW w:w="2541"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trHeight w:val="391"/>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15.3</w:t>
            </w:r>
          </w:p>
        </w:tc>
        <w:tc>
          <w:tcPr>
            <w:tcW w:w="6804"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Сертификация производства рентгеновского оборудования по ISO 9001  и </w:t>
            </w:r>
            <w:r w:rsidRPr="006376F1">
              <w:rPr>
                <w:rFonts w:ascii="Times New Roman" w:hAnsi="Times New Roman"/>
                <w:sz w:val="20"/>
                <w:szCs w:val="20"/>
                <w:lang w:val="en-US"/>
              </w:rPr>
              <w:t>ISO</w:t>
            </w:r>
            <w:r w:rsidRPr="006376F1">
              <w:rPr>
                <w:rFonts w:ascii="Times New Roman" w:hAnsi="Times New Roman"/>
                <w:sz w:val="20"/>
                <w:szCs w:val="20"/>
              </w:rPr>
              <w:t xml:space="preserve"> 13485 (имеются номера и даты выдачи сертификатов)</w:t>
            </w:r>
          </w:p>
        </w:tc>
        <w:tc>
          <w:tcPr>
            <w:tcW w:w="2541"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trHeight w:val="391"/>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15.4</w:t>
            </w:r>
          </w:p>
        </w:tc>
        <w:tc>
          <w:tcPr>
            <w:tcW w:w="6804"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Инструкции по эксплуатации оборудования на русском языке на бумажном носителе и сервисная техническая документация (на русском и/или английском языке) в форматах </w:t>
            </w:r>
            <w:r w:rsidRPr="006376F1">
              <w:rPr>
                <w:rFonts w:ascii="Times New Roman" w:hAnsi="Times New Roman"/>
                <w:sz w:val="20"/>
                <w:szCs w:val="20"/>
                <w:lang w:val="en-US"/>
              </w:rPr>
              <w:t>Word</w:t>
            </w:r>
            <w:r w:rsidRPr="006376F1">
              <w:rPr>
                <w:rFonts w:ascii="Times New Roman" w:hAnsi="Times New Roman"/>
                <w:sz w:val="20"/>
                <w:szCs w:val="20"/>
              </w:rPr>
              <w:t xml:space="preserve"> или </w:t>
            </w:r>
            <w:r w:rsidRPr="006376F1">
              <w:rPr>
                <w:rFonts w:ascii="Times New Roman" w:hAnsi="Times New Roman"/>
                <w:sz w:val="20"/>
                <w:szCs w:val="20"/>
                <w:lang w:val="en-US"/>
              </w:rPr>
              <w:t>PDF</w:t>
            </w:r>
          </w:p>
        </w:tc>
        <w:tc>
          <w:tcPr>
            <w:tcW w:w="2541"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trHeight w:val="391"/>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15.5</w:t>
            </w:r>
          </w:p>
        </w:tc>
        <w:tc>
          <w:tcPr>
            <w:tcW w:w="6804" w:type="dxa"/>
            <w:vAlign w:val="center"/>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Выполнение комплекса услуг по техническому обслуживанию товара (монтаж и ввод в эксплуатацию, инструктаж медицинского персонала) организацией (лицом), имеюще</w:t>
            </w:r>
            <w:proofErr w:type="gramStart"/>
            <w:r w:rsidRPr="006376F1">
              <w:rPr>
                <w:rFonts w:ascii="Times New Roman" w:hAnsi="Times New Roman"/>
                <w:sz w:val="20"/>
                <w:szCs w:val="20"/>
              </w:rPr>
              <w:t>й(</w:t>
            </w:r>
            <w:proofErr w:type="gramEnd"/>
            <w:r w:rsidRPr="006376F1">
              <w:rPr>
                <w:rFonts w:ascii="Times New Roman" w:hAnsi="Times New Roman"/>
                <w:sz w:val="20"/>
                <w:szCs w:val="20"/>
              </w:rPr>
              <w:t>им) лицензию на осуществление деятельности по техническому обслуживанию медицинской техники и лицензию на осуществление деятельности в области использования источников ионизирующего излучения.</w:t>
            </w:r>
          </w:p>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Комплекс услуг по техническому обслуживанию товара может быть оказан собственными силами Поставщика на основании собственных лицензий </w:t>
            </w:r>
            <w:r w:rsidRPr="006376F1">
              <w:rPr>
                <w:rFonts w:ascii="Times New Roman" w:hAnsi="Times New Roman"/>
                <w:bCs/>
                <w:sz w:val="20"/>
                <w:szCs w:val="20"/>
              </w:rPr>
              <w:t>на осуществление деятельности по техническому обслуживанию медицинской техники и</w:t>
            </w:r>
            <w:r w:rsidRPr="006376F1">
              <w:rPr>
                <w:rFonts w:ascii="Times New Roman" w:hAnsi="Times New Roman"/>
                <w:sz w:val="20"/>
                <w:szCs w:val="20"/>
              </w:rPr>
              <w:t xml:space="preserve"> на осуществление деятельности в области использования источников ионизирующего излучения</w:t>
            </w:r>
            <w:r w:rsidRPr="006376F1">
              <w:rPr>
                <w:rFonts w:ascii="Times New Roman" w:hAnsi="Times New Roman"/>
                <w:bCs/>
                <w:sz w:val="20"/>
                <w:szCs w:val="20"/>
              </w:rPr>
              <w:t xml:space="preserve"> </w:t>
            </w:r>
            <w:r w:rsidRPr="006376F1">
              <w:rPr>
                <w:rFonts w:ascii="Times New Roman" w:hAnsi="Times New Roman"/>
                <w:sz w:val="20"/>
                <w:szCs w:val="20"/>
              </w:rPr>
              <w:t>или с привлечением Поставщиком сторонней организации, имеющей упомянутые лицензии</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Наличие</w:t>
            </w:r>
          </w:p>
        </w:tc>
      </w:tr>
      <w:tr w:rsidR="006376F1" w:rsidRPr="006376F1" w:rsidTr="00926473">
        <w:trPr>
          <w:trHeight w:val="244"/>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15.6</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Год выпуска товара</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ранее 2015 года</w:t>
            </w:r>
          </w:p>
        </w:tc>
      </w:tr>
      <w:tr w:rsidR="006376F1" w:rsidRPr="006376F1" w:rsidTr="00926473">
        <w:trPr>
          <w:trHeight w:val="193"/>
          <w:jc w:val="center"/>
        </w:trPr>
        <w:tc>
          <w:tcPr>
            <w:tcW w:w="1018"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15.7</w:t>
            </w:r>
          </w:p>
        </w:tc>
        <w:tc>
          <w:tcPr>
            <w:tcW w:w="6804"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 xml:space="preserve">Срок гарантии с момента поставки (ввода в эксплуатацию) товара </w:t>
            </w:r>
          </w:p>
        </w:tc>
        <w:tc>
          <w:tcPr>
            <w:tcW w:w="2541" w:type="dxa"/>
          </w:tcPr>
          <w:p w:rsidR="006376F1" w:rsidRPr="006376F1" w:rsidRDefault="006376F1" w:rsidP="00926473">
            <w:pPr>
              <w:rPr>
                <w:rFonts w:ascii="Times New Roman" w:hAnsi="Times New Roman"/>
                <w:sz w:val="20"/>
                <w:szCs w:val="20"/>
              </w:rPr>
            </w:pPr>
            <w:r w:rsidRPr="006376F1">
              <w:rPr>
                <w:rFonts w:ascii="Times New Roman" w:hAnsi="Times New Roman"/>
                <w:sz w:val="20"/>
                <w:szCs w:val="20"/>
              </w:rPr>
              <w:t>Не менее 12 месяцев</w:t>
            </w:r>
          </w:p>
        </w:tc>
      </w:tr>
    </w:tbl>
    <w:p w:rsidR="006376F1" w:rsidRDefault="006376F1">
      <w:pPr>
        <w:rPr>
          <w:rFonts w:ascii="Times New Roman" w:hAnsi="Times New Roman" w:cs="Times New Roman"/>
          <w:b/>
          <w:bCs/>
        </w:rPr>
      </w:pPr>
    </w:p>
    <w:p w:rsidR="001E11BE" w:rsidRDefault="001E11BE" w:rsidP="00EA4869">
      <w:pPr>
        <w:rPr>
          <w:rFonts w:ascii="Times New Roman" w:eastAsia="Times New Roman" w:hAnsi="Times New Roman" w:cs="Times New Roman"/>
          <w:color w:val="000000"/>
        </w:rPr>
      </w:pPr>
    </w:p>
    <w:p w:rsidR="00D63932" w:rsidRPr="00D63932" w:rsidRDefault="00D63932" w:rsidP="00D63932">
      <w:pPr>
        <w:rPr>
          <w:rFonts w:ascii="Times New Roman" w:eastAsia="Times New Roman" w:hAnsi="Times New Roman" w:cs="Times New Roman"/>
          <w:iCs/>
          <w:sz w:val="20"/>
          <w:szCs w:val="20"/>
        </w:rPr>
      </w:pPr>
      <w:r w:rsidRPr="00D63932">
        <w:rPr>
          <w:rFonts w:ascii="Times New Roman" w:eastAsia="Times New Roman" w:hAnsi="Times New Roman" w:cs="Times New Roman"/>
          <w:sz w:val="20"/>
          <w:szCs w:val="20"/>
        </w:rPr>
        <w:t xml:space="preserve">Качество, технические характеристики товара, </w:t>
      </w:r>
      <w:r w:rsidRPr="00D63932">
        <w:rPr>
          <w:rFonts w:ascii="Times New Roman" w:eastAsia="Times New Roman" w:hAnsi="Times New Roman" w:cs="Times New Roman"/>
          <w:kern w:val="28"/>
          <w:sz w:val="20"/>
          <w:szCs w:val="20"/>
        </w:rPr>
        <w:t>функциональные характеристики (потребительские свойства)</w:t>
      </w:r>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bCs/>
          <w:sz w:val="20"/>
          <w:szCs w:val="20"/>
        </w:rPr>
        <w:t xml:space="preserve">эксплуатационные характеристики </w:t>
      </w:r>
      <w:r w:rsidRPr="00D63932">
        <w:rPr>
          <w:rFonts w:ascii="Times New Roman" w:eastAsia="Times New Roman" w:hAnsi="Times New Roman" w:cs="Times New Roman"/>
          <w:sz w:val="20"/>
          <w:szCs w:val="20"/>
        </w:rPr>
        <w:t>поставляемого товара</w:t>
      </w:r>
      <w:r w:rsidRPr="00D63932">
        <w:rPr>
          <w:rFonts w:ascii="Times New Roman" w:eastAsia="Times New Roman" w:hAnsi="Times New Roman" w:cs="Times New Roman"/>
          <w:bCs/>
          <w:sz w:val="20"/>
          <w:szCs w:val="20"/>
        </w:rPr>
        <w:t xml:space="preserve"> </w:t>
      </w:r>
      <w:r w:rsidRPr="00D63932">
        <w:rPr>
          <w:rFonts w:ascii="Times New Roman" w:eastAsia="Times New Roman" w:hAnsi="Times New Roman" w:cs="Times New Roman"/>
          <w:sz w:val="20"/>
          <w:szCs w:val="20"/>
        </w:rPr>
        <w:t>и иные показатели товара</w:t>
      </w:r>
      <w:r w:rsidRPr="00D63932">
        <w:rPr>
          <w:rFonts w:ascii="Times New Roman" w:eastAsia="Times New Roman" w:hAnsi="Times New Roman" w:cs="Times New Roman"/>
          <w:bCs/>
          <w:sz w:val="20"/>
          <w:szCs w:val="20"/>
        </w:rPr>
        <w:t xml:space="preserve">, </w:t>
      </w:r>
      <w:r w:rsidRPr="00D63932">
        <w:rPr>
          <w:rFonts w:ascii="Times New Roman" w:eastAsia="Times New Roman" w:hAnsi="Times New Roman" w:cs="Times New Roman"/>
          <w:sz w:val="20"/>
          <w:szCs w:val="20"/>
        </w:rPr>
        <w:t xml:space="preserve">должны соответствовать настоящему Техническому заданию, условиям контракта и действующему законодательству Российской Федерации, в том числе требованиям ГОСТов, ТУ, </w:t>
      </w:r>
      <w:proofErr w:type="spellStart"/>
      <w:r w:rsidRPr="00D63932">
        <w:rPr>
          <w:rFonts w:ascii="Times New Roman" w:eastAsia="Times New Roman" w:hAnsi="Times New Roman" w:cs="Times New Roman"/>
          <w:sz w:val="20"/>
          <w:szCs w:val="20"/>
        </w:rPr>
        <w:t>СанПинов</w:t>
      </w:r>
      <w:proofErr w:type="spellEnd"/>
      <w:r w:rsidRPr="00D63932">
        <w:rPr>
          <w:rFonts w:ascii="Times New Roman" w:eastAsia="Times New Roman" w:hAnsi="Times New Roman" w:cs="Times New Roman"/>
          <w:sz w:val="20"/>
          <w:szCs w:val="20"/>
        </w:rPr>
        <w:t>. Товар должен соответствовать требованиям, обеспечивающим его безопасность для жизни и здоровья</w:t>
      </w:r>
      <w:r w:rsidRPr="00D63932">
        <w:rPr>
          <w:rFonts w:ascii="Times New Roman" w:eastAsia="Times New Roman" w:hAnsi="Times New Roman" w:cs="Times New Roman"/>
          <w:iCs/>
          <w:sz w:val="20"/>
          <w:szCs w:val="20"/>
        </w:rPr>
        <w:t xml:space="preserve"> потребителей.</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Качество и безопасность оказываемых услуг должны соответствовать условиям контракта, требованиям действующего законодательства Российской Федерации.</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r>
      <w:proofErr w:type="gramStart"/>
      <w:r w:rsidRPr="00D63932">
        <w:rPr>
          <w:rFonts w:ascii="Times New Roman" w:eastAsia="Times New Roman" w:hAnsi="Times New Roman" w:cs="Times New Roman"/>
          <w:sz w:val="20"/>
          <w:szCs w:val="20"/>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свободным от любых притязаний третьих лиц, не находящимся под запретом (арестом), в залоге.</w:t>
      </w:r>
      <w:proofErr w:type="gramEnd"/>
      <w:r w:rsidRPr="00D63932">
        <w:rPr>
          <w:rFonts w:ascii="Times New Roman" w:eastAsia="Times New Roman" w:hAnsi="Times New Roman" w:cs="Times New Roman"/>
          <w:sz w:val="20"/>
          <w:szCs w:val="20"/>
        </w:rPr>
        <w:t xml:space="preserve"> Товар должен быть не ранее 2015 года выпуска.</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Поставщик обязан обеспечить упаковку (тару) товара, отвечающую требованиям ГОСТов, ТУ, иным требованиям, способную предотвратить его повреждение и (или) порчу во время перевозки к месту доставки, погрузочно-разгрузочных работ и обеспечивающую его годность к эксплуатации. Поставщик несет ответственность за ненадлежащую упаковку, не обеспечивающую сохранность товара при его хранении и транспортировании до места доставки товара. Маркировка должна быть нанесена на упаковку (тару) товара в соответствии с требованиями законодательства Российской Федерации.</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Поставщик организует отгрузку, транспортировку и разгрузку товара с соблюдением условий, обеспечивающих сохранность качества товара, его свойств и характеристик, безопасность товара и исключение возможности загрязнения, пропитывания посторонними запахами, повреждения и порчи товара.</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Товар должен быть разрешен к применению на территории Российской Федерации.</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Качество товара, его частей и комплектующих и их соответствие действующим стандартам поставщик в соответствии с требованиями, установленными в Российской Федерации к такому виду товара, подтверждает пакетом разрешительных документов.</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lastRenderedPageBreak/>
        <w:tab/>
        <w:t xml:space="preserve">Поставщик либо уполномоченное им лицо при передаче товара обязан </w:t>
      </w:r>
      <w:proofErr w:type="gramStart"/>
      <w:r w:rsidRPr="00D63932">
        <w:rPr>
          <w:rFonts w:ascii="Times New Roman" w:eastAsia="Times New Roman" w:hAnsi="Times New Roman" w:cs="Times New Roman"/>
          <w:sz w:val="20"/>
          <w:szCs w:val="20"/>
        </w:rPr>
        <w:t>предоставить заказчику следующие документы</w:t>
      </w:r>
      <w:proofErr w:type="gramEnd"/>
      <w:r w:rsidRPr="00D63932">
        <w:rPr>
          <w:rFonts w:ascii="Times New Roman" w:eastAsia="Times New Roman" w:hAnsi="Times New Roman" w:cs="Times New Roman"/>
          <w:sz w:val="20"/>
          <w:szCs w:val="20"/>
        </w:rPr>
        <w:t xml:space="preserve">: </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акт оказанных услуг;</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товарную накладную;</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счет и счет-фактуру (при необходимости),</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а также документы по качеству товара: </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копию сертификата соответствия/декларации о соответствии на товар (при их наличии в соответствии с требованиями законодательства Российской Федерации);</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копию санитарно-эпидемиологического заключения на товар (при его наличии в соответствии с требованиями законодательства Российской Федерации);</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 оригинал свидетельства о проверке  (или товар должен иметь знак проверки, нанесенный на него или техническую документацию) (если такое требование установлено законодательством Российской Федерации) со сроком действия не менее 11 месяцев </w:t>
      </w:r>
      <w:proofErr w:type="gramStart"/>
      <w:r w:rsidRPr="00D63932">
        <w:rPr>
          <w:rFonts w:ascii="Times New Roman" w:eastAsia="Times New Roman" w:hAnsi="Times New Roman" w:cs="Times New Roman"/>
          <w:sz w:val="20"/>
          <w:szCs w:val="20"/>
        </w:rPr>
        <w:t>с даты поставки</w:t>
      </w:r>
      <w:proofErr w:type="gramEnd"/>
      <w:r w:rsidRPr="00D63932">
        <w:rPr>
          <w:rFonts w:ascii="Times New Roman" w:eastAsia="Times New Roman" w:hAnsi="Times New Roman" w:cs="Times New Roman"/>
          <w:sz w:val="20"/>
          <w:szCs w:val="20"/>
        </w:rPr>
        <w:t xml:space="preserve"> товара;</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копии регистрационных удостоверений Федеральной службы по надзору в сфере здравоохранения и социального развития на товар;</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 эксплуатационную документацию на русском языке (технический паспорт, инструкция по эксплуатации, руководство пользователя и др.). </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иные документы, подтверждающие соответствие товара требованиям действующего законодательства Российской Федерации, в случае если для данного вида товара предусмотрено их наличие.</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По окончании оказания услуг поставщик передает заказчику гарантийный талон либо документ, его заменяющий (далее – гарантийный талон).</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Гарантийный талон должен содержать следующую информацию:</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наименование товара, его марку (модель), серийный номер, дату производства (при наличии);</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дату сдачи в эксплуатацию товара (согласно акту оказанных услуг);</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срок гарантии с указанием даты начала и даты завершения гарантии;</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наименование и контактную информацию сервисной службы, осуществляющей гарантийное обслуживание товара (указывается наименование, адрес, время работы и контактный телефон/факс сервисной службы).</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Гарантийный талон заверяется подписью ответственного представителя поставщика и печатью поставщика.</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В эксплуатационную документацию (технический паспорт, инструкция по эксплуатации, руководство пользователя и т. д.) поставщик вносит соответствующую запись о сдаче товара в эксплуатацию.</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Срок гарантии составляет не менее 12 (двенадцати) месяцев. Гарантийный срок начинает течь с момента подписания сторонами акта оказанных услуг. Гарантия должна распространяться на весь поставляемый товар.</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r>
      <w:proofErr w:type="gramStart"/>
      <w:r w:rsidRPr="00D63932">
        <w:rPr>
          <w:rFonts w:ascii="Times New Roman" w:eastAsia="Times New Roman" w:hAnsi="Times New Roman" w:cs="Times New Roman"/>
          <w:sz w:val="20"/>
          <w:szCs w:val="20"/>
        </w:rPr>
        <w:t>Вместе с товаром поставщик должен предоставить гарантию на товар, монтаж и наладку (</w:t>
      </w:r>
      <w:r w:rsidRPr="00D63932">
        <w:rPr>
          <w:rFonts w:ascii="Times New Roman" w:eastAsia="Times New Roman" w:hAnsi="Times New Roman" w:cs="Times New Roman"/>
          <w:sz w:val="20"/>
          <w:szCs w:val="20"/>
          <w:lang w:val="x-none"/>
        </w:rPr>
        <w:t xml:space="preserve">если это предусмотрено технической документацией на </w:t>
      </w:r>
      <w:r w:rsidRPr="00D63932">
        <w:rPr>
          <w:rFonts w:ascii="Times New Roman" w:eastAsia="Times New Roman" w:hAnsi="Times New Roman" w:cs="Times New Roman"/>
          <w:sz w:val="20"/>
          <w:szCs w:val="20"/>
        </w:rPr>
        <w:t>товар) установленную производителем товара, при этом срок действия такой гарантии должен быть не менее 12 (двенадцати) месяцев с момента подписания сторонами акта оказанных услуг и/или вместе с товаром поставщик должен предоставить гарантию поставщика на товар, монтаж и наладку (</w:t>
      </w:r>
      <w:r w:rsidRPr="00D63932">
        <w:rPr>
          <w:rFonts w:ascii="Times New Roman" w:eastAsia="Times New Roman" w:hAnsi="Times New Roman" w:cs="Times New Roman"/>
          <w:sz w:val="20"/>
          <w:szCs w:val="20"/>
          <w:lang w:val="x-none"/>
        </w:rPr>
        <w:t>если это предусмотрено</w:t>
      </w:r>
      <w:proofErr w:type="gramEnd"/>
      <w:r w:rsidRPr="00D63932">
        <w:rPr>
          <w:rFonts w:ascii="Times New Roman" w:eastAsia="Times New Roman" w:hAnsi="Times New Roman" w:cs="Times New Roman"/>
          <w:sz w:val="20"/>
          <w:szCs w:val="20"/>
          <w:lang w:val="x-none"/>
        </w:rPr>
        <w:t xml:space="preserve"> технической документацией на </w:t>
      </w:r>
      <w:r w:rsidRPr="00D63932">
        <w:rPr>
          <w:rFonts w:ascii="Times New Roman" w:eastAsia="Times New Roman" w:hAnsi="Times New Roman" w:cs="Times New Roman"/>
          <w:sz w:val="20"/>
          <w:szCs w:val="20"/>
        </w:rPr>
        <w:t>товар) (срок гарантии поставщика на поставляемый товар должен составлять не менее срока, установленного производителем).</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В пределах гарантийного срока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xml:space="preserve"> </w:t>
      </w:r>
      <w:r w:rsidRPr="00D63932">
        <w:rPr>
          <w:rFonts w:ascii="Times New Roman" w:eastAsia="Times New Roman" w:hAnsi="Times New Roman" w:cs="Times New Roman"/>
          <w:sz w:val="20"/>
          <w:szCs w:val="20"/>
        </w:rPr>
        <w:tab/>
        <w:t xml:space="preserve">По истечении гарантийного срока, в пределах двух лет со дня передачи товара заказчику, поставщик несет ответственность, если заказчик докажет, что недостатки товара возникли до передачи товара заказчику или по причинам, возникшим до этого момента.  </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Претензии по качеству товара могут быть предъявлены заказчиком в течение двух лет со дня передачи товара.</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 xml:space="preserve">В течение срока гарантии обнаруженные неисправности должны устраняться по месту нахождения товара, а в случае необходимости – в месте гарантийного обслуживания. Все запасные части, которые поставщик устанавливает на товар в течение срока гарантии, должны иметь аналогичные функциональные характеристики согласно технической документации на товар или улучшенные функциональные характеристики, совместимые с </w:t>
      </w:r>
      <w:proofErr w:type="gramStart"/>
      <w:r w:rsidRPr="00D63932">
        <w:rPr>
          <w:rFonts w:ascii="Times New Roman" w:eastAsia="Times New Roman" w:hAnsi="Times New Roman" w:cs="Times New Roman"/>
          <w:sz w:val="20"/>
          <w:szCs w:val="20"/>
        </w:rPr>
        <w:t>исходными</w:t>
      </w:r>
      <w:proofErr w:type="gramEnd"/>
      <w:r w:rsidRPr="00D63932">
        <w:rPr>
          <w:rFonts w:ascii="Times New Roman" w:eastAsia="Times New Roman" w:hAnsi="Times New Roman" w:cs="Times New Roman"/>
          <w:sz w:val="20"/>
          <w:szCs w:val="20"/>
        </w:rPr>
        <w:t xml:space="preserve"> комплектующими.</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 xml:space="preserve">В течение установленного гарантийного срока все расходы, связанные с осуществлением гарантийного обслуживания товара, несет поставщик, в том числе все расходы, связанные с заменой некачественного товара (или его элементов). </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 xml:space="preserve">При обнаружении недостатков товара, заказчик вызывает представителя поставщика. При неявке представителя поставщика в течение 3 (трех) рабочих дней с момента его вызова, заказчик имеет право в одностороннем порядке составить акт о выявленных недостатках, который является достаточным основанием для устранения недостатков (замены поставщиком товара на товар надлежащего качества). </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Устранение недостатков (замена поставщиком товара на товар надлежащего качества) осуществляется на основании претензии заказчика в установленный в претензии срок.</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Гарантийные обязательства не распространяются на товар:</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при наличии механических повреждений, возникших по вине заказчика либо уполномоченного им лица;</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 при признаках самостоятельного ремонта товара заказчиком либо уполномоченным им лицом.</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 xml:space="preserve">Документом, подтверждающим объем и качество выполненных поставщиком работ по гарантийному обслуживанию товара, является акт сдачи-приемки выполненных работ, подписанный заказчиком либо уполномоченным им лицом и поставщиком. </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lastRenderedPageBreak/>
        <w:tab/>
        <w:t>Место доставки товара, оказания услуг: Томская область, Александровский район, село Александровское, улица Толпарова, 20, с  09:00 до 17:00 часов по местному времени, кроме субботы и воскресенья.</w:t>
      </w:r>
    </w:p>
    <w:p w:rsidR="00D63932" w:rsidRPr="00D63932" w:rsidRDefault="00D63932" w:rsidP="00D63932">
      <w:pPr>
        <w:spacing w:after="120"/>
        <w:ind w:left="283"/>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 xml:space="preserve">Срок поставки товара, график оказания услуги: Поставщик обязуется </w:t>
      </w:r>
      <w:proofErr w:type="gramStart"/>
      <w:r w:rsidRPr="00D63932">
        <w:rPr>
          <w:rFonts w:ascii="Times New Roman" w:eastAsia="Times New Roman" w:hAnsi="Times New Roman" w:cs="Times New Roman"/>
          <w:sz w:val="20"/>
          <w:szCs w:val="20"/>
        </w:rPr>
        <w:t>поставить и передать</w:t>
      </w:r>
      <w:proofErr w:type="gramEnd"/>
      <w:r w:rsidRPr="00D63932">
        <w:rPr>
          <w:rFonts w:ascii="Times New Roman" w:eastAsia="Times New Roman" w:hAnsi="Times New Roman" w:cs="Times New Roman"/>
          <w:sz w:val="20"/>
          <w:szCs w:val="20"/>
        </w:rPr>
        <w:t xml:space="preserve"> товар Заказчику в течение 90 (девяносто) дней со дня заключения контракта, а также оказать услуги по монтажу и вводу в эксплуатацию, инструктажу медицинского персонала в течение 10 (десяти) дней со дня доставки товара Заказчику в соответствии с условиями контракта.</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Требования, установленные к участникам открытого конкурса (исполнителю):</w:t>
      </w:r>
    </w:p>
    <w:p w:rsidR="00D63932" w:rsidRPr="00D63932" w:rsidRDefault="00D63932" w:rsidP="00D63932">
      <w:pPr>
        <w:ind w:firstLine="567"/>
        <w:rPr>
          <w:rFonts w:ascii="Times New Roman" w:eastAsia="Times New Roman" w:hAnsi="Times New Roman" w:cs="Times New Roman"/>
          <w:snapToGrid w:val="0"/>
          <w:sz w:val="20"/>
          <w:szCs w:val="20"/>
        </w:rPr>
      </w:pPr>
      <w:r w:rsidRPr="00D63932">
        <w:rPr>
          <w:rFonts w:ascii="Times New Roman" w:eastAsia="Times New Roman" w:hAnsi="Times New Roman" w:cs="Times New Roman"/>
          <w:snapToGrid w:val="0"/>
          <w:sz w:val="20"/>
          <w:szCs w:val="20"/>
        </w:rPr>
        <w:t>Участник открытого конкурса (поставщик) должен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 являющихся предметом закупки:</w:t>
      </w:r>
    </w:p>
    <w:p w:rsidR="00D63932" w:rsidRPr="00D63932" w:rsidRDefault="00D63932" w:rsidP="00D63932">
      <w:pPr>
        <w:ind w:firstLine="567"/>
        <w:rPr>
          <w:rFonts w:ascii="Times New Roman" w:eastAsia="Times New Roman" w:hAnsi="Times New Roman" w:cs="Times New Roman"/>
          <w:snapToGrid w:val="0"/>
          <w:sz w:val="20"/>
          <w:szCs w:val="20"/>
        </w:rPr>
      </w:pPr>
      <w:r w:rsidRPr="00D63932">
        <w:rPr>
          <w:rFonts w:ascii="Times New Roman" w:eastAsia="Times New Roman" w:hAnsi="Times New Roman" w:cs="Times New Roman"/>
          <w:snapToGrid w:val="0"/>
          <w:sz w:val="20"/>
          <w:szCs w:val="20"/>
        </w:rPr>
        <w:t>- наличие действующей лицензии на осуществление деятельности по техническому обслуживанию медицинской техники;</w:t>
      </w:r>
    </w:p>
    <w:p w:rsidR="00D63932" w:rsidRPr="00D63932" w:rsidRDefault="00D63932" w:rsidP="00D63932">
      <w:pPr>
        <w:ind w:firstLine="567"/>
        <w:rPr>
          <w:rFonts w:ascii="Times New Roman" w:eastAsia="Times New Roman" w:hAnsi="Times New Roman" w:cs="Times New Roman"/>
          <w:snapToGrid w:val="0"/>
          <w:sz w:val="20"/>
          <w:szCs w:val="20"/>
        </w:rPr>
      </w:pPr>
      <w:r w:rsidRPr="00D63932">
        <w:rPr>
          <w:rFonts w:ascii="Times New Roman" w:eastAsia="Times New Roman" w:hAnsi="Times New Roman" w:cs="Times New Roman"/>
          <w:snapToGrid w:val="0"/>
          <w:sz w:val="20"/>
          <w:szCs w:val="20"/>
        </w:rPr>
        <w:t>- наличие действующей лицензии на осуществление деятельности в области использования источников ионизирующего излучения</w:t>
      </w:r>
    </w:p>
    <w:p w:rsidR="00D63932" w:rsidRPr="00D63932" w:rsidRDefault="00D63932" w:rsidP="00D63932">
      <w:pPr>
        <w:ind w:firstLine="567"/>
        <w:rPr>
          <w:rFonts w:ascii="Times New Roman" w:eastAsia="Times New Roman" w:hAnsi="Times New Roman" w:cs="Times New Roman"/>
          <w:i/>
          <w:snapToGrid w:val="0"/>
          <w:sz w:val="20"/>
          <w:szCs w:val="20"/>
        </w:rPr>
      </w:pPr>
      <w:r w:rsidRPr="00D63932">
        <w:rPr>
          <w:rFonts w:ascii="Times New Roman" w:eastAsia="Times New Roman" w:hAnsi="Times New Roman" w:cs="Times New Roman"/>
          <w:i/>
          <w:snapToGrid w:val="0"/>
          <w:sz w:val="20"/>
          <w:szCs w:val="20"/>
        </w:rPr>
        <w:t>Требование установлено Федеральным законом от 04.05.2011 №99-ФЗ «О лицензировании отдельных видов деятельности».</w:t>
      </w:r>
    </w:p>
    <w:p w:rsidR="00D63932" w:rsidRPr="00D63932" w:rsidRDefault="00D63932" w:rsidP="00D63932">
      <w:pPr>
        <w:ind w:firstLine="567"/>
        <w:rPr>
          <w:rFonts w:ascii="Times New Roman" w:eastAsia="Times New Roman" w:hAnsi="Times New Roman" w:cs="Times New Roman"/>
          <w:snapToGrid w:val="0"/>
          <w:sz w:val="20"/>
          <w:szCs w:val="20"/>
        </w:rPr>
      </w:pPr>
      <w:r w:rsidRPr="00D63932">
        <w:rPr>
          <w:rFonts w:ascii="Times New Roman" w:eastAsia="Times New Roman" w:hAnsi="Times New Roman" w:cs="Times New Roman"/>
          <w:snapToGrid w:val="0"/>
          <w:sz w:val="20"/>
          <w:szCs w:val="20"/>
        </w:rPr>
        <w:t>Участник открытого конкурса (поставщик) для оказания услуг по монтажу, вводу в эксплуатацию товара и инструктажу медицинского персонала вправе привлечь за свой счет стороннюю организацию, имеющую указанные выше лицензии.</w:t>
      </w:r>
    </w:p>
    <w:p w:rsidR="00D63932" w:rsidRPr="00D63932" w:rsidRDefault="00D63932" w:rsidP="00D63932">
      <w:pPr>
        <w:rPr>
          <w:rFonts w:ascii="Times New Roman" w:eastAsia="Times New Roman" w:hAnsi="Times New Roman" w:cs="Times New Roman"/>
          <w:sz w:val="20"/>
          <w:szCs w:val="20"/>
        </w:rPr>
      </w:pPr>
      <w:r w:rsidRPr="00D63932">
        <w:rPr>
          <w:rFonts w:ascii="Times New Roman" w:eastAsia="Times New Roman" w:hAnsi="Times New Roman" w:cs="Times New Roman"/>
          <w:sz w:val="20"/>
          <w:szCs w:val="20"/>
        </w:rPr>
        <w:tab/>
        <w:t>Установлены ограничения в соответствии с приказом Минэкономразвития России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D63932" w:rsidRDefault="00D63932"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6376F1" w:rsidRDefault="006376F1" w:rsidP="00C70215">
      <w:pPr>
        <w:pStyle w:val="afd"/>
        <w:rPr>
          <w:rFonts w:ascii="Times New Roman" w:hAnsi="Times New Roman" w:cs="Times New Roman"/>
          <w:sz w:val="24"/>
          <w:szCs w:val="24"/>
        </w:rPr>
      </w:pPr>
    </w:p>
    <w:p w:rsidR="006376F1" w:rsidRDefault="006376F1" w:rsidP="00C70215">
      <w:pPr>
        <w:pStyle w:val="afd"/>
        <w:rPr>
          <w:rFonts w:ascii="Times New Roman" w:hAnsi="Times New Roman" w:cs="Times New Roman"/>
          <w:sz w:val="24"/>
          <w:szCs w:val="24"/>
        </w:rPr>
      </w:pPr>
    </w:p>
    <w:p w:rsidR="006376F1" w:rsidRDefault="006376F1"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574EB8" w:rsidRPr="00574EB8" w:rsidRDefault="00B4459B" w:rsidP="00574EB8">
      <w:pPr>
        <w:widowControl w:val="0"/>
        <w:shd w:val="clear" w:color="auto" w:fill="FFFFFF"/>
        <w:autoSpaceDE w:val="0"/>
        <w:autoSpaceDN w:val="0"/>
        <w:adjustRightInd w:val="0"/>
        <w:spacing w:line="264" w:lineRule="exact"/>
        <w:ind w:right="14" w:firstLine="4962"/>
        <w:jc w:val="right"/>
        <w:rPr>
          <w:rFonts w:ascii="Times New Roman" w:eastAsia="Times New Roman" w:hAnsi="Times New Roman" w:cs="Times New Roman"/>
        </w:rPr>
      </w:pPr>
      <w:r>
        <w:rPr>
          <w:rFonts w:ascii="Times New Roman" w:eastAsia="Times New Roman" w:hAnsi="Times New Roman" w:cs="Times New Roman"/>
          <w:spacing w:val="-10"/>
          <w:sz w:val="24"/>
          <w:szCs w:val="24"/>
        </w:rPr>
        <w:lastRenderedPageBreak/>
        <w:t>Приложение № 2</w:t>
      </w:r>
      <w:r w:rsidR="00574EB8" w:rsidRPr="00574EB8">
        <w:rPr>
          <w:rFonts w:ascii="Times New Roman" w:eastAsia="Times New Roman" w:hAnsi="Times New Roman" w:cs="Times New Roman"/>
          <w:spacing w:val="-10"/>
          <w:sz w:val="24"/>
          <w:szCs w:val="24"/>
        </w:rPr>
        <w:t xml:space="preserve"> </w:t>
      </w:r>
      <w:r w:rsidR="00574EB8" w:rsidRPr="00574EB8">
        <w:rPr>
          <w:rFonts w:ascii="Times New Roman" w:eastAsia="Times New Roman" w:hAnsi="Times New Roman" w:cs="Times New Roman"/>
          <w:spacing w:val="-8"/>
          <w:sz w:val="24"/>
          <w:szCs w:val="24"/>
        </w:rPr>
        <w:t>к закупочной документации</w:t>
      </w:r>
      <w:r w:rsidR="00574EB8" w:rsidRPr="00574EB8">
        <w:rPr>
          <w:rFonts w:ascii="Times New Roman" w:eastAsia="Times New Roman" w:hAnsi="Times New Roman" w:cs="Times New Roman"/>
        </w:rPr>
        <w:t xml:space="preserve">  </w:t>
      </w:r>
    </w:p>
    <w:p w:rsidR="00574EB8" w:rsidRPr="00574EB8" w:rsidRDefault="00574EB8" w:rsidP="00574EB8">
      <w:pPr>
        <w:widowControl w:val="0"/>
        <w:autoSpaceDE w:val="0"/>
        <w:autoSpaceDN w:val="0"/>
        <w:adjustRightInd w:val="0"/>
        <w:jc w:val="right"/>
        <w:rPr>
          <w:rFonts w:ascii="Times New Roman" w:eastAsia="Times New Roman" w:hAnsi="Times New Roman" w:cs="Times New Roman"/>
        </w:rPr>
      </w:pPr>
      <w:r w:rsidRPr="00574EB8">
        <w:rPr>
          <w:rFonts w:ascii="Times New Roman" w:eastAsia="Times New Roman" w:hAnsi="Times New Roman" w:cs="Times New Roman"/>
        </w:rPr>
        <w:t xml:space="preserve">УТВЕРЖДАЮ:                                                                                              </w:t>
      </w:r>
    </w:p>
    <w:p w:rsidR="00574EB8" w:rsidRPr="00574EB8" w:rsidRDefault="00574EB8" w:rsidP="00574EB8">
      <w:pPr>
        <w:widowControl w:val="0"/>
        <w:autoSpaceDE w:val="0"/>
        <w:autoSpaceDN w:val="0"/>
        <w:adjustRightInd w:val="0"/>
        <w:jc w:val="right"/>
        <w:rPr>
          <w:rFonts w:ascii="Times New Roman" w:eastAsia="Times New Roman" w:hAnsi="Times New Roman" w:cs="Times New Roman"/>
        </w:rPr>
      </w:pPr>
      <w:r w:rsidRPr="00574EB8">
        <w:rPr>
          <w:rFonts w:ascii="Times New Roman" w:eastAsia="Times New Roman" w:hAnsi="Times New Roman" w:cs="Times New Roman"/>
        </w:rPr>
        <w:t xml:space="preserve">                                                                                     Главный врач ОГАУЗ «Александровская РБ»                  </w:t>
      </w:r>
    </w:p>
    <w:p w:rsidR="00574EB8" w:rsidRPr="00574EB8" w:rsidRDefault="00574EB8" w:rsidP="00574EB8">
      <w:pPr>
        <w:widowControl w:val="0"/>
        <w:autoSpaceDE w:val="0"/>
        <w:autoSpaceDN w:val="0"/>
        <w:adjustRightInd w:val="0"/>
        <w:jc w:val="right"/>
        <w:rPr>
          <w:rFonts w:ascii="Times New Roman" w:eastAsia="Times New Roman" w:hAnsi="Times New Roman" w:cs="Times New Roman"/>
        </w:rPr>
      </w:pPr>
      <w:r w:rsidRPr="00574EB8">
        <w:rPr>
          <w:rFonts w:ascii="Times New Roman" w:eastAsia="Times New Roman" w:hAnsi="Times New Roman" w:cs="Times New Roman"/>
        </w:rPr>
        <w:t xml:space="preserve">                                                                                                     </w:t>
      </w:r>
    </w:p>
    <w:p w:rsidR="00574EB8" w:rsidRPr="00574EB8" w:rsidRDefault="00574EB8" w:rsidP="00574EB8">
      <w:pPr>
        <w:widowControl w:val="0"/>
        <w:autoSpaceDE w:val="0"/>
        <w:autoSpaceDN w:val="0"/>
        <w:adjustRightInd w:val="0"/>
        <w:jc w:val="right"/>
        <w:rPr>
          <w:rFonts w:ascii="Times New Roman" w:eastAsia="Times New Roman" w:hAnsi="Times New Roman" w:cs="Times New Roman"/>
        </w:rPr>
      </w:pPr>
      <w:r w:rsidRPr="00574EB8">
        <w:rPr>
          <w:rFonts w:ascii="Times New Roman" w:eastAsia="Times New Roman" w:hAnsi="Times New Roman" w:cs="Times New Roman"/>
        </w:rPr>
        <w:t xml:space="preserve">                                                          ________________Гордецкая Е.Л.</w:t>
      </w:r>
    </w:p>
    <w:p w:rsidR="00574EB8" w:rsidRPr="00574EB8" w:rsidRDefault="00574EB8" w:rsidP="00574EB8">
      <w:pPr>
        <w:widowControl w:val="0"/>
        <w:autoSpaceDE w:val="0"/>
        <w:autoSpaceDN w:val="0"/>
        <w:adjustRightInd w:val="0"/>
        <w:jc w:val="right"/>
        <w:rPr>
          <w:rFonts w:ascii="Times New Roman" w:eastAsia="Times New Roman" w:hAnsi="Times New Roman" w:cs="Times New Roman"/>
        </w:rPr>
      </w:pPr>
    </w:p>
    <w:p w:rsidR="00574EB8" w:rsidRPr="00574EB8" w:rsidRDefault="00574EB8" w:rsidP="00574EB8">
      <w:pPr>
        <w:widowControl w:val="0"/>
        <w:autoSpaceDE w:val="0"/>
        <w:autoSpaceDN w:val="0"/>
        <w:adjustRightInd w:val="0"/>
        <w:jc w:val="right"/>
        <w:rPr>
          <w:rFonts w:ascii="Times New Roman" w:eastAsia="Times New Roman" w:hAnsi="Times New Roman" w:cs="Times New Roman"/>
          <w:sz w:val="20"/>
          <w:szCs w:val="20"/>
        </w:rPr>
      </w:pPr>
      <w:r w:rsidRPr="00574EB8">
        <w:rPr>
          <w:rFonts w:ascii="Times New Roman" w:eastAsia="Times New Roman" w:hAnsi="Times New Roman" w:cs="Times New Roman"/>
        </w:rPr>
        <w:t xml:space="preserve">                                                                                              «20» июня 2016 г.</w:t>
      </w: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D63932" w:rsidRDefault="00D63932" w:rsidP="00C70215">
      <w:pPr>
        <w:pStyle w:val="afd"/>
        <w:rPr>
          <w:rFonts w:ascii="Times New Roman" w:hAnsi="Times New Roman" w:cs="Times New Roman"/>
          <w:sz w:val="24"/>
          <w:szCs w:val="24"/>
        </w:rPr>
      </w:pPr>
    </w:p>
    <w:p w:rsidR="00C70215" w:rsidRPr="00C70215" w:rsidRDefault="00C70215" w:rsidP="00C70215">
      <w:pPr>
        <w:pStyle w:val="afd"/>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w:t>
      </w:r>
      <w:r w:rsidRPr="00C70215">
        <w:rPr>
          <w:rFonts w:ascii="Times New Roman" w:hAnsi="Times New Roman" w:cs="Times New Roman"/>
          <w:sz w:val="24"/>
          <w:szCs w:val="24"/>
        </w:rPr>
        <w:t xml:space="preserve"> ОБОСНОВАНИЕ НАЧАЛЬНОЙ (МАКСИМАЛЬНОЙ) ЦЕНЫ ДОГОВОРА</w:t>
      </w:r>
    </w:p>
    <w:p w:rsidR="00C70215" w:rsidRPr="00C70215" w:rsidRDefault="00C70215" w:rsidP="00367B9C">
      <w:pPr>
        <w:widowControl w:val="0"/>
        <w:suppressLineNumbers/>
        <w:tabs>
          <w:tab w:val="left" w:pos="0"/>
          <w:tab w:val="left" w:pos="72"/>
        </w:tabs>
        <w:suppressAutoHyphens/>
        <w:rPr>
          <w:rFonts w:ascii="Times New Roman" w:hAnsi="Times New Roman" w:cs="Times New Roman"/>
        </w:rPr>
      </w:pPr>
    </w:p>
    <w:p w:rsidR="00C70215" w:rsidRPr="00C70215" w:rsidRDefault="00C70215" w:rsidP="00C70215">
      <w:pPr>
        <w:widowControl w:val="0"/>
        <w:numPr>
          <w:ilvl w:val="0"/>
          <w:numId w:val="32"/>
        </w:numPr>
        <w:suppressLineNumbers/>
        <w:tabs>
          <w:tab w:val="left" w:pos="0"/>
          <w:tab w:val="left" w:pos="72"/>
        </w:tabs>
        <w:suppressAutoHyphens/>
        <w:ind w:left="0" w:hanging="284"/>
        <w:rPr>
          <w:rFonts w:ascii="Times New Roman" w:hAnsi="Times New Roman" w:cs="Times New Roman"/>
        </w:rPr>
      </w:pPr>
      <w:r w:rsidRPr="00C70215">
        <w:rPr>
          <w:rFonts w:ascii="Times New Roman" w:hAnsi="Times New Roman" w:cs="Times New Roman"/>
        </w:rPr>
        <w:t xml:space="preserve">Начальная (максимальная) цена </w:t>
      </w:r>
      <w:r w:rsidR="00571ED9">
        <w:rPr>
          <w:rFonts w:ascii="Times New Roman" w:hAnsi="Times New Roman" w:cs="Times New Roman"/>
        </w:rPr>
        <w:t>договор</w:t>
      </w:r>
      <w:r w:rsidRPr="00C70215">
        <w:rPr>
          <w:rFonts w:ascii="Times New Roman" w:hAnsi="Times New Roman" w:cs="Times New Roman"/>
        </w:rPr>
        <w:t>а сформирована на основании представленных Поставщиками сведений о ценах на товар, являющихся предметом конкурса комм</w:t>
      </w:r>
      <w:r w:rsidR="00BA4D05">
        <w:rPr>
          <w:rFonts w:ascii="Times New Roman" w:hAnsi="Times New Roman" w:cs="Times New Roman"/>
        </w:rPr>
        <w:t>ерческие предложения</w:t>
      </w:r>
      <w:r w:rsidRPr="00C70215">
        <w:rPr>
          <w:rFonts w:ascii="Times New Roman" w:hAnsi="Times New Roman" w:cs="Times New Roman"/>
        </w:rPr>
        <w:t>:</w:t>
      </w:r>
    </w:p>
    <w:p w:rsidR="00C70215" w:rsidRPr="00C70215" w:rsidRDefault="00C70215" w:rsidP="00C70215">
      <w:pPr>
        <w:widowControl w:val="0"/>
        <w:suppressLineNumbers/>
        <w:tabs>
          <w:tab w:val="left" w:pos="0"/>
          <w:tab w:val="left" w:pos="72"/>
        </w:tabs>
        <w:rPr>
          <w:rFonts w:ascii="Times New Roman" w:hAnsi="Times New Roman" w:cs="Times New Roman"/>
        </w:rPr>
      </w:pPr>
      <w:r w:rsidRPr="00C70215">
        <w:rPr>
          <w:rFonts w:ascii="Times New Roman" w:hAnsi="Times New Roman" w:cs="Times New Roman"/>
        </w:rPr>
        <w:t xml:space="preserve">- 1 коммерческое предложение входящий № </w:t>
      </w:r>
      <w:r w:rsidR="00F01EC6">
        <w:rPr>
          <w:rFonts w:ascii="Times New Roman" w:hAnsi="Times New Roman" w:cs="Times New Roman"/>
        </w:rPr>
        <w:t>563 от 23.05.2016</w:t>
      </w:r>
      <w:r w:rsidRPr="00C70215">
        <w:rPr>
          <w:rFonts w:ascii="Times New Roman" w:hAnsi="Times New Roman" w:cs="Times New Roman"/>
        </w:rPr>
        <w:t xml:space="preserve"> г.</w:t>
      </w:r>
    </w:p>
    <w:p w:rsidR="00C70215" w:rsidRPr="00C70215" w:rsidRDefault="00C70215" w:rsidP="00C70215">
      <w:pPr>
        <w:widowControl w:val="0"/>
        <w:suppressLineNumbers/>
        <w:tabs>
          <w:tab w:val="left" w:pos="0"/>
          <w:tab w:val="left" w:pos="72"/>
        </w:tabs>
        <w:rPr>
          <w:rFonts w:ascii="Times New Roman" w:hAnsi="Times New Roman" w:cs="Times New Roman"/>
        </w:rPr>
      </w:pPr>
      <w:r w:rsidRPr="00C70215">
        <w:rPr>
          <w:rFonts w:ascii="Times New Roman" w:hAnsi="Times New Roman" w:cs="Times New Roman"/>
        </w:rPr>
        <w:t xml:space="preserve">- 2 коммерческое предложение входящий № </w:t>
      </w:r>
      <w:r w:rsidR="00F01EC6">
        <w:rPr>
          <w:rFonts w:ascii="Times New Roman" w:hAnsi="Times New Roman" w:cs="Times New Roman"/>
        </w:rPr>
        <w:t>564 от 23.05.2016</w:t>
      </w:r>
      <w:r w:rsidR="00F01EC6" w:rsidRPr="00C70215">
        <w:rPr>
          <w:rFonts w:ascii="Times New Roman" w:hAnsi="Times New Roman" w:cs="Times New Roman"/>
        </w:rPr>
        <w:t xml:space="preserve"> г.</w:t>
      </w:r>
    </w:p>
    <w:p w:rsidR="00C70215" w:rsidRPr="00C70215" w:rsidRDefault="00C70215" w:rsidP="00C70215">
      <w:pPr>
        <w:widowControl w:val="0"/>
        <w:suppressLineNumbers/>
        <w:tabs>
          <w:tab w:val="left" w:pos="0"/>
          <w:tab w:val="left" w:pos="72"/>
        </w:tabs>
        <w:rPr>
          <w:rFonts w:ascii="Times New Roman" w:hAnsi="Times New Roman" w:cs="Times New Roman"/>
        </w:rPr>
      </w:pPr>
      <w:r w:rsidRPr="00C70215">
        <w:rPr>
          <w:rFonts w:ascii="Times New Roman" w:hAnsi="Times New Roman" w:cs="Times New Roman"/>
        </w:rPr>
        <w:t>- 3 комме</w:t>
      </w:r>
      <w:r w:rsidR="00962691">
        <w:rPr>
          <w:rFonts w:ascii="Times New Roman" w:hAnsi="Times New Roman" w:cs="Times New Roman"/>
        </w:rPr>
        <w:t xml:space="preserve">рческое предложение входящий № </w:t>
      </w:r>
      <w:r w:rsidR="00F01EC6">
        <w:rPr>
          <w:rFonts w:ascii="Times New Roman" w:hAnsi="Times New Roman" w:cs="Times New Roman"/>
        </w:rPr>
        <w:t>565 от 23.05.2016</w:t>
      </w:r>
      <w:r w:rsidR="00F01EC6" w:rsidRPr="00C70215">
        <w:rPr>
          <w:rFonts w:ascii="Times New Roman" w:hAnsi="Times New Roman" w:cs="Times New Roman"/>
        </w:rPr>
        <w:t xml:space="preserve"> г.</w:t>
      </w:r>
    </w:p>
    <w:p w:rsidR="00C70215" w:rsidRPr="00C70215" w:rsidRDefault="00C70215" w:rsidP="00C70215">
      <w:pPr>
        <w:widowControl w:val="0"/>
        <w:suppressLineNumbers/>
        <w:tabs>
          <w:tab w:val="left" w:pos="0"/>
          <w:tab w:val="left" w:pos="72"/>
        </w:tabs>
        <w:rPr>
          <w:rFonts w:ascii="Times New Roman" w:hAnsi="Times New Roman" w:cs="Times New Roman"/>
        </w:rPr>
      </w:pPr>
      <w:r w:rsidRPr="00C70215">
        <w:rPr>
          <w:rFonts w:ascii="Times New Roman" w:hAnsi="Times New Roman" w:cs="Times New Roman"/>
        </w:rPr>
        <w:t xml:space="preserve">2. Обоснование начальной максимальной цены </w:t>
      </w:r>
      <w:r w:rsidR="00571ED9">
        <w:rPr>
          <w:rFonts w:ascii="Times New Roman" w:hAnsi="Times New Roman" w:cs="Times New Roman"/>
        </w:rPr>
        <w:t>договор</w:t>
      </w:r>
      <w:r w:rsidRPr="00C70215">
        <w:rPr>
          <w:rFonts w:ascii="Times New Roman" w:hAnsi="Times New Roman" w:cs="Times New Roman"/>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578"/>
        <w:gridCol w:w="684"/>
        <w:gridCol w:w="616"/>
        <w:gridCol w:w="1420"/>
        <w:gridCol w:w="1508"/>
        <w:gridCol w:w="1422"/>
        <w:gridCol w:w="1556"/>
        <w:gridCol w:w="1513"/>
      </w:tblGrid>
      <w:tr w:rsidR="00F01EC6" w:rsidRPr="00962691" w:rsidTr="001D5178">
        <w:tc>
          <w:tcPr>
            <w:tcW w:w="249" w:type="pct"/>
            <w:vMerge w:val="restar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 xml:space="preserve">№ </w:t>
            </w:r>
            <w:proofErr w:type="gramStart"/>
            <w:r w:rsidRPr="00962691">
              <w:rPr>
                <w:rFonts w:ascii="Times New Roman" w:hAnsi="Times New Roman" w:cs="Times New Roman"/>
                <w:sz w:val="20"/>
                <w:szCs w:val="20"/>
              </w:rPr>
              <w:t>п</w:t>
            </w:r>
            <w:proofErr w:type="gramEnd"/>
            <w:r w:rsidRPr="00962691">
              <w:rPr>
                <w:rFonts w:ascii="Times New Roman" w:hAnsi="Times New Roman" w:cs="Times New Roman"/>
                <w:sz w:val="20"/>
                <w:szCs w:val="20"/>
              </w:rPr>
              <w:t>/п</w:t>
            </w:r>
          </w:p>
        </w:tc>
        <w:tc>
          <w:tcPr>
            <w:tcW w:w="728" w:type="pct"/>
            <w:vMerge w:val="restar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Наименование товара</w:t>
            </w:r>
          </w:p>
        </w:tc>
        <w:tc>
          <w:tcPr>
            <w:tcW w:w="316" w:type="pct"/>
            <w:vMerge w:val="restar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Ед. изм.</w:t>
            </w:r>
          </w:p>
        </w:tc>
        <w:tc>
          <w:tcPr>
            <w:tcW w:w="284" w:type="pct"/>
            <w:vMerge w:val="restar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Кол-во</w:t>
            </w:r>
          </w:p>
        </w:tc>
        <w:tc>
          <w:tcPr>
            <w:tcW w:w="2007" w:type="pct"/>
            <w:gridSpan w:val="3"/>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Цена за ед. в рублях</w:t>
            </w:r>
          </w:p>
        </w:tc>
        <w:tc>
          <w:tcPr>
            <w:tcW w:w="718" w:type="pct"/>
            <w:vMerge w:val="restar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Средняя цена за единицу товара</w:t>
            </w:r>
          </w:p>
        </w:tc>
        <w:tc>
          <w:tcPr>
            <w:tcW w:w="698" w:type="pct"/>
            <w:vMerge w:val="restar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Общая сумма, руб.</w:t>
            </w:r>
          </w:p>
        </w:tc>
      </w:tr>
      <w:tr w:rsidR="00F01EC6" w:rsidRPr="00962691" w:rsidTr="001D5178">
        <w:trPr>
          <w:trHeight w:val="595"/>
        </w:trPr>
        <w:tc>
          <w:tcPr>
            <w:tcW w:w="249" w:type="pct"/>
            <w:vMerge/>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p>
        </w:tc>
        <w:tc>
          <w:tcPr>
            <w:tcW w:w="728" w:type="pct"/>
            <w:vMerge/>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p>
        </w:tc>
        <w:tc>
          <w:tcPr>
            <w:tcW w:w="316" w:type="pct"/>
            <w:vMerge/>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p>
        </w:tc>
        <w:tc>
          <w:tcPr>
            <w:tcW w:w="284" w:type="pct"/>
            <w:vMerge/>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p>
        </w:tc>
        <w:tc>
          <w:tcPr>
            <w:tcW w:w="655" w:type="pc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1 коммерческое предложение</w:t>
            </w:r>
          </w:p>
        </w:tc>
        <w:tc>
          <w:tcPr>
            <w:tcW w:w="696" w:type="pc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2 коммерческое предложение</w:t>
            </w:r>
          </w:p>
        </w:tc>
        <w:tc>
          <w:tcPr>
            <w:tcW w:w="656" w:type="pc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3 коммерческое предложение</w:t>
            </w:r>
          </w:p>
        </w:tc>
        <w:tc>
          <w:tcPr>
            <w:tcW w:w="718" w:type="pct"/>
            <w:vMerge/>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p>
        </w:tc>
        <w:tc>
          <w:tcPr>
            <w:tcW w:w="698" w:type="pct"/>
            <w:vMerge/>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p>
        </w:tc>
      </w:tr>
      <w:tr w:rsidR="00F01EC6" w:rsidRPr="00962691" w:rsidTr="001D5178">
        <w:trPr>
          <w:trHeight w:val="270"/>
        </w:trPr>
        <w:tc>
          <w:tcPr>
            <w:tcW w:w="249" w:type="pct"/>
            <w:vAlign w:val="center"/>
          </w:tcPr>
          <w:p w:rsidR="00962691" w:rsidRPr="00962691" w:rsidRDefault="00962691" w:rsidP="00C70215">
            <w:pPr>
              <w:pStyle w:val="1CStyle3"/>
              <w:widowControl w:val="0"/>
              <w:autoSpaceDE w:val="0"/>
              <w:autoSpaceDN w:val="0"/>
              <w:adjustRightInd w:val="0"/>
              <w:rPr>
                <w:rFonts w:ascii="Times New Roman" w:hAnsi="Times New Roman" w:cs="Times New Roman"/>
                <w:sz w:val="20"/>
                <w:szCs w:val="20"/>
              </w:rPr>
            </w:pPr>
            <w:r w:rsidRPr="00962691">
              <w:rPr>
                <w:rFonts w:ascii="Times New Roman" w:hAnsi="Times New Roman" w:cs="Times New Roman"/>
                <w:sz w:val="20"/>
                <w:szCs w:val="20"/>
              </w:rPr>
              <w:t>1</w:t>
            </w:r>
          </w:p>
        </w:tc>
        <w:tc>
          <w:tcPr>
            <w:tcW w:w="728" w:type="pct"/>
            <w:vAlign w:val="center"/>
          </w:tcPr>
          <w:p w:rsidR="00CA7DFA" w:rsidRPr="00CA7DFA" w:rsidRDefault="00CA7DFA" w:rsidP="00CA7DFA">
            <w:pPr>
              <w:pStyle w:val="1CStyle4"/>
              <w:widowControl w:val="0"/>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Рентгеновский</w:t>
            </w:r>
            <w:r w:rsidRPr="00CA7DFA">
              <w:rPr>
                <w:rFonts w:ascii="Times New Roman" w:hAnsi="Times New Roman" w:cs="Times New Roman"/>
                <w:b/>
                <w:sz w:val="20"/>
                <w:szCs w:val="20"/>
              </w:rPr>
              <w:t xml:space="preserve"> маммограф </w:t>
            </w:r>
          </w:p>
          <w:p w:rsidR="00CA7DFA" w:rsidRPr="00CA7DFA" w:rsidRDefault="00CA7DFA" w:rsidP="00CA7DFA">
            <w:pPr>
              <w:pStyle w:val="1CStyle4"/>
              <w:widowControl w:val="0"/>
              <w:autoSpaceDE w:val="0"/>
              <w:autoSpaceDN w:val="0"/>
              <w:adjustRightInd w:val="0"/>
              <w:rPr>
                <w:rFonts w:ascii="Times New Roman" w:hAnsi="Times New Roman" w:cs="Times New Roman"/>
                <w:b/>
                <w:sz w:val="20"/>
                <w:szCs w:val="20"/>
              </w:rPr>
            </w:pPr>
            <w:r w:rsidRPr="00CA7DFA">
              <w:rPr>
                <w:rFonts w:ascii="Times New Roman" w:hAnsi="Times New Roman" w:cs="Times New Roman"/>
                <w:b/>
                <w:sz w:val="20"/>
                <w:szCs w:val="20"/>
              </w:rPr>
              <w:t xml:space="preserve">с системой компьютерной радиографии </w:t>
            </w:r>
          </w:p>
          <w:p w:rsidR="00962691" w:rsidRPr="00962691" w:rsidRDefault="00962691" w:rsidP="00C70215">
            <w:pPr>
              <w:pStyle w:val="1CStyle4"/>
              <w:widowControl w:val="0"/>
              <w:autoSpaceDE w:val="0"/>
              <w:autoSpaceDN w:val="0"/>
              <w:adjustRightInd w:val="0"/>
              <w:rPr>
                <w:rFonts w:ascii="Times New Roman" w:hAnsi="Times New Roman" w:cs="Times New Roman"/>
                <w:sz w:val="20"/>
                <w:szCs w:val="20"/>
              </w:rPr>
            </w:pPr>
          </w:p>
        </w:tc>
        <w:tc>
          <w:tcPr>
            <w:tcW w:w="316" w:type="pct"/>
            <w:vAlign w:val="center"/>
          </w:tcPr>
          <w:p w:rsidR="00962691" w:rsidRPr="00962691" w:rsidRDefault="00962691" w:rsidP="00C70215">
            <w:pPr>
              <w:pStyle w:val="1CStyle6"/>
              <w:widowControl w:val="0"/>
              <w:autoSpaceDE w:val="0"/>
              <w:autoSpaceDN w:val="0"/>
              <w:adjustRightInd w:val="0"/>
              <w:rPr>
                <w:rFonts w:ascii="Times New Roman" w:hAnsi="Times New Roman" w:cs="Times New Roman"/>
                <w:sz w:val="20"/>
                <w:szCs w:val="20"/>
              </w:rPr>
            </w:pPr>
            <w:r w:rsidRPr="00962691">
              <w:rPr>
                <w:rFonts w:ascii="Times New Roman" w:hAnsi="Times New Roman" w:cs="Times New Roman"/>
                <w:sz w:val="20"/>
                <w:szCs w:val="20"/>
              </w:rPr>
              <w:t>шт</w:t>
            </w:r>
          </w:p>
        </w:tc>
        <w:tc>
          <w:tcPr>
            <w:tcW w:w="284" w:type="pct"/>
            <w:vAlign w:val="center"/>
          </w:tcPr>
          <w:p w:rsidR="00962691" w:rsidRPr="00962691" w:rsidRDefault="00962691" w:rsidP="00C70215">
            <w:pPr>
              <w:pStyle w:val="1CStyle6"/>
              <w:widowControl w:val="0"/>
              <w:autoSpaceDE w:val="0"/>
              <w:autoSpaceDN w:val="0"/>
              <w:adjustRightInd w:val="0"/>
              <w:rPr>
                <w:rFonts w:ascii="Times New Roman" w:hAnsi="Times New Roman" w:cs="Times New Roman"/>
                <w:sz w:val="20"/>
                <w:szCs w:val="20"/>
              </w:rPr>
            </w:pPr>
            <w:r w:rsidRPr="00962691">
              <w:rPr>
                <w:rFonts w:ascii="Times New Roman" w:hAnsi="Times New Roman" w:cs="Times New Roman"/>
                <w:sz w:val="20"/>
                <w:szCs w:val="20"/>
              </w:rPr>
              <w:t>1</w:t>
            </w:r>
          </w:p>
        </w:tc>
        <w:tc>
          <w:tcPr>
            <w:tcW w:w="655" w:type="pct"/>
            <w:vAlign w:val="center"/>
          </w:tcPr>
          <w:p w:rsidR="00962691" w:rsidRPr="00962691" w:rsidRDefault="00F01EC6" w:rsidP="00C70215">
            <w:pPr>
              <w:jc w:val="center"/>
              <w:rPr>
                <w:rFonts w:ascii="Times New Roman" w:hAnsi="Times New Roman" w:cs="Times New Roman"/>
                <w:sz w:val="20"/>
                <w:szCs w:val="20"/>
              </w:rPr>
            </w:pPr>
            <w:r>
              <w:rPr>
                <w:rFonts w:ascii="Times New Roman" w:hAnsi="Times New Roman" w:cs="Times New Roman"/>
                <w:sz w:val="20"/>
                <w:szCs w:val="20"/>
              </w:rPr>
              <w:t>13 198 000,00</w:t>
            </w:r>
          </w:p>
        </w:tc>
        <w:tc>
          <w:tcPr>
            <w:tcW w:w="696" w:type="pct"/>
            <w:vAlign w:val="center"/>
          </w:tcPr>
          <w:p w:rsidR="00962691" w:rsidRPr="00962691" w:rsidRDefault="00F01EC6" w:rsidP="00C70215">
            <w:pPr>
              <w:jc w:val="center"/>
              <w:rPr>
                <w:rFonts w:ascii="Times New Roman" w:hAnsi="Times New Roman" w:cs="Times New Roman"/>
                <w:sz w:val="20"/>
                <w:szCs w:val="20"/>
              </w:rPr>
            </w:pPr>
            <w:r>
              <w:rPr>
                <w:rFonts w:ascii="Times New Roman" w:hAnsi="Times New Roman" w:cs="Times New Roman"/>
                <w:sz w:val="20"/>
                <w:szCs w:val="20"/>
              </w:rPr>
              <w:t>13 204 000,00</w:t>
            </w:r>
          </w:p>
        </w:tc>
        <w:tc>
          <w:tcPr>
            <w:tcW w:w="656" w:type="pct"/>
            <w:vAlign w:val="center"/>
          </w:tcPr>
          <w:p w:rsidR="00962691" w:rsidRPr="00962691" w:rsidRDefault="00F01EC6" w:rsidP="00C70215">
            <w:pPr>
              <w:jc w:val="center"/>
              <w:rPr>
                <w:rFonts w:ascii="Times New Roman" w:hAnsi="Times New Roman" w:cs="Times New Roman"/>
                <w:sz w:val="20"/>
                <w:szCs w:val="20"/>
              </w:rPr>
            </w:pPr>
            <w:r>
              <w:rPr>
                <w:rFonts w:ascii="Times New Roman" w:hAnsi="Times New Roman" w:cs="Times New Roman"/>
                <w:sz w:val="20"/>
                <w:szCs w:val="20"/>
              </w:rPr>
              <w:t>13 197 500,00</w:t>
            </w:r>
          </w:p>
        </w:tc>
        <w:tc>
          <w:tcPr>
            <w:tcW w:w="718" w:type="pct"/>
            <w:vAlign w:val="center"/>
          </w:tcPr>
          <w:p w:rsidR="00F01EC6" w:rsidRDefault="00F01EC6" w:rsidP="00F01EC6">
            <w:pPr>
              <w:jc w:val="center"/>
              <w:rPr>
                <w:rFonts w:ascii="Times New Roman" w:hAnsi="Times New Roman" w:cs="Times New Roman"/>
                <w:sz w:val="20"/>
                <w:szCs w:val="20"/>
              </w:rPr>
            </w:pPr>
          </w:p>
          <w:p w:rsidR="00F01EC6" w:rsidRPr="00F01EC6" w:rsidRDefault="00F01EC6" w:rsidP="00F01EC6">
            <w:pPr>
              <w:jc w:val="center"/>
              <w:rPr>
                <w:rFonts w:ascii="Times New Roman" w:hAnsi="Times New Roman" w:cs="Times New Roman"/>
                <w:sz w:val="20"/>
                <w:szCs w:val="20"/>
              </w:rPr>
            </w:pPr>
            <w:r w:rsidRPr="00F01EC6">
              <w:rPr>
                <w:rFonts w:ascii="Times New Roman" w:hAnsi="Times New Roman" w:cs="Times New Roman"/>
                <w:sz w:val="20"/>
                <w:szCs w:val="20"/>
              </w:rPr>
              <w:t>13</w:t>
            </w:r>
            <w:r>
              <w:rPr>
                <w:rFonts w:ascii="Times New Roman" w:hAnsi="Times New Roman" w:cs="Times New Roman"/>
                <w:sz w:val="20"/>
                <w:szCs w:val="20"/>
              </w:rPr>
              <w:t> </w:t>
            </w:r>
            <w:r w:rsidRPr="00F01EC6">
              <w:rPr>
                <w:rFonts w:ascii="Times New Roman" w:hAnsi="Times New Roman" w:cs="Times New Roman"/>
                <w:sz w:val="20"/>
                <w:szCs w:val="20"/>
              </w:rPr>
              <w:t>199</w:t>
            </w:r>
            <w:r>
              <w:rPr>
                <w:rFonts w:ascii="Times New Roman" w:hAnsi="Times New Roman" w:cs="Times New Roman"/>
                <w:sz w:val="20"/>
                <w:szCs w:val="20"/>
              </w:rPr>
              <w:t xml:space="preserve"> </w:t>
            </w:r>
            <w:r w:rsidRPr="00F01EC6">
              <w:rPr>
                <w:rFonts w:ascii="Times New Roman" w:hAnsi="Times New Roman" w:cs="Times New Roman"/>
                <w:sz w:val="20"/>
                <w:szCs w:val="20"/>
              </w:rPr>
              <w:t>833,33</w:t>
            </w:r>
          </w:p>
          <w:p w:rsidR="00962691" w:rsidRPr="00F01EC6" w:rsidRDefault="00962691" w:rsidP="00C70215">
            <w:pPr>
              <w:jc w:val="center"/>
              <w:rPr>
                <w:rFonts w:ascii="Times New Roman" w:hAnsi="Times New Roman" w:cs="Times New Roman"/>
                <w:sz w:val="20"/>
                <w:szCs w:val="20"/>
              </w:rPr>
            </w:pPr>
          </w:p>
        </w:tc>
        <w:tc>
          <w:tcPr>
            <w:tcW w:w="698" w:type="pct"/>
            <w:vAlign w:val="center"/>
          </w:tcPr>
          <w:p w:rsidR="00F01EC6" w:rsidRDefault="00F01EC6" w:rsidP="00F01EC6">
            <w:pPr>
              <w:jc w:val="center"/>
              <w:rPr>
                <w:rFonts w:ascii="Times New Roman" w:hAnsi="Times New Roman" w:cs="Times New Roman"/>
                <w:sz w:val="20"/>
                <w:szCs w:val="20"/>
              </w:rPr>
            </w:pPr>
          </w:p>
          <w:p w:rsidR="00F01EC6" w:rsidRPr="00F01EC6" w:rsidRDefault="00F01EC6" w:rsidP="00F01EC6">
            <w:pPr>
              <w:jc w:val="center"/>
              <w:rPr>
                <w:rFonts w:ascii="Times New Roman" w:hAnsi="Times New Roman" w:cs="Times New Roman"/>
                <w:sz w:val="20"/>
                <w:szCs w:val="20"/>
              </w:rPr>
            </w:pPr>
            <w:r w:rsidRPr="00F01EC6">
              <w:rPr>
                <w:rFonts w:ascii="Times New Roman" w:hAnsi="Times New Roman" w:cs="Times New Roman"/>
                <w:sz w:val="20"/>
                <w:szCs w:val="20"/>
              </w:rPr>
              <w:t>13</w:t>
            </w:r>
            <w:r>
              <w:rPr>
                <w:rFonts w:ascii="Times New Roman" w:hAnsi="Times New Roman" w:cs="Times New Roman"/>
                <w:sz w:val="20"/>
                <w:szCs w:val="20"/>
              </w:rPr>
              <w:t> </w:t>
            </w:r>
            <w:r w:rsidRPr="00F01EC6">
              <w:rPr>
                <w:rFonts w:ascii="Times New Roman" w:hAnsi="Times New Roman" w:cs="Times New Roman"/>
                <w:sz w:val="20"/>
                <w:szCs w:val="20"/>
              </w:rPr>
              <w:t>199</w:t>
            </w:r>
            <w:r>
              <w:rPr>
                <w:rFonts w:ascii="Times New Roman" w:hAnsi="Times New Roman" w:cs="Times New Roman"/>
                <w:sz w:val="20"/>
                <w:szCs w:val="20"/>
              </w:rPr>
              <w:t xml:space="preserve"> </w:t>
            </w:r>
            <w:r w:rsidRPr="00F01EC6">
              <w:rPr>
                <w:rFonts w:ascii="Times New Roman" w:hAnsi="Times New Roman" w:cs="Times New Roman"/>
                <w:sz w:val="20"/>
                <w:szCs w:val="20"/>
              </w:rPr>
              <w:t>833,33</w:t>
            </w:r>
          </w:p>
          <w:p w:rsidR="00962691" w:rsidRPr="00F01EC6" w:rsidRDefault="00962691" w:rsidP="00C70215">
            <w:pPr>
              <w:jc w:val="center"/>
              <w:rPr>
                <w:rFonts w:ascii="Times New Roman" w:hAnsi="Times New Roman" w:cs="Times New Roman"/>
                <w:sz w:val="20"/>
                <w:szCs w:val="20"/>
              </w:rPr>
            </w:pPr>
          </w:p>
        </w:tc>
      </w:tr>
      <w:tr w:rsidR="001D5178" w:rsidRPr="00962691" w:rsidTr="001D5178">
        <w:trPr>
          <w:trHeight w:val="270"/>
        </w:trPr>
        <w:tc>
          <w:tcPr>
            <w:tcW w:w="4302" w:type="pct"/>
            <w:gridSpan w:val="8"/>
            <w:vAlign w:val="center"/>
          </w:tcPr>
          <w:p w:rsidR="001D5178" w:rsidRPr="00F01EC6" w:rsidRDefault="001D5178" w:rsidP="001D5178">
            <w:pPr>
              <w:jc w:val="center"/>
              <w:rPr>
                <w:rFonts w:ascii="Times New Roman" w:hAnsi="Times New Roman" w:cs="Times New Roman"/>
                <w:b/>
                <w:sz w:val="20"/>
                <w:szCs w:val="20"/>
              </w:rPr>
            </w:pPr>
            <w:r w:rsidRPr="00962691">
              <w:rPr>
                <w:rFonts w:ascii="Times New Roman" w:hAnsi="Times New Roman" w:cs="Times New Roman"/>
                <w:b/>
                <w:color w:val="000000"/>
                <w:sz w:val="20"/>
                <w:szCs w:val="20"/>
              </w:rPr>
              <w:t>Итого:</w:t>
            </w:r>
            <w:r>
              <w:rPr>
                <w:rFonts w:ascii="Times New Roman" w:hAnsi="Times New Roman" w:cs="Times New Roman"/>
                <w:b/>
                <w:color w:val="000000"/>
                <w:sz w:val="20"/>
                <w:szCs w:val="20"/>
              </w:rPr>
              <w:t xml:space="preserve"> </w:t>
            </w:r>
            <w:r w:rsidRPr="00F01EC6">
              <w:rPr>
                <w:rFonts w:ascii="Times New Roman" w:hAnsi="Times New Roman" w:cs="Times New Roman"/>
                <w:b/>
                <w:sz w:val="20"/>
                <w:szCs w:val="20"/>
              </w:rPr>
              <w:t>13</w:t>
            </w:r>
            <w:r>
              <w:rPr>
                <w:rFonts w:ascii="Times New Roman" w:hAnsi="Times New Roman" w:cs="Times New Roman"/>
                <w:b/>
                <w:sz w:val="20"/>
                <w:szCs w:val="20"/>
              </w:rPr>
              <w:t> </w:t>
            </w:r>
            <w:r w:rsidRPr="00F01EC6">
              <w:rPr>
                <w:rFonts w:ascii="Times New Roman" w:hAnsi="Times New Roman" w:cs="Times New Roman"/>
                <w:b/>
                <w:sz w:val="20"/>
                <w:szCs w:val="20"/>
              </w:rPr>
              <w:t>199</w:t>
            </w:r>
            <w:r>
              <w:rPr>
                <w:rFonts w:ascii="Times New Roman" w:hAnsi="Times New Roman" w:cs="Times New Roman"/>
                <w:b/>
                <w:sz w:val="20"/>
                <w:szCs w:val="20"/>
              </w:rPr>
              <w:t xml:space="preserve"> </w:t>
            </w:r>
            <w:r w:rsidRPr="00F01EC6">
              <w:rPr>
                <w:rFonts w:ascii="Times New Roman" w:hAnsi="Times New Roman" w:cs="Times New Roman"/>
                <w:b/>
                <w:sz w:val="20"/>
                <w:szCs w:val="20"/>
              </w:rPr>
              <w:t>833,33</w:t>
            </w:r>
            <w:r>
              <w:rPr>
                <w:rFonts w:ascii="Times New Roman" w:hAnsi="Times New Roman" w:cs="Times New Roman"/>
                <w:b/>
                <w:sz w:val="20"/>
                <w:szCs w:val="20"/>
              </w:rPr>
              <w:t xml:space="preserve"> (Тринадцать миллионов сто девяносто девять тысяч восемьсот тридцать три) российских рубля 33 копейки</w:t>
            </w:r>
          </w:p>
          <w:p w:rsidR="001D5178" w:rsidRPr="00F01EC6" w:rsidRDefault="001D5178" w:rsidP="00C70215">
            <w:pPr>
              <w:jc w:val="center"/>
              <w:rPr>
                <w:rFonts w:ascii="Times New Roman" w:hAnsi="Times New Roman" w:cs="Times New Roman"/>
                <w:sz w:val="20"/>
                <w:szCs w:val="20"/>
              </w:rPr>
            </w:pPr>
          </w:p>
        </w:tc>
        <w:tc>
          <w:tcPr>
            <w:tcW w:w="698" w:type="pct"/>
            <w:vAlign w:val="center"/>
          </w:tcPr>
          <w:p w:rsidR="001D5178" w:rsidRPr="00F01EC6" w:rsidRDefault="001D5178" w:rsidP="00F01EC6">
            <w:pPr>
              <w:jc w:val="center"/>
              <w:rPr>
                <w:rFonts w:ascii="Times New Roman" w:hAnsi="Times New Roman" w:cs="Times New Roman"/>
                <w:b/>
                <w:sz w:val="20"/>
                <w:szCs w:val="20"/>
              </w:rPr>
            </w:pPr>
            <w:r w:rsidRPr="00F01EC6">
              <w:rPr>
                <w:rFonts w:ascii="Times New Roman" w:hAnsi="Times New Roman" w:cs="Times New Roman"/>
                <w:b/>
                <w:sz w:val="20"/>
                <w:szCs w:val="20"/>
              </w:rPr>
              <w:t>13</w:t>
            </w:r>
            <w:r>
              <w:rPr>
                <w:rFonts w:ascii="Times New Roman" w:hAnsi="Times New Roman" w:cs="Times New Roman"/>
                <w:b/>
                <w:sz w:val="20"/>
                <w:szCs w:val="20"/>
              </w:rPr>
              <w:t> </w:t>
            </w:r>
            <w:r w:rsidRPr="00F01EC6">
              <w:rPr>
                <w:rFonts w:ascii="Times New Roman" w:hAnsi="Times New Roman" w:cs="Times New Roman"/>
                <w:b/>
                <w:sz w:val="20"/>
                <w:szCs w:val="20"/>
              </w:rPr>
              <w:t>199</w:t>
            </w:r>
            <w:r>
              <w:rPr>
                <w:rFonts w:ascii="Times New Roman" w:hAnsi="Times New Roman" w:cs="Times New Roman"/>
                <w:b/>
                <w:sz w:val="20"/>
                <w:szCs w:val="20"/>
              </w:rPr>
              <w:t xml:space="preserve"> </w:t>
            </w:r>
            <w:r w:rsidRPr="00F01EC6">
              <w:rPr>
                <w:rFonts w:ascii="Times New Roman" w:hAnsi="Times New Roman" w:cs="Times New Roman"/>
                <w:b/>
                <w:sz w:val="20"/>
                <w:szCs w:val="20"/>
              </w:rPr>
              <w:t>833,33</w:t>
            </w:r>
          </w:p>
          <w:p w:rsidR="001D5178" w:rsidRPr="00F01EC6" w:rsidRDefault="001D5178" w:rsidP="00C70215">
            <w:pPr>
              <w:jc w:val="center"/>
              <w:rPr>
                <w:rFonts w:ascii="Times New Roman" w:hAnsi="Times New Roman" w:cs="Times New Roman"/>
                <w:sz w:val="20"/>
                <w:szCs w:val="20"/>
              </w:rPr>
            </w:pPr>
          </w:p>
        </w:tc>
      </w:tr>
    </w:tbl>
    <w:p w:rsidR="00C70215" w:rsidRPr="00C70215" w:rsidRDefault="00C70215" w:rsidP="00C70215">
      <w:pPr>
        <w:widowControl w:val="0"/>
        <w:autoSpaceDE w:val="0"/>
        <w:autoSpaceDN w:val="0"/>
        <w:adjustRightInd w:val="0"/>
        <w:ind w:firstLine="540"/>
        <w:rPr>
          <w:rFonts w:ascii="Times New Roman" w:hAnsi="Times New Roman" w:cs="Times New Roman"/>
        </w:rPr>
      </w:pPr>
    </w:p>
    <w:p w:rsidR="00C70215" w:rsidRPr="00C70215" w:rsidRDefault="00C70215" w:rsidP="00C70215">
      <w:pPr>
        <w:widowControl w:val="0"/>
        <w:autoSpaceDE w:val="0"/>
        <w:autoSpaceDN w:val="0"/>
        <w:adjustRightInd w:val="0"/>
        <w:ind w:firstLine="540"/>
        <w:rPr>
          <w:rFonts w:ascii="Times New Roman" w:hAnsi="Times New Roman" w:cs="Times New Roman"/>
        </w:rPr>
      </w:pPr>
      <w:r w:rsidRPr="00C70215">
        <w:rPr>
          <w:rFonts w:ascii="Times New Roman" w:hAnsi="Times New Roman" w:cs="Times New Roman"/>
        </w:rPr>
        <w:t>НМЦК методом сопоставимых рыночных цен (анализа рынка) определяется по формуле:</w:t>
      </w:r>
    </w:p>
    <w:p w:rsidR="00C70215" w:rsidRPr="00C70215" w:rsidRDefault="00C70215" w:rsidP="00C70215">
      <w:pPr>
        <w:widowControl w:val="0"/>
        <w:autoSpaceDE w:val="0"/>
        <w:autoSpaceDN w:val="0"/>
        <w:adjustRightInd w:val="0"/>
        <w:ind w:firstLine="540"/>
        <w:jc w:val="center"/>
        <w:rPr>
          <w:rFonts w:ascii="Times New Roman" w:hAnsi="Times New Roman" w:cs="Times New Roman"/>
        </w:rPr>
      </w:pPr>
      <w:r w:rsidRPr="00C70215">
        <w:rPr>
          <w:rFonts w:ascii="Times New Roman" w:hAnsi="Times New Roman" w:cs="Times New Roman"/>
          <w:noProof/>
        </w:rPr>
        <w:drawing>
          <wp:inline distT="0" distB="0" distL="0" distR="0">
            <wp:extent cx="1590675" cy="619125"/>
            <wp:effectExtent l="19050" t="0" r="9525" b="0"/>
            <wp:docPr id="1" name="Рисунок 1" descr="186276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6276955"/>
                    <pic:cNvPicPr>
                      <a:picLocks noChangeAspect="1" noChangeArrowheads="1"/>
                    </pic:cNvPicPr>
                  </pic:nvPicPr>
                  <pic:blipFill>
                    <a:blip r:embed="rId14"/>
                    <a:srcRect/>
                    <a:stretch>
                      <a:fillRect/>
                    </a:stretch>
                  </pic:blipFill>
                  <pic:spPr bwMode="auto">
                    <a:xfrm>
                      <a:off x="0" y="0"/>
                      <a:ext cx="1590675" cy="619125"/>
                    </a:xfrm>
                    <a:prstGeom prst="rect">
                      <a:avLst/>
                    </a:prstGeom>
                    <a:noFill/>
                    <a:ln w="9525">
                      <a:noFill/>
                      <a:miter lim="800000"/>
                      <a:headEnd/>
                      <a:tailEnd/>
                    </a:ln>
                  </pic:spPr>
                </pic:pic>
              </a:graphicData>
            </a:graphic>
          </wp:inline>
        </w:drawing>
      </w:r>
    </w:p>
    <w:p w:rsidR="00C70215" w:rsidRPr="00C70215" w:rsidRDefault="00C70215" w:rsidP="00C70215">
      <w:pPr>
        <w:widowControl w:val="0"/>
        <w:autoSpaceDE w:val="0"/>
        <w:autoSpaceDN w:val="0"/>
        <w:adjustRightInd w:val="0"/>
        <w:ind w:firstLine="540"/>
        <w:rPr>
          <w:rFonts w:ascii="Times New Roman" w:hAnsi="Times New Roman" w:cs="Times New Roman"/>
        </w:rPr>
      </w:pPr>
      <w:r w:rsidRPr="00C70215">
        <w:rPr>
          <w:rFonts w:ascii="Times New Roman" w:hAnsi="Times New Roman" w:cs="Times New Roman"/>
        </w:rPr>
        <w:t>где:</w:t>
      </w:r>
    </w:p>
    <w:p w:rsidR="00C70215" w:rsidRPr="00C70215" w:rsidRDefault="00C70215" w:rsidP="00C70215">
      <w:pPr>
        <w:widowControl w:val="0"/>
        <w:autoSpaceDE w:val="0"/>
        <w:ind w:firstLine="540"/>
        <w:rPr>
          <w:rFonts w:ascii="Times New Roman" w:hAnsi="Times New Roman" w:cs="Times New Roman"/>
        </w:rPr>
      </w:pPr>
      <w:r w:rsidRPr="00C70215">
        <w:rPr>
          <w:rFonts w:ascii="Times New Roman" w:hAnsi="Times New Roman" w:cs="Times New Roman"/>
          <w:noProof/>
          <w:position w:val="-8"/>
        </w:rPr>
        <w:drawing>
          <wp:inline distT="0" distB="0" distL="0" distR="0">
            <wp:extent cx="676275" cy="228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676275" cy="228600"/>
                    </a:xfrm>
                    <a:prstGeom prst="rect">
                      <a:avLst/>
                    </a:prstGeom>
                    <a:solidFill>
                      <a:srgbClr val="FFFFFF"/>
                    </a:solidFill>
                    <a:ln w="9525">
                      <a:noFill/>
                      <a:miter lim="800000"/>
                      <a:headEnd/>
                      <a:tailEnd/>
                    </a:ln>
                  </pic:spPr>
                </pic:pic>
              </a:graphicData>
            </a:graphic>
          </wp:inline>
        </w:drawing>
      </w:r>
      <w:r w:rsidRPr="00C70215">
        <w:rPr>
          <w:rFonts w:ascii="Times New Roman" w:hAnsi="Times New Roman" w:cs="Times New Roman"/>
        </w:rPr>
        <w:t xml:space="preserve"> - НМЦК, </w:t>
      </w:r>
      <w:proofErr w:type="gramStart"/>
      <w:r w:rsidRPr="00C70215">
        <w:rPr>
          <w:rFonts w:ascii="Times New Roman" w:hAnsi="Times New Roman" w:cs="Times New Roman"/>
        </w:rPr>
        <w:t>определяемая</w:t>
      </w:r>
      <w:proofErr w:type="gramEnd"/>
      <w:r w:rsidRPr="00C70215">
        <w:rPr>
          <w:rFonts w:ascii="Times New Roman" w:hAnsi="Times New Roman" w:cs="Times New Roman"/>
        </w:rPr>
        <w:t xml:space="preserve"> методом сопоставимых рыночных цен (анализа рынка);</w:t>
      </w:r>
    </w:p>
    <w:p w:rsidR="00C70215" w:rsidRPr="00C70215" w:rsidRDefault="00C70215" w:rsidP="00C70215">
      <w:pPr>
        <w:widowControl w:val="0"/>
        <w:autoSpaceDE w:val="0"/>
        <w:ind w:firstLine="540"/>
        <w:rPr>
          <w:rFonts w:ascii="Times New Roman" w:hAnsi="Times New Roman" w:cs="Times New Roman"/>
        </w:rPr>
      </w:pPr>
      <w:r w:rsidRPr="00C70215">
        <w:rPr>
          <w:rFonts w:ascii="Times New Roman" w:hAnsi="Times New Roman" w:cs="Times New Roman"/>
        </w:rPr>
        <w:t>v - количество (объем) закупаемого товара (работы, услуги);</w:t>
      </w:r>
    </w:p>
    <w:p w:rsidR="00C70215" w:rsidRPr="00C70215" w:rsidRDefault="00C70215" w:rsidP="00C70215">
      <w:pPr>
        <w:widowControl w:val="0"/>
        <w:autoSpaceDE w:val="0"/>
        <w:ind w:firstLine="540"/>
        <w:rPr>
          <w:rFonts w:ascii="Times New Roman" w:hAnsi="Times New Roman" w:cs="Times New Roman"/>
        </w:rPr>
      </w:pPr>
      <w:r w:rsidRPr="00C70215">
        <w:rPr>
          <w:rFonts w:ascii="Times New Roman" w:hAnsi="Times New Roman" w:cs="Times New Roman"/>
        </w:rPr>
        <w:t>n - количество значений, используемых в расчете;</w:t>
      </w:r>
    </w:p>
    <w:p w:rsidR="00C70215" w:rsidRPr="00C70215" w:rsidRDefault="00C70215" w:rsidP="00C70215">
      <w:pPr>
        <w:widowControl w:val="0"/>
        <w:autoSpaceDE w:val="0"/>
        <w:ind w:firstLine="540"/>
        <w:rPr>
          <w:rFonts w:ascii="Times New Roman" w:hAnsi="Times New Roman" w:cs="Times New Roman"/>
        </w:rPr>
      </w:pPr>
      <w:r w:rsidRPr="00C70215">
        <w:rPr>
          <w:rFonts w:ascii="Times New Roman" w:hAnsi="Times New Roman" w:cs="Times New Roman"/>
        </w:rPr>
        <w:t>i - номер источника ценовой информации;</w:t>
      </w:r>
    </w:p>
    <w:p w:rsidR="00C70215" w:rsidRPr="00C70215" w:rsidRDefault="00C70215" w:rsidP="00C70215">
      <w:pPr>
        <w:ind w:firstLine="567"/>
        <w:rPr>
          <w:rFonts w:ascii="Times New Roman" w:hAnsi="Times New Roman" w:cs="Times New Roman"/>
        </w:rPr>
      </w:pPr>
      <w:r w:rsidRPr="00C70215">
        <w:rPr>
          <w:rFonts w:ascii="Times New Roman" w:hAnsi="Times New Roman" w:cs="Times New Roman"/>
          <w:noProof/>
          <w:position w:val="-8"/>
        </w:rPr>
        <w:drawing>
          <wp:inline distT="0" distB="0" distL="0" distR="0">
            <wp:extent cx="15240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Pr="00C70215">
        <w:rPr>
          <w:rFonts w:ascii="Times New Roman" w:hAnsi="Times New Roman" w:cs="Times New Roman"/>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w:t>
      </w:r>
    </w:p>
    <w:p w:rsidR="00C70215" w:rsidRPr="00C70215" w:rsidRDefault="00C70215" w:rsidP="00C70215">
      <w:pPr>
        <w:rPr>
          <w:rFonts w:ascii="Times New Roman" w:hAnsi="Times New Roman" w:cs="Times New Roman"/>
        </w:rPr>
      </w:pPr>
    </w:p>
    <w:p w:rsidR="00C70215" w:rsidRPr="00C70215" w:rsidRDefault="00C70215" w:rsidP="00C70215">
      <w:pPr>
        <w:rPr>
          <w:rFonts w:ascii="Times New Roman" w:hAnsi="Times New Roman" w:cs="Times New Roman"/>
        </w:rPr>
      </w:pPr>
    </w:p>
    <w:p w:rsidR="001D5178" w:rsidRPr="001D5178" w:rsidRDefault="00C70215" w:rsidP="001D5178">
      <w:pPr>
        <w:rPr>
          <w:rFonts w:ascii="Times New Roman" w:hAnsi="Times New Roman" w:cs="Times New Roman"/>
          <w:b/>
          <w:color w:val="0000FF"/>
        </w:rPr>
      </w:pPr>
      <w:r w:rsidRPr="00C70215">
        <w:rPr>
          <w:rFonts w:ascii="Times New Roman" w:hAnsi="Times New Roman" w:cs="Times New Roman"/>
          <w:b/>
        </w:rPr>
        <w:t xml:space="preserve">Начальная (максимальная) цена </w:t>
      </w:r>
      <w:r w:rsidR="00571ED9">
        <w:rPr>
          <w:rFonts w:ascii="Times New Roman" w:hAnsi="Times New Roman" w:cs="Times New Roman"/>
          <w:b/>
        </w:rPr>
        <w:t>договор</w:t>
      </w:r>
      <w:r w:rsidR="001D5178">
        <w:rPr>
          <w:rFonts w:ascii="Times New Roman" w:hAnsi="Times New Roman" w:cs="Times New Roman"/>
          <w:b/>
        </w:rPr>
        <w:t>а</w:t>
      </w:r>
      <w:r w:rsidR="001D5178" w:rsidRPr="001D5178">
        <w:rPr>
          <w:rFonts w:ascii="Times New Roman" w:hAnsi="Times New Roman" w:cs="Times New Roman"/>
          <w:b/>
        </w:rPr>
        <w:t>:</w:t>
      </w:r>
      <w:r w:rsidR="001D5178" w:rsidRPr="001D5178">
        <w:rPr>
          <w:rFonts w:ascii="Times New Roman" w:hAnsi="Times New Roman" w:cs="Times New Roman"/>
          <w:b/>
          <w:color w:val="0000FF"/>
        </w:rPr>
        <w:t xml:space="preserve"> 13 199 833,33 (Тринадцать миллионов сто девяносто девять тысяч восемьсот тридцать три) российских рубля 33 копейки</w:t>
      </w:r>
      <w:r w:rsidR="001D5178">
        <w:rPr>
          <w:rFonts w:ascii="Times New Roman" w:hAnsi="Times New Roman" w:cs="Times New Roman"/>
          <w:b/>
          <w:color w:val="0000FF"/>
        </w:rPr>
        <w:t>.</w:t>
      </w:r>
    </w:p>
    <w:p w:rsidR="00C70215" w:rsidRPr="00C70215" w:rsidRDefault="00C70215" w:rsidP="001D5178">
      <w:pPr>
        <w:rPr>
          <w:rFonts w:ascii="Times New Roman" w:hAnsi="Times New Roman" w:cs="Times New Roman"/>
        </w:rPr>
      </w:pPr>
      <w:r w:rsidRPr="00C70215">
        <w:rPr>
          <w:rFonts w:ascii="Times New Roman" w:hAnsi="Times New Roman" w:cs="Times New Roman"/>
        </w:rPr>
        <w:t xml:space="preserve">Начальная (максимальная) цена </w:t>
      </w:r>
      <w:r w:rsidR="00571ED9">
        <w:rPr>
          <w:rFonts w:ascii="Times New Roman" w:hAnsi="Times New Roman" w:cs="Times New Roman"/>
        </w:rPr>
        <w:t>договор</w:t>
      </w:r>
      <w:r w:rsidRPr="00C70215">
        <w:rPr>
          <w:rFonts w:ascii="Times New Roman" w:hAnsi="Times New Roman" w:cs="Times New Roman"/>
        </w:rPr>
        <w:t>а определена методом сопоставимых рыночных цен на основании предоставленных Поставщиками сведений о ценах на товар.</w:t>
      </w:r>
    </w:p>
    <w:p w:rsidR="00C45817" w:rsidRDefault="00C45817" w:rsidP="00C70215">
      <w:pPr>
        <w:widowControl w:val="0"/>
        <w:shd w:val="clear" w:color="auto" w:fill="FFFFFF"/>
        <w:tabs>
          <w:tab w:val="left" w:pos="1260"/>
        </w:tabs>
        <w:suppressAutoHyphens/>
        <w:rPr>
          <w:rFonts w:ascii="Times New Roman" w:hAnsi="Times New Roman" w:cs="Times New Roman"/>
          <w:b/>
          <w:bCs/>
        </w:rPr>
      </w:pPr>
    </w:p>
    <w:p w:rsidR="006376F1" w:rsidRDefault="006376F1" w:rsidP="00C70215">
      <w:pPr>
        <w:widowControl w:val="0"/>
        <w:shd w:val="clear" w:color="auto" w:fill="FFFFFF"/>
        <w:tabs>
          <w:tab w:val="left" w:pos="1260"/>
        </w:tabs>
        <w:suppressAutoHyphens/>
        <w:rPr>
          <w:rFonts w:ascii="Times New Roman" w:hAnsi="Times New Roman" w:cs="Times New Roman"/>
          <w:b/>
          <w:bCs/>
        </w:rPr>
      </w:pPr>
    </w:p>
    <w:p w:rsidR="006376F1" w:rsidRDefault="006376F1" w:rsidP="00C70215">
      <w:pPr>
        <w:widowControl w:val="0"/>
        <w:shd w:val="clear" w:color="auto" w:fill="FFFFFF"/>
        <w:tabs>
          <w:tab w:val="left" w:pos="1260"/>
        </w:tabs>
        <w:suppressAutoHyphens/>
        <w:rPr>
          <w:rFonts w:ascii="Times New Roman" w:hAnsi="Times New Roman" w:cs="Times New Roman"/>
          <w:b/>
          <w:bCs/>
        </w:rPr>
      </w:pPr>
    </w:p>
    <w:p w:rsidR="006376F1" w:rsidRDefault="006376F1" w:rsidP="00C70215">
      <w:pPr>
        <w:widowControl w:val="0"/>
        <w:shd w:val="clear" w:color="auto" w:fill="FFFFFF"/>
        <w:tabs>
          <w:tab w:val="left" w:pos="1260"/>
        </w:tabs>
        <w:suppressAutoHyphens/>
        <w:rPr>
          <w:rFonts w:ascii="Times New Roman" w:hAnsi="Times New Roman" w:cs="Times New Roman"/>
          <w:b/>
          <w:bCs/>
        </w:rPr>
      </w:pPr>
    </w:p>
    <w:p w:rsidR="006376F1" w:rsidRDefault="006376F1" w:rsidP="00C70215">
      <w:pPr>
        <w:widowControl w:val="0"/>
        <w:shd w:val="clear" w:color="auto" w:fill="FFFFFF"/>
        <w:tabs>
          <w:tab w:val="left" w:pos="1260"/>
        </w:tabs>
        <w:suppressAutoHyphens/>
        <w:rPr>
          <w:rFonts w:ascii="Times New Roman" w:hAnsi="Times New Roman" w:cs="Times New Roman"/>
          <w:b/>
          <w:bCs/>
        </w:rPr>
      </w:pPr>
    </w:p>
    <w:p w:rsidR="006376F1" w:rsidRDefault="006376F1" w:rsidP="00C70215">
      <w:pPr>
        <w:widowControl w:val="0"/>
        <w:shd w:val="clear" w:color="auto" w:fill="FFFFFF"/>
        <w:tabs>
          <w:tab w:val="left" w:pos="1260"/>
        </w:tabs>
        <w:suppressAutoHyphens/>
        <w:rPr>
          <w:rFonts w:ascii="Times New Roman" w:hAnsi="Times New Roman" w:cs="Times New Roman"/>
          <w:b/>
          <w:bCs/>
        </w:rPr>
      </w:pPr>
    </w:p>
    <w:p w:rsidR="006376F1" w:rsidRDefault="006376F1" w:rsidP="00C70215">
      <w:pPr>
        <w:widowControl w:val="0"/>
        <w:shd w:val="clear" w:color="auto" w:fill="FFFFFF"/>
        <w:tabs>
          <w:tab w:val="left" w:pos="1260"/>
        </w:tabs>
        <w:suppressAutoHyphens/>
        <w:rPr>
          <w:rFonts w:ascii="Times New Roman" w:hAnsi="Times New Roman" w:cs="Times New Roman"/>
          <w:b/>
          <w:bCs/>
        </w:rPr>
      </w:pPr>
    </w:p>
    <w:p w:rsidR="006376F1" w:rsidRDefault="006376F1" w:rsidP="006376F1">
      <w:pPr>
        <w:widowControl w:val="0"/>
        <w:shd w:val="clear" w:color="auto" w:fill="FFFFFF"/>
        <w:tabs>
          <w:tab w:val="left" w:pos="1260"/>
        </w:tabs>
        <w:suppressAutoHyphens/>
        <w:jc w:val="center"/>
        <w:rPr>
          <w:rFonts w:ascii="Times New Roman" w:hAnsi="Times New Roman" w:cs="Times New Roman"/>
          <w:b/>
          <w:bCs/>
        </w:rPr>
      </w:pPr>
      <w:r w:rsidRPr="006376F1">
        <w:rPr>
          <w:rFonts w:ascii="Times New Roman" w:hAnsi="Times New Roman" w:cs="Times New Roman"/>
          <w:b/>
          <w:bCs/>
        </w:rPr>
        <w:lastRenderedPageBreak/>
        <w:t xml:space="preserve">РАЗДЕЛ </w:t>
      </w:r>
      <w:r w:rsidRPr="006376F1">
        <w:rPr>
          <w:rFonts w:ascii="Times New Roman" w:hAnsi="Times New Roman" w:cs="Times New Roman"/>
          <w:b/>
          <w:bCs/>
          <w:lang w:val="en-US"/>
        </w:rPr>
        <w:t>V</w:t>
      </w:r>
      <w:r w:rsidR="009727EA">
        <w:rPr>
          <w:rFonts w:ascii="Times New Roman" w:hAnsi="Times New Roman" w:cs="Times New Roman"/>
          <w:b/>
          <w:bCs/>
          <w:lang w:val="en-US"/>
        </w:rPr>
        <w:t>I</w:t>
      </w:r>
      <w:r w:rsidRPr="006376F1">
        <w:rPr>
          <w:rFonts w:ascii="Times New Roman" w:hAnsi="Times New Roman" w:cs="Times New Roman"/>
          <w:b/>
          <w:bCs/>
        </w:rPr>
        <w:t xml:space="preserve">: </w:t>
      </w:r>
      <w:r>
        <w:rPr>
          <w:rFonts w:ascii="Times New Roman" w:hAnsi="Times New Roman" w:cs="Times New Roman"/>
          <w:b/>
          <w:bCs/>
        </w:rPr>
        <w:t>МЕТОДИКА ОЦЕНКИ УЧАСТНИКОВ ОТКРЫТОГО КОНКУРСА</w:t>
      </w:r>
    </w:p>
    <w:p w:rsidR="00B01EA0" w:rsidRPr="00B01EA0" w:rsidRDefault="00B01EA0" w:rsidP="00B01EA0">
      <w:pPr>
        <w:ind w:firstLine="567"/>
        <w:rPr>
          <w:rFonts w:ascii="Times New Roman" w:hAnsi="Times New Roman" w:cs="Times New Roman"/>
        </w:rPr>
      </w:pPr>
    </w:p>
    <w:p w:rsidR="00B01EA0" w:rsidRDefault="00B01EA0" w:rsidP="00B01EA0">
      <w:pPr>
        <w:pStyle w:val="aff6"/>
        <w:numPr>
          <w:ilvl w:val="0"/>
          <w:numId w:val="40"/>
        </w:numPr>
        <w:ind w:left="0" w:firstLine="360"/>
        <w:rPr>
          <w:rFonts w:ascii="Times New Roman" w:hAnsi="Times New Roman"/>
        </w:rPr>
      </w:pPr>
      <w:proofErr w:type="gramStart"/>
      <w:r w:rsidRPr="00B01EA0">
        <w:rPr>
          <w:rFonts w:ascii="Times New Roman" w:hAnsi="Times New Roman"/>
        </w:rPr>
        <w:t xml:space="preserve">Согласно </w:t>
      </w:r>
      <w:r>
        <w:rPr>
          <w:rFonts w:ascii="Times New Roman" w:hAnsi="Times New Roman"/>
        </w:rPr>
        <w:t>Положению</w:t>
      </w:r>
      <w:r w:rsidRPr="00B01EA0">
        <w:rPr>
          <w:rFonts w:ascii="Times New Roman" w:hAnsi="Times New Roman"/>
        </w:rPr>
        <w:t xml:space="preserve"> о закупке товаров, работ, услуг Областного государственного автономного учреждения здравоохранения «Александровская районная больница» утвержденного протоколом № 4 Наблюдательного совета от 25.05.2016 г. оценка и сопоставление заявок на участие в конкурсе осуществляется комиссией по размещению заказа в целях выявления лучших условий исполнения договора в соответствии с критериями, установленными конкурсной документацией и производится по бальной системе. </w:t>
      </w:r>
      <w:proofErr w:type="gramEnd"/>
    </w:p>
    <w:p w:rsidR="00B01EA0" w:rsidRPr="0077166A" w:rsidRDefault="0077166A" w:rsidP="0077166A">
      <w:pPr>
        <w:rPr>
          <w:rFonts w:ascii="Times New Roman" w:hAnsi="Times New Roman"/>
        </w:rPr>
      </w:pPr>
      <w:r>
        <w:rPr>
          <w:rFonts w:ascii="Times New Roman" w:hAnsi="Times New Roman"/>
        </w:rPr>
        <w:t xml:space="preserve">      </w:t>
      </w:r>
      <w:r w:rsidR="00B01EA0" w:rsidRPr="0077166A">
        <w:rPr>
          <w:rFonts w:ascii="Times New Roman" w:hAnsi="Times New Roman"/>
        </w:rPr>
        <w:t>Максимальное количество баллов – 100.</w:t>
      </w:r>
    </w:p>
    <w:tbl>
      <w:tblPr>
        <w:tblW w:w="1046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552"/>
        <w:gridCol w:w="7150"/>
        <w:gridCol w:w="2761"/>
      </w:tblGrid>
      <w:tr w:rsidR="00B01EA0" w:rsidRPr="00B01EA0" w:rsidTr="0077166A">
        <w:trPr>
          <w:tblCellSpacing w:w="0" w:type="dxa"/>
        </w:trPr>
        <w:tc>
          <w:tcPr>
            <w:tcW w:w="552" w:type="dxa"/>
          </w:tcPr>
          <w:p w:rsidR="00B01EA0" w:rsidRPr="0077166A" w:rsidRDefault="00B01EA0" w:rsidP="0077166A">
            <w:pPr>
              <w:jc w:val="center"/>
              <w:rPr>
                <w:rFonts w:ascii="Times New Roman" w:hAnsi="Times New Roman" w:cs="Times New Roman"/>
                <w:b/>
              </w:rPr>
            </w:pPr>
            <w:r w:rsidRPr="0077166A">
              <w:rPr>
                <w:rFonts w:ascii="Times New Roman" w:hAnsi="Times New Roman" w:cs="Times New Roman"/>
                <w:b/>
              </w:rPr>
              <w:t>№</w:t>
            </w:r>
          </w:p>
          <w:p w:rsidR="00B01EA0" w:rsidRPr="0077166A" w:rsidRDefault="00B01EA0" w:rsidP="0077166A">
            <w:pPr>
              <w:jc w:val="center"/>
              <w:rPr>
                <w:rFonts w:ascii="Times New Roman" w:hAnsi="Times New Roman" w:cs="Times New Roman"/>
                <w:b/>
              </w:rPr>
            </w:pPr>
            <w:proofErr w:type="gramStart"/>
            <w:r w:rsidRPr="0077166A">
              <w:rPr>
                <w:rFonts w:ascii="Times New Roman" w:hAnsi="Times New Roman" w:cs="Times New Roman"/>
                <w:b/>
              </w:rPr>
              <w:t>п</w:t>
            </w:r>
            <w:proofErr w:type="gramEnd"/>
            <w:r w:rsidRPr="0077166A">
              <w:rPr>
                <w:rFonts w:ascii="Times New Roman" w:hAnsi="Times New Roman" w:cs="Times New Roman"/>
                <w:b/>
              </w:rPr>
              <w:t>/п</w:t>
            </w:r>
          </w:p>
        </w:tc>
        <w:tc>
          <w:tcPr>
            <w:tcW w:w="7150" w:type="dxa"/>
          </w:tcPr>
          <w:p w:rsidR="00B01EA0" w:rsidRPr="0077166A" w:rsidRDefault="00B01EA0" w:rsidP="0077166A">
            <w:pPr>
              <w:jc w:val="center"/>
              <w:rPr>
                <w:rFonts w:ascii="Times New Roman" w:hAnsi="Times New Roman" w:cs="Times New Roman"/>
                <w:b/>
              </w:rPr>
            </w:pPr>
            <w:r w:rsidRPr="0077166A">
              <w:rPr>
                <w:rFonts w:ascii="Times New Roman" w:hAnsi="Times New Roman" w:cs="Times New Roman"/>
                <w:b/>
              </w:rPr>
              <w:t>Критерии оценки заявок на участие в конкурсе</w:t>
            </w:r>
          </w:p>
        </w:tc>
        <w:tc>
          <w:tcPr>
            <w:tcW w:w="2761" w:type="dxa"/>
          </w:tcPr>
          <w:p w:rsidR="00B01EA0" w:rsidRPr="0077166A" w:rsidRDefault="00B01EA0" w:rsidP="0077166A">
            <w:pPr>
              <w:jc w:val="center"/>
              <w:rPr>
                <w:rFonts w:ascii="Times New Roman" w:hAnsi="Times New Roman" w:cs="Times New Roman"/>
                <w:b/>
              </w:rPr>
            </w:pPr>
            <w:r w:rsidRPr="0077166A">
              <w:rPr>
                <w:rFonts w:ascii="Times New Roman" w:hAnsi="Times New Roman" w:cs="Times New Roman"/>
                <w:b/>
              </w:rPr>
              <w:t>Оценки критерия в баллах</w:t>
            </w:r>
          </w:p>
        </w:tc>
      </w:tr>
      <w:tr w:rsidR="00B01EA0" w:rsidRPr="00B01EA0" w:rsidTr="0077166A">
        <w:trPr>
          <w:trHeight w:val="260"/>
          <w:tblCellSpacing w:w="0" w:type="dxa"/>
        </w:trPr>
        <w:tc>
          <w:tcPr>
            <w:tcW w:w="552" w:type="dxa"/>
          </w:tcPr>
          <w:p w:rsidR="00B01EA0" w:rsidRPr="00B01EA0" w:rsidRDefault="00B01EA0" w:rsidP="00926473">
            <w:pPr>
              <w:rPr>
                <w:rFonts w:ascii="Times New Roman" w:hAnsi="Times New Roman" w:cs="Times New Roman"/>
              </w:rPr>
            </w:pPr>
            <w:r w:rsidRPr="00B01EA0">
              <w:rPr>
                <w:rFonts w:ascii="Times New Roman" w:hAnsi="Times New Roman" w:cs="Times New Roman"/>
              </w:rPr>
              <w:t>1.</w:t>
            </w:r>
          </w:p>
        </w:tc>
        <w:tc>
          <w:tcPr>
            <w:tcW w:w="7150" w:type="dxa"/>
          </w:tcPr>
          <w:p w:rsidR="00B01EA0" w:rsidRPr="0077166A" w:rsidRDefault="00B01EA0" w:rsidP="00B01EA0">
            <w:pPr>
              <w:pStyle w:val="2"/>
              <w:numPr>
                <w:ilvl w:val="0"/>
                <w:numId w:val="0"/>
              </w:numPr>
              <w:ind w:left="360" w:hanging="360"/>
            </w:pPr>
            <w:r w:rsidRPr="00A85A01">
              <w:t>Цена договора</w:t>
            </w:r>
          </w:p>
          <w:p w:rsidR="00B01EA0" w:rsidRPr="0077166A" w:rsidRDefault="00B01EA0" w:rsidP="00926473">
            <w:pPr>
              <w:rPr>
                <w:rFonts w:ascii="Tms Rmn" w:eastAsia="Times New Roman" w:hAnsi="Tms Rmn" w:cs="Times New Roman"/>
                <w:sz w:val="20"/>
                <w:szCs w:val="20"/>
              </w:rPr>
            </w:pPr>
          </w:p>
        </w:tc>
        <w:tc>
          <w:tcPr>
            <w:tcW w:w="2761" w:type="dxa"/>
          </w:tcPr>
          <w:p w:rsidR="00B01EA0" w:rsidRPr="00B01EA0" w:rsidRDefault="00B01EA0" w:rsidP="00B01EA0">
            <w:pPr>
              <w:jc w:val="center"/>
              <w:rPr>
                <w:rFonts w:ascii="Times New Roman" w:hAnsi="Times New Roman" w:cs="Times New Roman"/>
              </w:rPr>
            </w:pPr>
            <w:r>
              <w:rPr>
                <w:rFonts w:ascii="Times New Roman" w:hAnsi="Times New Roman" w:cs="Times New Roman"/>
              </w:rPr>
              <w:t>60</w:t>
            </w:r>
          </w:p>
        </w:tc>
      </w:tr>
      <w:tr w:rsidR="00B01EA0" w:rsidRPr="00B01EA0" w:rsidTr="0077166A">
        <w:trPr>
          <w:tblCellSpacing w:w="0" w:type="dxa"/>
        </w:trPr>
        <w:tc>
          <w:tcPr>
            <w:tcW w:w="552" w:type="dxa"/>
          </w:tcPr>
          <w:p w:rsidR="00B01EA0" w:rsidRPr="00B01EA0" w:rsidRDefault="00B01EA0" w:rsidP="00926473">
            <w:pPr>
              <w:rPr>
                <w:rFonts w:ascii="Times New Roman" w:hAnsi="Times New Roman" w:cs="Times New Roman"/>
              </w:rPr>
            </w:pPr>
            <w:r w:rsidRPr="00B01EA0">
              <w:rPr>
                <w:rFonts w:ascii="Times New Roman" w:hAnsi="Times New Roman" w:cs="Times New Roman"/>
              </w:rPr>
              <w:t>2.</w:t>
            </w:r>
          </w:p>
        </w:tc>
        <w:tc>
          <w:tcPr>
            <w:tcW w:w="7150" w:type="dxa"/>
          </w:tcPr>
          <w:p w:rsidR="00B01EA0" w:rsidRPr="0077166A" w:rsidRDefault="00B01EA0" w:rsidP="0077166A">
            <w:pPr>
              <w:pStyle w:val="2"/>
              <w:numPr>
                <w:ilvl w:val="0"/>
                <w:numId w:val="0"/>
              </w:numPr>
              <w:ind w:left="360" w:hanging="360"/>
            </w:pPr>
            <w:r w:rsidRPr="0077166A">
              <w:t>Соответствие техническим характеристикам</w:t>
            </w:r>
          </w:p>
        </w:tc>
        <w:tc>
          <w:tcPr>
            <w:tcW w:w="2761" w:type="dxa"/>
          </w:tcPr>
          <w:p w:rsidR="00B01EA0" w:rsidRPr="00B01EA0" w:rsidRDefault="00B01EA0" w:rsidP="00B01EA0">
            <w:pPr>
              <w:jc w:val="center"/>
              <w:rPr>
                <w:rFonts w:ascii="Times New Roman" w:hAnsi="Times New Roman" w:cs="Times New Roman"/>
              </w:rPr>
            </w:pPr>
            <w:r>
              <w:rPr>
                <w:rFonts w:ascii="Times New Roman" w:hAnsi="Times New Roman" w:cs="Times New Roman"/>
              </w:rPr>
              <w:t>30</w:t>
            </w:r>
          </w:p>
        </w:tc>
      </w:tr>
      <w:tr w:rsidR="00B01EA0" w:rsidRPr="00B01EA0" w:rsidTr="0077166A">
        <w:trPr>
          <w:tblCellSpacing w:w="0" w:type="dxa"/>
        </w:trPr>
        <w:tc>
          <w:tcPr>
            <w:tcW w:w="552" w:type="dxa"/>
          </w:tcPr>
          <w:p w:rsidR="00B01EA0" w:rsidRPr="00B01EA0" w:rsidRDefault="00B01EA0" w:rsidP="00926473">
            <w:pPr>
              <w:rPr>
                <w:rFonts w:ascii="Times New Roman" w:hAnsi="Times New Roman" w:cs="Times New Roman"/>
              </w:rPr>
            </w:pPr>
            <w:r w:rsidRPr="00B01EA0">
              <w:rPr>
                <w:rFonts w:ascii="Times New Roman" w:hAnsi="Times New Roman" w:cs="Times New Roman"/>
              </w:rPr>
              <w:t>3.</w:t>
            </w:r>
          </w:p>
        </w:tc>
        <w:tc>
          <w:tcPr>
            <w:tcW w:w="7150" w:type="dxa"/>
          </w:tcPr>
          <w:p w:rsidR="00B01EA0" w:rsidRPr="0077166A" w:rsidRDefault="00B01EA0" w:rsidP="0077166A">
            <w:pPr>
              <w:pStyle w:val="2"/>
              <w:numPr>
                <w:ilvl w:val="0"/>
                <w:numId w:val="0"/>
              </w:numPr>
              <w:ind w:left="360" w:hanging="360"/>
            </w:pPr>
            <w:r w:rsidRPr="0077166A">
              <w:t>Срок поставки товара</w:t>
            </w:r>
          </w:p>
        </w:tc>
        <w:tc>
          <w:tcPr>
            <w:tcW w:w="2761" w:type="dxa"/>
          </w:tcPr>
          <w:p w:rsidR="00B01EA0" w:rsidRPr="00B01EA0" w:rsidRDefault="00B01EA0" w:rsidP="00B01EA0">
            <w:pPr>
              <w:jc w:val="center"/>
              <w:rPr>
                <w:rFonts w:ascii="Times New Roman" w:hAnsi="Times New Roman" w:cs="Times New Roman"/>
              </w:rPr>
            </w:pPr>
            <w:r>
              <w:rPr>
                <w:rFonts w:ascii="Times New Roman" w:hAnsi="Times New Roman" w:cs="Times New Roman"/>
              </w:rPr>
              <w:t>10</w:t>
            </w:r>
          </w:p>
        </w:tc>
      </w:tr>
      <w:tr w:rsidR="00B01EA0" w:rsidRPr="00B01EA0" w:rsidTr="0077166A">
        <w:trPr>
          <w:tblCellSpacing w:w="0" w:type="dxa"/>
        </w:trPr>
        <w:tc>
          <w:tcPr>
            <w:tcW w:w="552" w:type="dxa"/>
          </w:tcPr>
          <w:p w:rsidR="00B01EA0" w:rsidRPr="00B01EA0" w:rsidRDefault="00B01EA0" w:rsidP="00926473">
            <w:pPr>
              <w:rPr>
                <w:rFonts w:ascii="Times New Roman" w:hAnsi="Times New Roman" w:cs="Times New Roman"/>
              </w:rPr>
            </w:pPr>
          </w:p>
        </w:tc>
        <w:tc>
          <w:tcPr>
            <w:tcW w:w="7150" w:type="dxa"/>
          </w:tcPr>
          <w:p w:rsidR="00B01EA0" w:rsidRPr="00B01EA0" w:rsidRDefault="00B01EA0" w:rsidP="0077166A">
            <w:pPr>
              <w:pStyle w:val="2"/>
              <w:numPr>
                <w:ilvl w:val="0"/>
                <w:numId w:val="0"/>
              </w:numPr>
              <w:ind w:left="360" w:hanging="360"/>
              <w:rPr>
                <w:rFonts w:ascii="Times New Roman" w:hAnsi="Times New Roman"/>
              </w:rPr>
            </w:pPr>
            <w:r w:rsidRPr="0077166A">
              <w:t>Итого</w:t>
            </w:r>
          </w:p>
        </w:tc>
        <w:tc>
          <w:tcPr>
            <w:tcW w:w="2761" w:type="dxa"/>
          </w:tcPr>
          <w:p w:rsidR="00B01EA0" w:rsidRPr="000F1392" w:rsidRDefault="00B01EA0" w:rsidP="00B01EA0">
            <w:pPr>
              <w:jc w:val="center"/>
              <w:rPr>
                <w:rFonts w:ascii="Times New Roman" w:hAnsi="Times New Roman" w:cs="Times New Roman"/>
                <w:b/>
              </w:rPr>
            </w:pPr>
            <w:r w:rsidRPr="000F1392">
              <w:rPr>
                <w:rFonts w:ascii="Times New Roman" w:hAnsi="Times New Roman" w:cs="Times New Roman"/>
                <w:b/>
              </w:rPr>
              <w:t>100</w:t>
            </w:r>
          </w:p>
        </w:tc>
      </w:tr>
    </w:tbl>
    <w:p w:rsidR="00B62932" w:rsidRDefault="00B62932" w:rsidP="0077166A">
      <w:pPr>
        <w:pStyle w:val="aff6"/>
        <w:ind w:left="0"/>
        <w:rPr>
          <w:rFonts w:ascii="Times New Roman" w:hAnsi="Times New Roman"/>
        </w:rPr>
      </w:pPr>
    </w:p>
    <w:p w:rsidR="00B01EA0" w:rsidRPr="0077166A" w:rsidRDefault="0077166A" w:rsidP="0077166A">
      <w:pPr>
        <w:pStyle w:val="aff6"/>
        <w:ind w:left="0"/>
        <w:rPr>
          <w:rFonts w:ascii="Times New Roman" w:hAnsi="Times New Roman"/>
        </w:rPr>
      </w:pPr>
      <w:r>
        <w:rPr>
          <w:rFonts w:ascii="Times New Roman" w:hAnsi="Times New Roman"/>
        </w:rPr>
        <w:t xml:space="preserve">      </w:t>
      </w:r>
      <w:r w:rsidR="00B01EA0" w:rsidRPr="0077166A">
        <w:rPr>
          <w:rFonts w:ascii="Times New Roman" w:hAnsi="Times New Roman"/>
        </w:rPr>
        <w:t xml:space="preserve">2. Основой для проведения оценки является представленная Участником документация в составе и объеме </w:t>
      </w:r>
      <w:proofErr w:type="gramStart"/>
      <w:r w:rsidR="00B01EA0" w:rsidRPr="0077166A">
        <w:rPr>
          <w:rFonts w:ascii="Times New Roman" w:hAnsi="Times New Roman"/>
        </w:rPr>
        <w:t>согласно</w:t>
      </w:r>
      <w:proofErr w:type="gramEnd"/>
      <w:r w:rsidR="00B01EA0" w:rsidRPr="0077166A">
        <w:rPr>
          <w:rFonts w:ascii="Times New Roman" w:hAnsi="Times New Roman"/>
        </w:rPr>
        <w:t xml:space="preserve"> Информационной карты конкурса.</w:t>
      </w:r>
    </w:p>
    <w:p w:rsidR="00B01EA0" w:rsidRPr="0077166A" w:rsidRDefault="0077166A" w:rsidP="0077166A">
      <w:pPr>
        <w:pStyle w:val="aff6"/>
        <w:ind w:left="0"/>
        <w:rPr>
          <w:rFonts w:ascii="Times New Roman" w:hAnsi="Times New Roman"/>
        </w:rPr>
      </w:pPr>
      <w:r>
        <w:rPr>
          <w:rFonts w:ascii="Times New Roman" w:hAnsi="Times New Roman"/>
        </w:rPr>
        <w:t xml:space="preserve">      </w:t>
      </w:r>
      <w:r w:rsidR="00B01EA0" w:rsidRPr="0077166A">
        <w:rPr>
          <w:rFonts w:ascii="Times New Roman" w:hAnsi="Times New Roman"/>
        </w:rPr>
        <w:t xml:space="preserve">3. Система </w:t>
      </w:r>
      <w:proofErr w:type="gramStart"/>
      <w:r w:rsidR="00B01EA0" w:rsidRPr="0077166A">
        <w:rPr>
          <w:rFonts w:ascii="Times New Roman" w:hAnsi="Times New Roman"/>
        </w:rPr>
        <w:t>оценки документов Участника размещения заказа</w:t>
      </w:r>
      <w:proofErr w:type="gramEnd"/>
      <w:r w:rsidR="00B01EA0" w:rsidRPr="0077166A">
        <w:rPr>
          <w:rFonts w:ascii="Times New Roman" w:hAnsi="Times New Roman"/>
        </w:rPr>
        <w:t>.</w:t>
      </w:r>
    </w:p>
    <w:p w:rsidR="00B01EA0" w:rsidRPr="00AF2D57" w:rsidRDefault="00B01EA0" w:rsidP="00B01EA0"/>
    <w:tbl>
      <w:tblPr>
        <w:tblW w:w="98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583"/>
        <w:gridCol w:w="6134"/>
        <w:gridCol w:w="1518"/>
        <w:gridCol w:w="1635"/>
      </w:tblGrid>
      <w:tr w:rsidR="00B01EA0" w:rsidRPr="00AF2D57" w:rsidTr="00AF7ED6">
        <w:trPr>
          <w:tblCellSpacing w:w="0" w:type="dxa"/>
        </w:trPr>
        <w:tc>
          <w:tcPr>
            <w:tcW w:w="583" w:type="dxa"/>
            <w:tcBorders>
              <w:top w:val="outset" w:sz="6" w:space="0" w:color="000000"/>
              <w:left w:val="outset" w:sz="6" w:space="0" w:color="000000"/>
              <w:bottom w:val="outset" w:sz="6" w:space="0" w:color="000000"/>
              <w:right w:val="outset" w:sz="6" w:space="0" w:color="000000"/>
            </w:tcBorders>
          </w:tcPr>
          <w:p w:rsidR="00B01EA0" w:rsidRPr="00AF2D57" w:rsidRDefault="00B01EA0" w:rsidP="000F1392">
            <w:pPr>
              <w:pStyle w:val="2"/>
              <w:numPr>
                <w:ilvl w:val="0"/>
                <w:numId w:val="0"/>
              </w:numPr>
              <w:ind w:left="360" w:hanging="360"/>
              <w:jc w:val="center"/>
            </w:pPr>
            <w:r w:rsidRPr="00AF2D57">
              <w:t>№</w:t>
            </w:r>
          </w:p>
          <w:p w:rsidR="00B01EA0" w:rsidRPr="00AF2D57" w:rsidRDefault="00B01EA0" w:rsidP="000F1392">
            <w:pPr>
              <w:pStyle w:val="2"/>
              <w:numPr>
                <w:ilvl w:val="0"/>
                <w:numId w:val="0"/>
              </w:numPr>
              <w:ind w:left="360" w:hanging="360"/>
              <w:jc w:val="center"/>
            </w:pPr>
            <w:proofErr w:type="gramStart"/>
            <w:r w:rsidRPr="00AF2D57">
              <w:t>п</w:t>
            </w:r>
            <w:proofErr w:type="gramEnd"/>
            <w:r w:rsidRPr="00AF2D57">
              <w:t>/п</w:t>
            </w:r>
          </w:p>
        </w:tc>
        <w:tc>
          <w:tcPr>
            <w:tcW w:w="6134" w:type="dxa"/>
            <w:tcBorders>
              <w:top w:val="outset" w:sz="6" w:space="0" w:color="000000"/>
              <w:left w:val="outset" w:sz="6" w:space="0" w:color="000000"/>
              <w:bottom w:val="outset" w:sz="6" w:space="0" w:color="000000"/>
              <w:right w:val="outset" w:sz="6" w:space="0" w:color="000000"/>
            </w:tcBorders>
          </w:tcPr>
          <w:p w:rsidR="00B01EA0" w:rsidRPr="00AF2D57" w:rsidRDefault="00B01EA0" w:rsidP="000F1392">
            <w:pPr>
              <w:pStyle w:val="2"/>
              <w:numPr>
                <w:ilvl w:val="0"/>
                <w:numId w:val="0"/>
              </w:numPr>
              <w:ind w:left="360" w:hanging="360"/>
              <w:jc w:val="center"/>
            </w:pPr>
            <w:r w:rsidRPr="00AF2D57">
              <w:t>Критерии оценки заявок на участие в конкурсе</w:t>
            </w:r>
          </w:p>
        </w:tc>
        <w:tc>
          <w:tcPr>
            <w:tcW w:w="1518" w:type="dxa"/>
            <w:tcBorders>
              <w:top w:val="outset" w:sz="6" w:space="0" w:color="000000"/>
              <w:left w:val="outset" w:sz="6" w:space="0" w:color="000000"/>
              <w:bottom w:val="outset" w:sz="6" w:space="0" w:color="000000"/>
              <w:right w:val="outset" w:sz="6" w:space="0" w:color="000000"/>
            </w:tcBorders>
          </w:tcPr>
          <w:p w:rsidR="00B01EA0" w:rsidRPr="00AF2D57" w:rsidRDefault="00B01EA0" w:rsidP="000F1392">
            <w:pPr>
              <w:pStyle w:val="2"/>
              <w:numPr>
                <w:ilvl w:val="0"/>
                <w:numId w:val="0"/>
              </w:numPr>
              <w:ind w:left="360" w:hanging="360"/>
              <w:jc w:val="center"/>
            </w:pPr>
            <w:r w:rsidRPr="00AF2D57">
              <w:t>Количество баллов</w:t>
            </w:r>
          </w:p>
        </w:tc>
        <w:tc>
          <w:tcPr>
            <w:tcW w:w="1635" w:type="dxa"/>
            <w:tcBorders>
              <w:top w:val="outset" w:sz="6" w:space="0" w:color="000000"/>
              <w:left w:val="outset" w:sz="6" w:space="0" w:color="000000"/>
              <w:bottom w:val="outset" w:sz="6" w:space="0" w:color="000000"/>
              <w:right w:val="outset" w:sz="6" w:space="0" w:color="000000"/>
            </w:tcBorders>
          </w:tcPr>
          <w:p w:rsidR="00B01EA0" w:rsidRPr="00AF2D57" w:rsidRDefault="00B01EA0" w:rsidP="000F1392">
            <w:pPr>
              <w:pStyle w:val="2"/>
              <w:numPr>
                <w:ilvl w:val="0"/>
                <w:numId w:val="0"/>
              </w:numPr>
              <w:ind w:left="360" w:hanging="360"/>
              <w:jc w:val="center"/>
            </w:pPr>
            <w:r w:rsidRPr="00AF2D57">
              <w:t>Примечание</w:t>
            </w:r>
          </w:p>
        </w:tc>
      </w:tr>
      <w:tr w:rsidR="00B01EA0" w:rsidRPr="00AF2D57" w:rsidTr="00555C6B">
        <w:trPr>
          <w:trHeight w:val="2182"/>
          <w:tblCellSpacing w:w="0" w:type="dxa"/>
        </w:trPr>
        <w:tc>
          <w:tcPr>
            <w:tcW w:w="583" w:type="dxa"/>
            <w:tcBorders>
              <w:top w:val="outset" w:sz="6" w:space="0" w:color="000000"/>
              <w:left w:val="outset" w:sz="6" w:space="0" w:color="000000"/>
              <w:bottom w:val="outset" w:sz="6" w:space="0" w:color="000000"/>
              <w:right w:val="outset" w:sz="6" w:space="0" w:color="000000"/>
            </w:tcBorders>
          </w:tcPr>
          <w:p w:rsidR="00B01EA0" w:rsidRPr="00555C6B" w:rsidRDefault="00B01EA0" w:rsidP="00AF7ED6">
            <w:pPr>
              <w:pStyle w:val="2"/>
              <w:numPr>
                <w:ilvl w:val="0"/>
                <w:numId w:val="0"/>
              </w:numPr>
              <w:ind w:left="360" w:hanging="360"/>
              <w:rPr>
                <w:sz w:val="18"/>
              </w:rPr>
            </w:pPr>
            <w:r w:rsidRPr="00555C6B">
              <w:rPr>
                <w:sz w:val="18"/>
              </w:rPr>
              <w:t>1.</w:t>
            </w:r>
          </w:p>
        </w:tc>
        <w:tc>
          <w:tcPr>
            <w:tcW w:w="6134" w:type="dxa"/>
            <w:tcBorders>
              <w:top w:val="outset" w:sz="6" w:space="0" w:color="000000"/>
              <w:left w:val="outset" w:sz="6" w:space="0" w:color="000000"/>
              <w:bottom w:val="outset" w:sz="6" w:space="0" w:color="000000"/>
              <w:right w:val="outset" w:sz="6" w:space="0" w:color="000000"/>
            </w:tcBorders>
          </w:tcPr>
          <w:p w:rsidR="00B01EA0" w:rsidRPr="00555C6B" w:rsidRDefault="00B01EA0" w:rsidP="00AF7ED6">
            <w:pPr>
              <w:pStyle w:val="2"/>
              <w:numPr>
                <w:ilvl w:val="0"/>
                <w:numId w:val="0"/>
              </w:numPr>
              <w:ind w:left="360" w:hanging="360"/>
              <w:rPr>
                <w:sz w:val="18"/>
              </w:rPr>
            </w:pPr>
            <w:r w:rsidRPr="00555C6B">
              <w:rPr>
                <w:sz w:val="18"/>
              </w:rPr>
              <w:t>Предлагаемая стоимость контракта с НДС, в текущих ценах.</w:t>
            </w:r>
          </w:p>
          <w:p w:rsidR="00B01EA0" w:rsidRPr="00555C6B" w:rsidRDefault="00B01EA0" w:rsidP="00AF7ED6">
            <w:pPr>
              <w:pStyle w:val="2"/>
              <w:numPr>
                <w:ilvl w:val="0"/>
                <w:numId w:val="0"/>
              </w:numPr>
              <w:ind w:left="360" w:hanging="360"/>
              <w:rPr>
                <w:sz w:val="18"/>
              </w:rPr>
            </w:pPr>
            <w:r w:rsidRPr="00555C6B">
              <w:rPr>
                <w:sz w:val="18"/>
              </w:rPr>
              <w:t>Баллы за стоимость контракта рассчитываются по формуле:</w:t>
            </w:r>
          </w:p>
          <w:p w:rsidR="00B01EA0" w:rsidRPr="00555C6B" w:rsidRDefault="0077166A" w:rsidP="00AF7ED6">
            <w:pPr>
              <w:pStyle w:val="2"/>
              <w:numPr>
                <w:ilvl w:val="0"/>
                <w:numId w:val="0"/>
              </w:numPr>
              <w:ind w:left="360" w:hanging="360"/>
              <w:rPr>
                <w:sz w:val="18"/>
              </w:rPr>
            </w:pPr>
            <w:r w:rsidRPr="00555C6B">
              <w:rPr>
                <w:sz w:val="18"/>
              </w:rPr>
              <w:t xml:space="preserve">          </w:t>
            </w:r>
            <w:proofErr w:type="spellStart"/>
            <w:proofErr w:type="gramStart"/>
            <w:r w:rsidR="00B01EA0" w:rsidRPr="00555C6B">
              <w:rPr>
                <w:sz w:val="18"/>
              </w:rPr>
              <w:t>С</w:t>
            </w:r>
            <w:proofErr w:type="gramEnd"/>
            <w:r w:rsidR="00B01EA0" w:rsidRPr="00555C6B">
              <w:rPr>
                <w:sz w:val="18"/>
              </w:rPr>
              <w:t>min</w:t>
            </w:r>
            <w:proofErr w:type="spellEnd"/>
          </w:p>
          <w:p w:rsidR="00B01EA0" w:rsidRPr="00555C6B" w:rsidRDefault="00B01EA0" w:rsidP="00AF7ED6">
            <w:pPr>
              <w:pStyle w:val="2"/>
              <w:numPr>
                <w:ilvl w:val="0"/>
                <w:numId w:val="0"/>
              </w:numPr>
              <w:ind w:left="360" w:hanging="360"/>
              <w:rPr>
                <w:sz w:val="18"/>
              </w:rPr>
            </w:pPr>
            <w:proofErr w:type="spellStart"/>
            <w:r w:rsidRPr="00555C6B">
              <w:rPr>
                <w:sz w:val="18"/>
              </w:rPr>
              <w:t>Бз</w:t>
            </w:r>
            <w:proofErr w:type="spellEnd"/>
            <w:r w:rsidRPr="00555C6B">
              <w:rPr>
                <w:sz w:val="18"/>
              </w:rPr>
              <w:t xml:space="preserve"> i= -------- * </w:t>
            </w:r>
            <w:proofErr w:type="spellStart"/>
            <w:proofErr w:type="gramStart"/>
            <w:r w:rsidRPr="00555C6B">
              <w:rPr>
                <w:sz w:val="18"/>
              </w:rPr>
              <w:t>БЗ</w:t>
            </w:r>
            <w:proofErr w:type="gramEnd"/>
            <w:r w:rsidRPr="00555C6B">
              <w:rPr>
                <w:sz w:val="18"/>
              </w:rPr>
              <w:t>max</w:t>
            </w:r>
            <w:proofErr w:type="spellEnd"/>
          </w:p>
          <w:p w:rsidR="00B01EA0" w:rsidRPr="00555C6B" w:rsidRDefault="0077166A" w:rsidP="00AF7ED6">
            <w:pPr>
              <w:pStyle w:val="2"/>
              <w:numPr>
                <w:ilvl w:val="0"/>
                <w:numId w:val="0"/>
              </w:numPr>
              <w:ind w:left="360" w:hanging="360"/>
              <w:rPr>
                <w:sz w:val="18"/>
              </w:rPr>
            </w:pPr>
            <w:r w:rsidRPr="00555C6B">
              <w:rPr>
                <w:sz w:val="18"/>
              </w:rPr>
              <w:t xml:space="preserve">             </w:t>
            </w:r>
            <w:proofErr w:type="spellStart"/>
            <w:r w:rsidR="00B01EA0" w:rsidRPr="00555C6B">
              <w:rPr>
                <w:sz w:val="18"/>
              </w:rPr>
              <w:t>Ci</w:t>
            </w:r>
            <w:proofErr w:type="spellEnd"/>
          </w:p>
          <w:p w:rsidR="00B01EA0" w:rsidRPr="00555C6B" w:rsidRDefault="00B01EA0" w:rsidP="00AF7ED6">
            <w:pPr>
              <w:pStyle w:val="2"/>
              <w:numPr>
                <w:ilvl w:val="0"/>
                <w:numId w:val="0"/>
              </w:numPr>
              <w:ind w:left="360" w:hanging="360"/>
              <w:rPr>
                <w:sz w:val="18"/>
              </w:rPr>
            </w:pPr>
            <w:r w:rsidRPr="00555C6B">
              <w:rPr>
                <w:sz w:val="18"/>
              </w:rPr>
              <w:t>где:</w:t>
            </w:r>
          </w:p>
          <w:p w:rsidR="00B01EA0" w:rsidRPr="00555C6B" w:rsidRDefault="00B01EA0" w:rsidP="00AF7ED6">
            <w:pPr>
              <w:pStyle w:val="2"/>
              <w:numPr>
                <w:ilvl w:val="0"/>
                <w:numId w:val="0"/>
              </w:numPr>
              <w:ind w:left="360" w:hanging="360"/>
              <w:rPr>
                <w:sz w:val="18"/>
              </w:rPr>
            </w:pPr>
            <w:proofErr w:type="spellStart"/>
            <w:r w:rsidRPr="00555C6B">
              <w:rPr>
                <w:sz w:val="18"/>
              </w:rPr>
              <w:t>Бз</w:t>
            </w:r>
            <w:proofErr w:type="spellEnd"/>
            <w:r w:rsidRPr="00555C6B">
              <w:rPr>
                <w:sz w:val="18"/>
              </w:rPr>
              <w:t xml:space="preserve"> I – балл, присуждаемый текущей заявке;</w:t>
            </w:r>
          </w:p>
          <w:p w:rsidR="00B01EA0" w:rsidRPr="00555C6B" w:rsidRDefault="00B01EA0" w:rsidP="00AF7ED6">
            <w:pPr>
              <w:pStyle w:val="2"/>
              <w:numPr>
                <w:ilvl w:val="0"/>
                <w:numId w:val="0"/>
              </w:numPr>
              <w:ind w:left="360" w:hanging="360"/>
              <w:rPr>
                <w:sz w:val="18"/>
              </w:rPr>
            </w:pPr>
            <w:proofErr w:type="spellStart"/>
            <w:proofErr w:type="gramStart"/>
            <w:r w:rsidRPr="00555C6B">
              <w:rPr>
                <w:sz w:val="18"/>
              </w:rPr>
              <w:t>С</w:t>
            </w:r>
            <w:proofErr w:type="gramEnd"/>
            <w:r w:rsidRPr="00555C6B">
              <w:rPr>
                <w:sz w:val="18"/>
              </w:rPr>
              <w:t>min</w:t>
            </w:r>
            <w:proofErr w:type="spellEnd"/>
            <w:r w:rsidRPr="00555C6B">
              <w:rPr>
                <w:sz w:val="18"/>
              </w:rPr>
              <w:t xml:space="preserve"> – минимальная стоимость из предложенных участниками;</w:t>
            </w:r>
          </w:p>
          <w:p w:rsidR="00B01EA0" w:rsidRPr="00555C6B" w:rsidRDefault="00B01EA0" w:rsidP="00AF7ED6">
            <w:pPr>
              <w:pStyle w:val="2"/>
              <w:numPr>
                <w:ilvl w:val="0"/>
                <w:numId w:val="0"/>
              </w:numPr>
              <w:ind w:left="360" w:hanging="360"/>
              <w:rPr>
                <w:sz w:val="18"/>
              </w:rPr>
            </w:pPr>
            <w:proofErr w:type="spellStart"/>
            <w:r w:rsidRPr="00555C6B">
              <w:rPr>
                <w:sz w:val="18"/>
              </w:rPr>
              <w:t>Ci</w:t>
            </w:r>
            <w:proofErr w:type="spellEnd"/>
            <w:r w:rsidRPr="00555C6B">
              <w:rPr>
                <w:sz w:val="18"/>
              </w:rPr>
              <w:t xml:space="preserve"> – </w:t>
            </w:r>
            <w:proofErr w:type="gramStart"/>
            <w:r w:rsidRPr="00555C6B">
              <w:rPr>
                <w:sz w:val="18"/>
              </w:rPr>
              <w:t>стоимость</w:t>
            </w:r>
            <w:proofErr w:type="gramEnd"/>
            <w:r w:rsidRPr="00555C6B">
              <w:rPr>
                <w:sz w:val="18"/>
              </w:rPr>
              <w:t xml:space="preserve"> предложенная i-</w:t>
            </w:r>
            <w:proofErr w:type="spellStart"/>
            <w:r w:rsidRPr="00555C6B">
              <w:rPr>
                <w:sz w:val="18"/>
              </w:rPr>
              <w:t>тым</w:t>
            </w:r>
            <w:proofErr w:type="spellEnd"/>
            <w:r w:rsidRPr="00555C6B">
              <w:rPr>
                <w:sz w:val="18"/>
              </w:rPr>
              <w:t xml:space="preserve"> участником;</w:t>
            </w:r>
          </w:p>
          <w:p w:rsidR="00B01EA0" w:rsidRPr="00555C6B" w:rsidRDefault="00B01EA0" w:rsidP="00AF7ED6">
            <w:pPr>
              <w:pStyle w:val="2"/>
              <w:numPr>
                <w:ilvl w:val="0"/>
                <w:numId w:val="0"/>
              </w:numPr>
              <w:ind w:left="360" w:hanging="360"/>
              <w:rPr>
                <w:sz w:val="18"/>
              </w:rPr>
            </w:pPr>
            <w:proofErr w:type="spellStart"/>
            <w:proofErr w:type="gramStart"/>
            <w:r w:rsidRPr="00555C6B">
              <w:rPr>
                <w:sz w:val="18"/>
              </w:rPr>
              <w:t>БЗ</w:t>
            </w:r>
            <w:proofErr w:type="gramEnd"/>
            <w:r w:rsidRPr="00555C6B">
              <w:rPr>
                <w:sz w:val="18"/>
              </w:rPr>
              <w:t>max</w:t>
            </w:r>
            <w:proofErr w:type="spellEnd"/>
            <w:r w:rsidRPr="00555C6B">
              <w:rPr>
                <w:sz w:val="18"/>
              </w:rPr>
              <w:t xml:space="preserve"> – максимальный базовый балл.</w:t>
            </w:r>
          </w:p>
        </w:tc>
        <w:tc>
          <w:tcPr>
            <w:tcW w:w="1518" w:type="dxa"/>
            <w:tcBorders>
              <w:top w:val="outset" w:sz="6" w:space="0" w:color="000000"/>
              <w:left w:val="outset" w:sz="6" w:space="0" w:color="000000"/>
              <w:bottom w:val="outset" w:sz="6" w:space="0" w:color="000000"/>
              <w:right w:val="outset" w:sz="6" w:space="0" w:color="000000"/>
            </w:tcBorders>
          </w:tcPr>
          <w:p w:rsidR="00B01EA0" w:rsidRPr="00555C6B" w:rsidRDefault="0077166A" w:rsidP="000F1392">
            <w:pPr>
              <w:pStyle w:val="2"/>
              <w:numPr>
                <w:ilvl w:val="0"/>
                <w:numId w:val="0"/>
              </w:numPr>
              <w:ind w:left="360" w:hanging="360"/>
              <w:jc w:val="center"/>
              <w:rPr>
                <w:b/>
                <w:sz w:val="18"/>
              </w:rPr>
            </w:pPr>
            <w:r w:rsidRPr="00555C6B">
              <w:rPr>
                <w:b/>
                <w:sz w:val="18"/>
              </w:rPr>
              <w:t>60</w:t>
            </w:r>
          </w:p>
        </w:tc>
        <w:tc>
          <w:tcPr>
            <w:tcW w:w="1635" w:type="dxa"/>
            <w:tcBorders>
              <w:top w:val="outset" w:sz="6" w:space="0" w:color="000000"/>
              <w:left w:val="outset" w:sz="6" w:space="0" w:color="000000"/>
              <w:bottom w:val="outset" w:sz="6" w:space="0" w:color="000000"/>
              <w:right w:val="outset" w:sz="6" w:space="0" w:color="000000"/>
            </w:tcBorders>
          </w:tcPr>
          <w:p w:rsidR="00B01EA0" w:rsidRPr="00555C6B" w:rsidRDefault="00B01EA0" w:rsidP="00AF7ED6">
            <w:pPr>
              <w:pStyle w:val="2"/>
              <w:numPr>
                <w:ilvl w:val="0"/>
                <w:numId w:val="0"/>
              </w:numPr>
              <w:ind w:left="360" w:hanging="360"/>
              <w:rPr>
                <w:sz w:val="18"/>
              </w:rPr>
            </w:pPr>
            <w:r w:rsidRPr="00555C6B">
              <w:rPr>
                <w:sz w:val="18"/>
              </w:rPr>
              <w:t>Максимально</w:t>
            </w:r>
          </w:p>
        </w:tc>
      </w:tr>
      <w:tr w:rsidR="00B62932" w:rsidRPr="00AF2D57" w:rsidTr="00AF7ED6">
        <w:trPr>
          <w:tblCellSpacing w:w="0" w:type="dxa"/>
        </w:trPr>
        <w:tc>
          <w:tcPr>
            <w:tcW w:w="583" w:type="dxa"/>
            <w:tcBorders>
              <w:top w:val="outset" w:sz="6" w:space="0" w:color="000000"/>
              <w:left w:val="outset" w:sz="6" w:space="0" w:color="000000"/>
              <w:bottom w:val="outset" w:sz="6" w:space="0" w:color="000000"/>
              <w:right w:val="outset" w:sz="6" w:space="0" w:color="000000"/>
            </w:tcBorders>
          </w:tcPr>
          <w:p w:rsidR="00B62932" w:rsidRPr="00555C6B" w:rsidRDefault="00B62932" w:rsidP="00926473">
            <w:pPr>
              <w:pStyle w:val="2"/>
              <w:numPr>
                <w:ilvl w:val="0"/>
                <w:numId w:val="0"/>
              </w:numPr>
              <w:ind w:left="360" w:hanging="360"/>
              <w:rPr>
                <w:sz w:val="18"/>
              </w:rPr>
            </w:pPr>
            <w:r w:rsidRPr="00555C6B">
              <w:rPr>
                <w:rFonts w:asciiTheme="minorHAnsi" w:hAnsiTheme="minorHAnsi"/>
                <w:sz w:val="18"/>
              </w:rPr>
              <w:t>2</w:t>
            </w:r>
            <w:r w:rsidRPr="00555C6B">
              <w:rPr>
                <w:sz w:val="18"/>
              </w:rPr>
              <w:t>.</w:t>
            </w:r>
          </w:p>
        </w:tc>
        <w:tc>
          <w:tcPr>
            <w:tcW w:w="6134" w:type="dxa"/>
            <w:tcBorders>
              <w:top w:val="outset" w:sz="6" w:space="0" w:color="000000"/>
              <w:left w:val="outset" w:sz="6" w:space="0" w:color="000000"/>
              <w:bottom w:val="outset" w:sz="6" w:space="0" w:color="000000"/>
              <w:right w:val="outset" w:sz="6" w:space="0" w:color="000000"/>
            </w:tcBorders>
          </w:tcPr>
          <w:p w:rsidR="00B62932" w:rsidRPr="00555C6B" w:rsidRDefault="001D15B2" w:rsidP="000C489E">
            <w:pPr>
              <w:pStyle w:val="2"/>
              <w:numPr>
                <w:ilvl w:val="0"/>
                <w:numId w:val="0"/>
              </w:numPr>
              <w:ind w:hanging="16"/>
              <w:jc w:val="left"/>
              <w:rPr>
                <w:sz w:val="18"/>
              </w:rPr>
            </w:pPr>
            <w:r w:rsidRPr="00555C6B">
              <w:rPr>
                <w:rFonts w:asciiTheme="minorHAnsi" w:hAnsiTheme="minorHAnsi"/>
                <w:sz w:val="18"/>
              </w:rPr>
              <w:t>Ф</w:t>
            </w:r>
            <w:r w:rsidR="00B62932" w:rsidRPr="00555C6B">
              <w:rPr>
                <w:sz w:val="18"/>
              </w:rPr>
              <w:t xml:space="preserve">ункциональные и качественные характеристики </w:t>
            </w:r>
            <w:r w:rsidRPr="00555C6B">
              <w:rPr>
                <w:sz w:val="18"/>
              </w:rPr>
              <w:t>поставляемого о</w:t>
            </w:r>
            <w:r w:rsidR="00B62932" w:rsidRPr="00555C6B">
              <w:rPr>
                <w:sz w:val="18"/>
              </w:rPr>
              <w:t>борудования:</w:t>
            </w:r>
          </w:p>
          <w:p w:rsidR="00B62932" w:rsidRPr="00555C6B" w:rsidRDefault="00B62932" w:rsidP="00926473">
            <w:pPr>
              <w:pStyle w:val="2"/>
              <w:numPr>
                <w:ilvl w:val="0"/>
                <w:numId w:val="0"/>
              </w:numPr>
              <w:ind w:left="360" w:hanging="360"/>
              <w:rPr>
                <w:sz w:val="18"/>
              </w:rPr>
            </w:pPr>
            <w:r w:rsidRPr="00555C6B">
              <w:rPr>
                <w:sz w:val="18"/>
              </w:rPr>
              <w:t>со</w:t>
            </w:r>
            <w:r w:rsidR="007C3851" w:rsidRPr="00555C6B">
              <w:rPr>
                <w:sz w:val="18"/>
              </w:rPr>
              <w:t>ответствует техническому заданию</w:t>
            </w:r>
            <w:r w:rsidRPr="00555C6B">
              <w:rPr>
                <w:sz w:val="18"/>
              </w:rPr>
              <w:t>;</w:t>
            </w:r>
          </w:p>
          <w:p w:rsidR="007C3851" w:rsidRPr="00555C6B" w:rsidRDefault="00B62932" w:rsidP="007C3851">
            <w:pPr>
              <w:pStyle w:val="2"/>
              <w:numPr>
                <w:ilvl w:val="0"/>
                <w:numId w:val="0"/>
              </w:numPr>
              <w:ind w:left="360" w:hanging="360"/>
              <w:jc w:val="left"/>
              <w:rPr>
                <w:rFonts w:asciiTheme="minorHAnsi" w:hAnsiTheme="minorHAnsi"/>
                <w:sz w:val="18"/>
              </w:rPr>
            </w:pPr>
            <w:r w:rsidRPr="00555C6B">
              <w:rPr>
                <w:sz w:val="18"/>
              </w:rPr>
              <w:t>технические параметры</w:t>
            </w:r>
            <w:r w:rsidR="007C3851" w:rsidRPr="00555C6B">
              <w:rPr>
                <w:rFonts w:asciiTheme="minorHAnsi" w:hAnsiTheme="minorHAnsi"/>
                <w:sz w:val="18"/>
              </w:rPr>
              <w:t xml:space="preserve"> </w:t>
            </w:r>
            <w:r w:rsidR="007C3851" w:rsidRPr="00555C6B">
              <w:rPr>
                <w:sz w:val="18"/>
              </w:rPr>
              <w:t>(требуемая величина параметра)</w:t>
            </w:r>
          </w:p>
          <w:p w:rsidR="00B62932" w:rsidRPr="00555C6B" w:rsidRDefault="00B62932" w:rsidP="007C3851">
            <w:pPr>
              <w:pStyle w:val="2"/>
              <w:numPr>
                <w:ilvl w:val="0"/>
                <w:numId w:val="0"/>
              </w:numPr>
              <w:jc w:val="left"/>
              <w:rPr>
                <w:sz w:val="18"/>
              </w:rPr>
            </w:pPr>
            <w:r w:rsidRPr="00555C6B">
              <w:rPr>
                <w:sz w:val="18"/>
              </w:rPr>
              <w:t>поставляемого оборуд</w:t>
            </w:r>
            <w:r w:rsidR="007C3851" w:rsidRPr="00555C6B">
              <w:rPr>
                <w:sz w:val="18"/>
              </w:rPr>
              <w:t>ования превышают до 30% пункто</w:t>
            </w:r>
            <w:r w:rsidR="007C3851" w:rsidRPr="00555C6B">
              <w:rPr>
                <w:rFonts w:asciiTheme="minorHAnsi" w:hAnsiTheme="minorHAnsi"/>
                <w:sz w:val="18"/>
              </w:rPr>
              <w:t xml:space="preserve">в </w:t>
            </w:r>
            <w:r w:rsidRPr="00555C6B">
              <w:rPr>
                <w:sz w:val="18"/>
              </w:rPr>
              <w:t>(подпунктов) требований технического задания;</w:t>
            </w:r>
          </w:p>
          <w:p w:rsidR="00B62932" w:rsidRPr="00555C6B" w:rsidRDefault="00B62932" w:rsidP="007C3851">
            <w:pPr>
              <w:pStyle w:val="2"/>
              <w:numPr>
                <w:ilvl w:val="0"/>
                <w:numId w:val="0"/>
              </w:numPr>
              <w:jc w:val="left"/>
              <w:rPr>
                <w:sz w:val="18"/>
              </w:rPr>
            </w:pPr>
            <w:r w:rsidRPr="00555C6B">
              <w:rPr>
                <w:sz w:val="18"/>
              </w:rPr>
              <w:t xml:space="preserve">технические параметры </w:t>
            </w:r>
            <w:r w:rsidR="007C3851" w:rsidRPr="00555C6B">
              <w:rPr>
                <w:sz w:val="18"/>
              </w:rPr>
              <w:t>(требуемая величина параметра)</w:t>
            </w:r>
            <w:r w:rsidR="007C3851" w:rsidRPr="00555C6B">
              <w:rPr>
                <w:rFonts w:asciiTheme="minorHAnsi" w:hAnsiTheme="minorHAnsi"/>
                <w:sz w:val="18"/>
              </w:rPr>
              <w:t xml:space="preserve"> </w:t>
            </w:r>
            <w:r w:rsidRPr="00555C6B">
              <w:rPr>
                <w:sz w:val="18"/>
              </w:rPr>
              <w:t>поставляемого оборудования превышают от 30% до 50% пунктов (подпунктов) требований технического задания;</w:t>
            </w:r>
          </w:p>
          <w:p w:rsidR="00B62932" w:rsidRPr="00555C6B" w:rsidRDefault="00B62932" w:rsidP="000C489E">
            <w:pPr>
              <w:pStyle w:val="2"/>
              <w:numPr>
                <w:ilvl w:val="0"/>
                <w:numId w:val="0"/>
              </w:numPr>
              <w:jc w:val="left"/>
              <w:rPr>
                <w:rFonts w:asciiTheme="minorHAnsi" w:hAnsiTheme="minorHAnsi"/>
                <w:sz w:val="18"/>
              </w:rPr>
            </w:pPr>
            <w:r w:rsidRPr="00555C6B">
              <w:rPr>
                <w:sz w:val="18"/>
              </w:rPr>
              <w:t xml:space="preserve">технические параметры </w:t>
            </w:r>
            <w:r w:rsidR="007C3851" w:rsidRPr="00555C6B">
              <w:rPr>
                <w:sz w:val="18"/>
              </w:rPr>
              <w:t>(требуемая величина параметра)</w:t>
            </w:r>
            <w:r w:rsidR="007C3851" w:rsidRPr="00555C6B">
              <w:rPr>
                <w:rFonts w:asciiTheme="minorHAnsi" w:hAnsiTheme="minorHAnsi"/>
                <w:sz w:val="18"/>
              </w:rPr>
              <w:t xml:space="preserve"> </w:t>
            </w:r>
            <w:r w:rsidRPr="00555C6B">
              <w:rPr>
                <w:sz w:val="18"/>
              </w:rPr>
              <w:t xml:space="preserve">поставляемого оборудования превышают выше 50% пунктов (подпунктов) </w:t>
            </w:r>
            <w:r w:rsidR="003C5D9F" w:rsidRPr="00555C6B">
              <w:rPr>
                <w:sz w:val="18"/>
              </w:rPr>
              <w:t>требований технического задания</w:t>
            </w:r>
            <w:r w:rsidR="003C5D9F" w:rsidRPr="00555C6B">
              <w:rPr>
                <w:rFonts w:asciiTheme="minorHAnsi" w:hAnsiTheme="minorHAnsi"/>
                <w:sz w:val="18"/>
              </w:rPr>
              <w:t>.</w:t>
            </w:r>
          </w:p>
        </w:tc>
        <w:tc>
          <w:tcPr>
            <w:tcW w:w="1518" w:type="dxa"/>
            <w:tcBorders>
              <w:top w:val="outset" w:sz="6" w:space="0" w:color="000000"/>
              <w:left w:val="outset" w:sz="6" w:space="0" w:color="000000"/>
              <w:bottom w:val="outset" w:sz="6" w:space="0" w:color="000000"/>
              <w:right w:val="outset" w:sz="6" w:space="0" w:color="000000"/>
            </w:tcBorders>
          </w:tcPr>
          <w:p w:rsidR="00B62932" w:rsidRPr="00555C6B" w:rsidRDefault="00B62932" w:rsidP="00070226">
            <w:pPr>
              <w:pStyle w:val="2"/>
              <w:numPr>
                <w:ilvl w:val="0"/>
                <w:numId w:val="0"/>
              </w:numPr>
              <w:ind w:left="360" w:hanging="360"/>
              <w:jc w:val="center"/>
              <w:rPr>
                <w:rFonts w:asciiTheme="minorHAnsi" w:hAnsiTheme="minorHAnsi"/>
                <w:b/>
                <w:sz w:val="18"/>
              </w:rPr>
            </w:pPr>
            <w:r w:rsidRPr="00555C6B">
              <w:rPr>
                <w:rFonts w:asciiTheme="minorHAnsi" w:hAnsiTheme="minorHAnsi"/>
                <w:b/>
                <w:sz w:val="18"/>
              </w:rPr>
              <w:t>30</w:t>
            </w:r>
          </w:p>
          <w:p w:rsidR="00B62932" w:rsidRPr="00555C6B" w:rsidRDefault="00B62932" w:rsidP="00926473">
            <w:pPr>
              <w:pStyle w:val="2"/>
              <w:numPr>
                <w:ilvl w:val="0"/>
                <w:numId w:val="0"/>
              </w:numPr>
              <w:ind w:left="360" w:hanging="360"/>
              <w:rPr>
                <w:sz w:val="18"/>
              </w:rPr>
            </w:pPr>
          </w:p>
          <w:p w:rsidR="00B62932" w:rsidRPr="00555C6B" w:rsidRDefault="00926473" w:rsidP="003C5D9F">
            <w:pPr>
              <w:pStyle w:val="2"/>
              <w:numPr>
                <w:ilvl w:val="0"/>
                <w:numId w:val="0"/>
              </w:numPr>
              <w:ind w:left="360" w:hanging="360"/>
              <w:jc w:val="center"/>
              <w:rPr>
                <w:rFonts w:asciiTheme="minorHAnsi" w:hAnsiTheme="minorHAnsi"/>
                <w:sz w:val="18"/>
              </w:rPr>
            </w:pPr>
            <w:r>
              <w:rPr>
                <w:rFonts w:asciiTheme="minorHAnsi" w:hAnsiTheme="minorHAnsi"/>
                <w:sz w:val="18"/>
              </w:rPr>
              <w:t>27</w:t>
            </w:r>
          </w:p>
          <w:p w:rsidR="00B62932" w:rsidRPr="00926473" w:rsidRDefault="003C5D9F" w:rsidP="00926473">
            <w:pPr>
              <w:pStyle w:val="2"/>
              <w:numPr>
                <w:ilvl w:val="0"/>
                <w:numId w:val="0"/>
              </w:numPr>
              <w:ind w:left="360" w:hanging="360"/>
              <w:rPr>
                <w:rFonts w:asciiTheme="minorHAnsi" w:hAnsiTheme="minorHAnsi"/>
                <w:sz w:val="18"/>
              </w:rPr>
            </w:pPr>
            <w:r w:rsidRPr="00555C6B">
              <w:rPr>
                <w:rFonts w:asciiTheme="minorHAnsi" w:hAnsiTheme="minorHAnsi"/>
                <w:sz w:val="18"/>
              </w:rPr>
              <w:t xml:space="preserve">           </w:t>
            </w:r>
            <w:r w:rsidR="0041005D">
              <w:rPr>
                <w:rFonts w:asciiTheme="minorHAnsi" w:hAnsiTheme="minorHAnsi"/>
                <w:sz w:val="18"/>
              </w:rPr>
              <w:t xml:space="preserve"> </w:t>
            </w:r>
            <w:r w:rsidR="00926473">
              <w:rPr>
                <w:sz w:val="18"/>
              </w:rPr>
              <w:t>+</w:t>
            </w:r>
            <w:r w:rsidR="00926473">
              <w:rPr>
                <w:rFonts w:asciiTheme="minorHAnsi" w:hAnsiTheme="minorHAnsi"/>
                <w:sz w:val="18"/>
              </w:rPr>
              <w:t>1</w:t>
            </w:r>
          </w:p>
          <w:p w:rsidR="00B62932" w:rsidRPr="00555C6B" w:rsidRDefault="00B62932" w:rsidP="00926473">
            <w:pPr>
              <w:pStyle w:val="2"/>
              <w:numPr>
                <w:ilvl w:val="0"/>
                <w:numId w:val="0"/>
              </w:numPr>
              <w:ind w:left="360" w:hanging="360"/>
              <w:rPr>
                <w:sz w:val="18"/>
              </w:rPr>
            </w:pPr>
          </w:p>
          <w:p w:rsidR="00B62932" w:rsidRPr="00555C6B" w:rsidRDefault="00B62932" w:rsidP="00926473">
            <w:pPr>
              <w:pStyle w:val="2"/>
              <w:numPr>
                <w:ilvl w:val="0"/>
                <w:numId w:val="0"/>
              </w:numPr>
              <w:ind w:left="360" w:hanging="360"/>
              <w:rPr>
                <w:sz w:val="18"/>
              </w:rPr>
            </w:pPr>
          </w:p>
          <w:p w:rsidR="00B62932" w:rsidRPr="00555C6B" w:rsidRDefault="003C5D9F" w:rsidP="00926473">
            <w:pPr>
              <w:pStyle w:val="2"/>
              <w:numPr>
                <w:ilvl w:val="0"/>
                <w:numId w:val="0"/>
              </w:numPr>
              <w:ind w:left="360" w:hanging="360"/>
              <w:rPr>
                <w:rFonts w:asciiTheme="minorHAnsi" w:hAnsiTheme="minorHAnsi"/>
                <w:sz w:val="18"/>
              </w:rPr>
            </w:pPr>
            <w:r w:rsidRPr="00555C6B">
              <w:rPr>
                <w:rFonts w:asciiTheme="minorHAnsi" w:hAnsiTheme="minorHAnsi"/>
                <w:sz w:val="18"/>
              </w:rPr>
              <w:t xml:space="preserve">          </w:t>
            </w:r>
            <w:r w:rsidR="0041005D">
              <w:rPr>
                <w:rFonts w:asciiTheme="minorHAnsi" w:hAnsiTheme="minorHAnsi"/>
                <w:sz w:val="18"/>
              </w:rPr>
              <w:t xml:space="preserve"> </w:t>
            </w:r>
            <w:r w:rsidRPr="00555C6B">
              <w:rPr>
                <w:rFonts w:asciiTheme="minorHAnsi" w:hAnsiTheme="minorHAnsi"/>
                <w:sz w:val="18"/>
              </w:rPr>
              <w:t xml:space="preserve"> </w:t>
            </w:r>
            <w:r w:rsidRPr="00555C6B">
              <w:rPr>
                <w:sz w:val="18"/>
              </w:rPr>
              <w:t>+</w:t>
            </w:r>
            <w:r w:rsidR="00926473">
              <w:rPr>
                <w:rFonts w:asciiTheme="minorHAnsi" w:hAnsiTheme="minorHAnsi"/>
                <w:sz w:val="18"/>
              </w:rPr>
              <w:t>1</w:t>
            </w:r>
          </w:p>
          <w:p w:rsidR="00B62932" w:rsidRPr="00555C6B" w:rsidRDefault="00B62932" w:rsidP="00926473">
            <w:pPr>
              <w:pStyle w:val="2"/>
              <w:numPr>
                <w:ilvl w:val="0"/>
                <w:numId w:val="0"/>
              </w:numPr>
              <w:ind w:left="360" w:hanging="360"/>
              <w:rPr>
                <w:sz w:val="18"/>
              </w:rPr>
            </w:pPr>
          </w:p>
          <w:p w:rsidR="00B62932" w:rsidRPr="00555C6B" w:rsidRDefault="00B62932" w:rsidP="00926473">
            <w:pPr>
              <w:pStyle w:val="2"/>
              <w:numPr>
                <w:ilvl w:val="0"/>
                <w:numId w:val="0"/>
              </w:numPr>
              <w:ind w:left="360" w:hanging="360"/>
              <w:rPr>
                <w:sz w:val="18"/>
              </w:rPr>
            </w:pPr>
          </w:p>
          <w:p w:rsidR="00B62932" w:rsidRPr="00926473" w:rsidRDefault="003C5D9F" w:rsidP="00926473">
            <w:pPr>
              <w:pStyle w:val="2"/>
              <w:numPr>
                <w:ilvl w:val="0"/>
                <w:numId w:val="0"/>
              </w:numPr>
              <w:ind w:left="360" w:hanging="360"/>
              <w:rPr>
                <w:rFonts w:asciiTheme="minorHAnsi" w:hAnsiTheme="minorHAnsi"/>
                <w:sz w:val="18"/>
              </w:rPr>
            </w:pPr>
            <w:r w:rsidRPr="00555C6B">
              <w:rPr>
                <w:rFonts w:asciiTheme="minorHAnsi" w:hAnsiTheme="minorHAnsi"/>
                <w:sz w:val="18"/>
              </w:rPr>
              <w:t xml:space="preserve">           </w:t>
            </w:r>
            <w:r w:rsidR="0041005D">
              <w:rPr>
                <w:rFonts w:asciiTheme="minorHAnsi" w:hAnsiTheme="minorHAnsi"/>
                <w:sz w:val="18"/>
              </w:rPr>
              <w:t xml:space="preserve"> </w:t>
            </w:r>
            <w:r w:rsidR="00926473">
              <w:rPr>
                <w:sz w:val="18"/>
              </w:rPr>
              <w:t>+</w:t>
            </w:r>
            <w:r w:rsidR="00926473">
              <w:rPr>
                <w:rFonts w:asciiTheme="minorHAnsi" w:hAnsiTheme="minorHAnsi"/>
                <w:sz w:val="18"/>
              </w:rPr>
              <w:t>1</w:t>
            </w:r>
            <w:bookmarkStart w:id="21" w:name="_GoBack"/>
            <w:bookmarkEnd w:id="21"/>
          </w:p>
          <w:p w:rsidR="00B62932" w:rsidRPr="0041005D" w:rsidRDefault="0041005D" w:rsidP="00926473">
            <w:pPr>
              <w:pStyle w:val="2"/>
              <w:numPr>
                <w:ilvl w:val="0"/>
                <w:numId w:val="0"/>
              </w:numPr>
              <w:ind w:left="360" w:hanging="360"/>
              <w:rPr>
                <w:rFonts w:asciiTheme="minorHAnsi" w:hAnsiTheme="minorHAnsi"/>
                <w:sz w:val="18"/>
              </w:rPr>
            </w:pPr>
            <w:r>
              <w:rPr>
                <w:rFonts w:asciiTheme="minorHAnsi" w:hAnsiTheme="minorHAnsi"/>
                <w:sz w:val="18"/>
              </w:rPr>
              <w:t xml:space="preserve"> </w:t>
            </w:r>
          </w:p>
          <w:p w:rsidR="00B62932" w:rsidRPr="00555C6B" w:rsidRDefault="00B62932" w:rsidP="00926473">
            <w:pPr>
              <w:pStyle w:val="2"/>
              <w:numPr>
                <w:ilvl w:val="0"/>
                <w:numId w:val="0"/>
              </w:numPr>
              <w:ind w:left="360" w:hanging="360"/>
              <w:rPr>
                <w:sz w:val="18"/>
              </w:rPr>
            </w:pPr>
          </w:p>
        </w:tc>
        <w:tc>
          <w:tcPr>
            <w:tcW w:w="1635" w:type="dxa"/>
            <w:tcBorders>
              <w:top w:val="outset" w:sz="6" w:space="0" w:color="000000"/>
              <w:left w:val="outset" w:sz="6" w:space="0" w:color="000000"/>
              <w:bottom w:val="outset" w:sz="6" w:space="0" w:color="000000"/>
              <w:right w:val="outset" w:sz="6" w:space="0" w:color="000000"/>
            </w:tcBorders>
          </w:tcPr>
          <w:p w:rsidR="00B62932" w:rsidRPr="00555C6B" w:rsidRDefault="00B62932" w:rsidP="00AF7ED6">
            <w:pPr>
              <w:pStyle w:val="2"/>
              <w:numPr>
                <w:ilvl w:val="0"/>
                <w:numId w:val="0"/>
              </w:numPr>
              <w:ind w:left="360" w:hanging="360"/>
              <w:rPr>
                <w:sz w:val="18"/>
              </w:rPr>
            </w:pPr>
            <w:r w:rsidRPr="00555C6B">
              <w:rPr>
                <w:sz w:val="18"/>
              </w:rPr>
              <w:t>Максимально</w:t>
            </w:r>
          </w:p>
        </w:tc>
      </w:tr>
      <w:tr w:rsidR="00B62932" w:rsidRPr="00AF2D57" w:rsidTr="00AF7ED6">
        <w:trPr>
          <w:tblCellSpacing w:w="0" w:type="dxa"/>
        </w:trPr>
        <w:tc>
          <w:tcPr>
            <w:tcW w:w="583" w:type="dxa"/>
            <w:tcBorders>
              <w:top w:val="outset" w:sz="6" w:space="0" w:color="000000"/>
              <w:left w:val="outset" w:sz="6" w:space="0" w:color="000000"/>
              <w:bottom w:val="outset" w:sz="6" w:space="0" w:color="000000"/>
              <w:right w:val="outset" w:sz="6" w:space="0" w:color="000000"/>
            </w:tcBorders>
          </w:tcPr>
          <w:p w:rsidR="00B62932" w:rsidRPr="00555C6B" w:rsidRDefault="00B62932" w:rsidP="00AF7ED6">
            <w:pPr>
              <w:pStyle w:val="2"/>
              <w:numPr>
                <w:ilvl w:val="0"/>
                <w:numId w:val="0"/>
              </w:numPr>
              <w:ind w:left="360" w:hanging="360"/>
              <w:rPr>
                <w:sz w:val="18"/>
              </w:rPr>
            </w:pPr>
            <w:r w:rsidRPr="00555C6B">
              <w:rPr>
                <w:rFonts w:asciiTheme="minorHAnsi" w:hAnsiTheme="minorHAnsi"/>
                <w:sz w:val="18"/>
              </w:rPr>
              <w:t>3</w:t>
            </w:r>
            <w:r w:rsidRPr="00555C6B">
              <w:rPr>
                <w:sz w:val="18"/>
              </w:rPr>
              <w:t>.</w:t>
            </w:r>
          </w:p>
        </w:tc>
        <w:tc>
          <w:tcPr>
            <w:tcW w:w="6134" w:type="dxa"/>
            <w:tcBorders>
              <w:top w:val="outset" w:sz="6" w:space="0" w:color="000000"/>
              <w:left w:val="outset" w:sz="6" w:space="0" w:color="000000"/>
              <w:bottom w:val="outset" w:sz="6" w:space="0" w:color="000000"/>
              <w:right w:val="outset" w:sz="6" w:space="0" w:color="000000"/>
            </w:tcBorders>
          </w:tcPr>
          <w:p w:rsidR="00B62932" w:rsidRPr="00555C6B" w:rsidRDefault="00B62932" w:rsidP="00AF7ED6">
            <w:pPr>
              <w:pStyle w:val="2"/>
              <w:numPr>
                <w:ilvl w:val="0"/>
                <w:numId w:val="0"/>
              </w:numPr>
              <w:ind w:left="360" w:hanging="360"/>
              <w:rPr>
                <w:sz w:val="18"/>
              </w:rPr>
            </w:pPr>
            <w:r w:rsidRPr="00555C6B">
              <w:rPr>
                <w:sz w:val="18"/>
              </w:rPr>
              <w:t>Срок поставки товара:</w:t>
            </w:r>
          </w:p>
          <w:p w:rsidR="00B62932" w:rsidRPr="00555C6B" w:rsidRDefault="00B62932" w:rsidP="00AF7ED6">
            <w:pPr>
              <w:pStyle w:val="2"/>
              <w:numPr>
                <w:ilvl w:val="0"/>
                <w:numId w:val="0"/>
              </w:numPr>
              <w:ind w:left="360" w:hanging="360"/>
              <w:rPr>
                <w:sz w:val="18"/>
              </w:rPr>
            </w:pPr>
            <w:r w:rsidRPr="00555C6B">
              <w:rPr>
                <w:sz w:val="18"/>
              </w:rPr>
              <w:t>минимальный срок поставки;</w:t>
            </w:r>
          </w:p>
          <w:p w:rsidR="00B62932" w:rsidRPr="00555C6B" w:rsidRDefault="00B62932" w:rsidP="00555C6B">
            <w:pPr>
              <w:pStyle w:val="2"/>
              <w:numPr>
                <w:ilvl w:val="0"/>
                <w:numId w:val="0"/>
              </w:numPr>
              <w:jc w:val="left"/>
              <w:rPr>
                <w:sz w:val="18"/>
              </w:rPr>
            </w:pPr>
            <w:r w:rsidRPr="00555C6B">
              <w:rPr>
                <w:sz w:val="18"/>
              </w:rPr>
              <w:t>превышение срока поставки от</w:t>
            </w:r>
            <w:r w:rsidR="009D0F95" w:rsidRPr="00555C6B">
              <w:rPr>
                <w:sz w:val="18"/>
              </w:rPr>
              <w:t xml:space="preserve"> заявки Участника с минимальным</w:t>
            </w:r>
            <w:r w:rsidR="009D0F95" w:rsidRPr="00555C6B">
              <w:rPr>
                <w:rFonts w:asciiTheme="minorHAnsi" w:hAnsiTheme="minorHAnsi"/>
                <w:sz w:val="18"/>
              </w:rPr>
              <w:t xml:space="preserve"> </w:t>
            </w:r>
            <w:r w:rsidRPr="00555C6B">
              <w:rPr>
                <w:sz w:val="18"/>
              </w:rPr>
              <w:t>сроком поставки:</w:t>
            </w:r>
          </w:p>
          <w:p w:rsidR="00B62932" w:rsidRPr="00555C6B" w:rsidRDefault="009D0F95" w:rsidP="00AF7ED6">
            <w:pPr>
              <w:pStyle w:val="2"/>
              <w:numPr>
                <w:ilvl w:val="0"/>
                <w:numId w:val="0"/>
              </w:numPr>
              <w:ind w:left="360" w:hanging="360"/>
              <w:rPr>
                <w:rFonts w:asciiTheme="minorHAnsi" w:hAnsiTheme="minorHAnsi"/>
                <w:sz w:val="18"/>
              </w:rPr>
            </w:pPr>
            <w:r w:rsidRPr="00555C6B">
              <w:rPr>
                <w:sz w:val="18"/>
              </w:rPr>
              <w:t>от 1 до 30</w:t>
            </w:r>
            <w:r w:rsidR="00B62932" w:rsidRPr="00555C6B">
              <w:rPr>
                <w:sz w:val="18"/>
              </w:rPr>
              <w:t xml:space="preserve"> </w:t>
            </w:r>
            <w:r w:rsidRPr="00555C6B">
              <w:rPr>
                <w:sz w:val="18"/>
              </w:rPr>
              <w:t>дней</w:t>
            </w:r>
            <w:r w:rsidR="00555C6B">
              <w:rPr>
                <w:rFonts w:asciiTheme="minorHAnsi" w:hAnsiTheme="minorHAnsi"/>
                <w:sz w:val="18"/>
              </w:rPr>
              <w:t>;</w:t>
            </w:r>
          </w:p>
          <w:p w:rsidR="00B62932" w:rsidRPr="00555C6B" w:rsidRDefault="009D0F95" w:rsidP="00AF7ED6">
            <w:pPr>
              <w:pStyle w:val="2"/>
              <w:numPr>
                <w:ilvl w:val="0"/>
                <w:numId w:val="0"/>
              </w:numPr>
              <w:ind w:left="360" w:hanging="360"/>
              <w:rPr>
                <w:rFonts w:asciiTheme="minorHAnsi" w:hAnsiTheme="minorHAnsi"/>
                <w:sz w:val="18"/>
              </w:rPr>
            </w:pPr>
            <w:r w:rsidRPr="00555C6B">
              <w:rPr>
                <w:sz w:val="18"/>
              </w:rPr>
              <w:t>от 31 до 60 дней</w:t>
            </w:r>
            <w:r w:rsidR="00555C6B">
              <w:rPr>
                <w:rFonts w:asciiTheme="minorHAnsi" w:hAnsiTheme="minorHAnsi"/>
                <w:sz w:val="18"/>
              </w:rPr>
              <w:t>;</w:t>
            </w:r>
          </w:p>
          <w:p w:rsidR="00B62932" w:rsidRPr="00555C6B" w:rsidRDefault="009D0F95" w:rsidP="00AF7ED6">
            <w:pPr>
              <w:pStyle w:val="2"/>
              <w:numPr>
                <w:ilvl w:val="0"/>
                <w:numId w:val="0"/>
              </w:numPr>
              <w:ind w:left="360" w:hanging="360"/>
              <w:rPr>
                <w:rFonts w:asciiTheme="minorHAnsi" w:hAnsiTheme="minorHAnsi"/>
                <w:sz w:val="18"/>
              </w:rPr>
            </w:pPr>
            <w:r w:rsidRPr="00555C6B">
              <w:rPr>
                <w:sz w:val="18"/>
              </w:rPr>
              <w:t>от 61 до 90 дней</w:t>
            </w:r>
            <w:r w:rsidR="00555C6B">
              <w:rPr>
                <w:rFonts w:asciiTheme="minorHAnsi" w:hAnsiTheme="minorHAnsi"/>
                <w:sz w:val="18"/>
              </w:rPr>
              <w:t>;</w:t>
            </w:r>
          </w:p>
          <w:p w:rsidR="00B62932" w:rsidRPr="00555C6B" w:rsidRDefault="009D0F95" w:rsidP="00AF7ED6">
            <w:pPr>
              <w:pStyle w:val="2"/>
              <w:numPr>
                <w:ilvl w:val="0"/>
                <w:numId w:val="0"/>
              </w:numPr>
              <w:ind w:left="360" w:hanging="360"/>
              <w:rPr>
                <w:rFonts w:asciiTheme="minorHAnsi" w:hAnsiTheme="minorHAnsi"/>
                <w:sz w:val="18"/>
              </w:rPr>
            </w:pPr>
            <w:r w:rsidRPr="00555C6B">
              <w:rPr>
                <w:sz w:val="18"/>
              </w:rPr>
              <w:t>свыше 90 дней</w:t>
            </w:r>
            <w:r w:rsidR="00555C6B">
              <w:rPr>
                <w:rFonts w:asciiTheme="minorHAnsi" w:hAnsiTheme="minorHAnsi"/>
                <w:sz w:val="18"/>
              </w:rPr>
              <w:t>.</w:t>
            </w:r>
          </w:p>
        </w:tc>
        <w:tc>
          <w:tcPr>
            <w:tcW w:w="1518" w:type="dxa"/>
            <w:tcBorders>
              <w:top w:val="outset" w:sz="6" w:space="0" w:color="000000"/>
              <w:left w:val="outset" w:sz="6" w:space="0" w:color="000000"/>
              <w:bottom w:val="outset" w:sz="6" w:space="0" w:color="000000"/>
              <w:right w:val="outset" w:sz="6" w:space="0" w:color="000000"/>
            </w:tcBorders>
          </w:tcPr>
          <w:p w:rsidR="00B62932" w:rsidRPr="00555C6B" w:rsidRDefault="00B62932" w:rsidP="00AF7ED6">
            <w:pPr>
              <w:pStyle w:val="2"/>
              <w:numPr>
                <w:ilvl w:val="0"/>
                <w:numId w:val="0"/>
              </w:numPr>
              <w:ind w:left="360" w:hanging="360"/>
              <w:rPr>
                <w:sz w:val="18"/>
              </w:rPr>
            </w:pPr>
          </w:p>
          <w:p w:rsidR="00B62932" w:rsidRPr="00555C6B" w:rsidRDefault="00B62932" w:rsidP="000F1392">
            <w:pPr>
              <w:pStyle w:val="2"/>
              <w:numPr>
                <w:ilvl w:val="0"/>
                <w:numId w:val="0"/>
              </w:numPr>
              <w:ind w:left="360" w:hanging="360"/>
              <w:jc w:val="center"/>
              <w:rPr>
                <w:b/>
                <w:sz w:val="18"/>
              </w:rPr>
            </w:pPr>
            <w:r w:rsidRPr="00555C6B">
              <w:rPr>
                <w:b/>
                <w:sz w:val="18"/>
              </w:rPr>
              <w:t>10</w:t>
            </w:r>
          </w:p>
          <w:p w:rsidR="00B62932" w:rsidRPr="00555C6B" w:rsidRDefault="00B62932" w:rsidP="000F1392">
            <w:pPr>
              <w:pStyle w:val="2"/>
              <w:numPr>
                <w:ilvl w:val="0"/>
                <w:numId w:val="0"/>
              </w:numPr>
              <w:ind w:left="360" w:hanging="360"/>
              <w:jc w:val="center"/>
              <w:rPr>
                <w:sz w:val="18"/>
              </w:rPr>
            </w:pPr>
          </w:p>
          <w:p w:rsidR="00B62932" w:rsidRPr="00555C6B" w:rsidRDefault="00B62932" w:rsidP="000F1392">
            <w:pPr>
              <w:pStyle w:val="2"/>
              <w:numPr>
                <w:ilvl w:val="0"/>
                <w:numId w:val="0"/>
              </w:numPr>
              <w:ind w:left="360" w:hanging="360"/>
              <w:jc w:val="center"/>
              <w:rPr>
                <w:sz w:val="18"/>
              </w:rPr>
            </w:pPr>
          </w:p>
          <w:p w:rsidR="00B62932" w:rsidRPr="00555C6B" w:rsidRDefault="00B62932" w:rsidP="000F1392">
            <w:pPr>
              <w:pStyle w:val="2"/>
              <w:numPr>
                <w:ilvl w:val="0"/>
                <w:numId w:val="0"/>
              </w:numPr>
              <w:ind w:left="360" w:hanging="360"/>
              <w:jc w:val="center"/>
              <w:rPr>
                <w:sz w:val="18"/>
              </w:rPr>
            </w:pPr>
            <w:r w:rsidRPr="00555C6B">
              <w:rPr>
                <w:sz w:val="18"/>
              </w:rPr>
              <w:t>7</w:t>
            </w:r>
          </w:p>
          <w:p w:rsidR="00B62932" w:rsidRPr="00555C6B" w:rsidRDefault="00B62932" w:rsidP="000F1392">
            <w:pPr>
              <w:pStyle w:val="2"/>
              <w:numPr>
                <w:ilvl w:val="0"/>
                <w:numId w:val="0"/>
              </w:numPr>
              <w:ind w:left="360" w:hanging="360"/>
              <w:jc w:val="center"/>
              <w:rPr>
                <w:sz w:val="18"/>
              </w:rPr>
            </w:pPr>
            <w:r w:rsidRPr="00555C6B">
              <w:rPr>
                <w:sz w:val="18"/>
              </w:rPr>
              <w:t>3</w:t>
            </w:r>
          </w:p>
          <w:p w:rsidR="00B62932" w:rsidRPr="00555C6B" w:rsidRDefault="00B62932" w:rsidP="000F1392">
            <w:pPr>
              <w:pStyle w:val="2"/>
              <w:numPr>
                <w:ilvl w:val="0"/>
                <w:numId w:val="0"/>
              </w:numPr>
              <w:ind w:left="360" w:hanging="360"/>
              <w:jc w:val="center"/>
              <w:rPr>
                <w:sz w:val="18"/>
              </w:rPr>
            </w:pPr>
            <w:r w:rsidRPr="00555C6B">
              <w:rPr>
                <w:sz w:val="18"/>
              </w:rPr>
              <w:t>2</w:t>
            </w:r>
          </w:p>
          <w:p w:rsidR="00B62932" w:rsidRPr="00555C6B" w:rsidRDefault="00B62932" w:rsidP="000F1392">
            <w:pPr>
              <w:pStyle w:val="2"/>
              <w:numPr>
                <w:ilvl w:val="0"/>
                <w:numId w:val="0"/>
              </w:numPr>
              <w:ind w:left="360" w:hanging="360"/>
              <w:jc w:val="center"/>
              <w:rPr>
                <w:sz w:val="18"/>
              </w:rPr>
            </w:pPr>
            <w:r w:rsidRPr="00555C6B">
              <w:rPr>
                <w:sz w:val="18"/>
              </w:rPr>
              <w:t>0</w:t>
            </w:r>
          </w:p>
        </w:tc>
        <w:tc>
          <w:tcPr>
            <w:tcW w:w="1635" w:type="dxa"/>
            <w:tcBorders>
              <w:top w:val="outset" w:sz="6" w:space="0" w:color="000000"/>
              <w:left w:val="outset" w:sz="6" w:space="0" w:color="000000"/>
              <w:bottom w:val="outset" w:sz="6" w:space="0" w:color="000000"/>
              <w:right w:val="outset" w:sz="6" w:space="0" w:color="000000"/>
            </w:tcBorders>
          </w:tcPr>
          <w:p w:rsidR="00B62932" w:rsidRPr="00555C6B" w:rsidRDefault="00B62932" w:rsidP="00AF7ED6">
            <w:pPr>
              <w:pStyle w:val="2"/>
              <w:numPr>
                <w:ilvl w:val="0"/>
                <w:numId w:val="0"/>
              </w:numPr>
              <w:ind w:left="360" w:hanging="360"/>
              <w:rPr>
                <w:sz w:val="18"/>
              </w:rPr>
            </w:pPr>
          </w:p>
          <w:p w:rsidR="00B62932" w:rsidRPr="00555C6B" w:rsidRDefault="00B62932" w:rsidP="00AF7ED6">
            <w:pPr>
              <w:pStyle w:val="2"/>
              <w:numPr>
                <w:ilvl w:val="0"/>
                <w:numId w:val="0"/>
              </w:numPr>
              <w:ind w:left="360" w:hanging="360"/>
              <w:rPr>
                <w:sz w:val="18"/>
              </w:rPr>
            </w:pPr>
            <w:r w:rsidRPr="00555C6B">
              <w:rPr>
                <w:sz w:val="18"/>
              </w:rPr>
              <w:t>Максимально</w:t>
            </w:r>
          </w:p>
        </w:tc>
      </w:tr>
    </w:tbl>
    <w:p w:rsidR="00B01EA0" w:rsidRPr="0041005D" w:rsidRDefault="00B01EA0" w:rsidP="0041005D">
      <w:pPr>
        <w:pStyle w:val="aff6"/>
        <w:ind w:left="0"/>
        <w:rPr>
          <w:rFonts w:ascii="Times New Roman" w:hAnsi="Times New Roman"/>
        </w:rPr>
      </w:pPr>
    </w:p>
    <w:p w:rsidR="00B01EA0" w:rsidRPr="0041005D" w:rsidRDefault="00B01EA0" w:rsidP="0041005D">
      <w:pPr>
        <w:pStyle w:val="aff6"/>
        <w:ind w:left="0"/>
        <w:rPr>
          <w:rFonts w:ascii="Times New Roman" w:hAnsi="Times New Roman"/>
        </w:rPr>
      </w:pPr>
      <w:r w:rsidRPr="0041005D">
        <w:rPr>
          <w:rFonts w:ascii="Times New Roman" w:hAnsi="Times New Roman"/>
        </w:rPr>
        <w:t>Итоговые баллы, присуждаются заявкам на участие в конкурсе, рассчитываются путем суммирования баллов.</w:t>
      </w:r>
    </w:p>
    <w:p w:rsidR="00B01EA0" w:rsidRPr="0041005D" w:rsidRDefault="00B01EA0" w:rsidP="0041005D">
      <w:pPr>
        <w:pStyle w:val="aff6"/>
        <w:ind w:left="0"/>
        <w:rPr>
          <w:rFonts w:ascii="Times New Roman" w:hAnsi="Times New Roman"/>
        </w:rPr>
      </w:pPr>
      <w:r w:rsidRPr="0041005D">
        <w:rPr>
          <w:rFonts w:ascii="Times New Roman" w:hAnsi="Times New Roman"/>
        </w:rPr>
        <w:t>Первое место присуждается заявке, набравшей максимальный итоговый балл.</w:t>
      </w:r>
    </w:p>
    <w:p w:rsidR="006376F1" w:rsidRPr="0041005D" w:rsidRDefault="006376F1" w:rsidP="0041005D">
      <w:pPr>
        <w:pStyle w:val="aff6"/>
        <w:ind w:left="0"/>
        <w:rPr>
          <w:rFonts w:ascii="Times New Roman" w:hAnsi="Times New Roman"/>
        </w:rPr>
      </w:pPr>
    </w:p>
    <w:sectPr w:rsidR="006376F1" w:rsidRPr="0041005D" w:rsidSect="00C45817">
      <w:footerReference w:type="even" r:id="rId17"/>
      <w:footerReference w:type="default" r:id="rId18"/>
      <w:pgSz w:w="11906" w:h="16838"/>
      <w:pgMar w:top="539" w:right="386" w:bottom="1134" w:left="9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1D2" w:rsidRDefault="00BE41D2">
      <w:r>
        <w:separator/>
      </w:r>
    </w:p>
  </w:endnote>
  <w:endnote w:type="continuationSeparator" w:id="0">
    <w:p w:rsidR="00BE41D2" w:rsidRDefault="00BE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reeSans">
    <w:altName w:val="Times New Roman"/>
    <w:panose1 w:val="00000000000000000000"/>
    <w:charset w:val="00"/>
    <w:family w:val="roman"/>
    <w:notTrueType/>
    <w:pitch w:val="default"/>
  </w:font>
  <w:font w:name="ヒラギノ角ゴ Pro W3">
    <w:charset w:val="80"/>
    <w:family w:val="auto"/>
    <w:pitch w:val="variable"/>
    <w:sig w:usb0="E00002FF" w:usb1="7AC7FFFF" w:usb2="00000012" w:usb3="00000000" w:csb0="0002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73" w:rsidRDefault="00926473" w:rsidP="00C4581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26473" w:rsidRDefault="00926473" w:rsidP="00C4581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473" w:rsidRDefault="00926473" w:rsidP="00C45817">
    <w:pPr>
      <w:pStyle w:val="ad"/>
      <w:framePr w:wrap="around" w:vAnchor="text" w:hAnchor="margin" w:xAlign="right" w:y="1"/>
      <w:rPr>
        <w:rStyle w:val="af"/>
      </w:rPr>
    </w:pPr>
  </w:p>
  <w:p w:rsidR="00926473" w:rsidRDefault="00926473" w:rsidP="00C45817">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1D2" w:rsidRDefault="00BE41D2">
      <w:r>
        <w:separator/>
      </w:r>
    </w:p>
  </w:footnote>
  <w:footnote w:type="continuationSeparator" w:id="0">
    <w:p w:rsidR="00BE41D2" w:rsidRDefault="00BE4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a"/>
      <w:lvlText w:val="%1."/>
      <w:lvlJc w:val="left"/>
      <w:pPr>
        <w:tabs>
          <w:tab w:val="num" w:pos="926"/>
        </w:tabs>
        <w:ind w:left="926" w:hanging="360"/>
      </w:pPr>
    </w:lvl>
  </w:abstractNum>
  <w:abstractNum w:abstractNumId="1">
    <w:nsid w:val="FFFFFF80"/>
    <w:multiLevelType w:val="singleLevel"/>
    <w:tmpl w:val="0F546B24"/>
    <w:lvl w:ilvl="0">
      <w:start w:val="1"/>
      <w:numFmt w:val="bullet"/>
      <w:pStyle w:val="3"/>
      <w:lvlText w:val=""/>
      <w:lvlJc w:val="left"/>
      <w:pPr>
        <w:tabs>
          <w:tab w:val="num" w:pos="1492"/>
        </w:tabs>
        <w:ind w:left="1492" w:hanging="360"/>
      </w:pPr>
      <w:rPr>
        <w:rFonts w:ascii="Symbol" w:hAnsi="Symbol" w:hint="default"/>
      </w:rPr>
    </w:lvl>
  </w:abstractNum>
  <w:abstractNum w:abstractNumId="2">
    <w:nsid w:val="FFFFFF82"/>
    <w:multiLevelType w:val="singleLevel"/>
    <w:tmpl w:val="D78470F4"/>
    <w:lvl w:ilvl="0">
      <w:start w:val="1"/>
      <w:numFmt w:val="bullet"/>
      <w:pStyle w:val="5"/>
      <w:lvlText w:val=""/>
      <w:lvlJc w:val="left"/>
      <w:pPr>
        <w:tabs>
          <w:tab w:val="num" w:pos="926"/>
        </w:tabs>
        <w:ind w:left="926" w:hanging="360"/>
      </w:pPr>
      <w:rPr>
        <w:rFonts w:ascii="Symbol" w:hAnsi="Symbol" w:hint="default"/>
      </w:rPr>
    </w:lvl>
  </w:abstractNum>
  <w:abstractNum w:abstractNumId="3">
    <w:nsid w:val="FFFFFF83"/>
    <w:multiLevelType w:val="singleLevel"/>
    <w:tmpl w:val="491E9786"/>
    <w:lvl w:ilvl="0">
      <w:start w:val="1"/>
      <w:numFmt w:val="bullet"/>
      <w:pStyle w:val="30"/>
      <w:lvlText w:val=""/>
      <w:lvlJc w:val="left"/>
      <w:pPr>
        <w:tabs>
          <w:tab w:val="num" w:pos="643"/>
        </w:tabs>
        <w:ind w:left="643" w:hanging="360"/>
      </w:pPr>
      <w:rPr>
        <w:rFonts w:ascii="Symbol" w:hAnsi="Symbol" w:hint="default"/>
      </w:rPr>
    </w:lvl>
  </w:abstractNum>
  <w:abstractNum w:abstractNumId="4">
    <w:nsid w:val="FFFFFF88"/>
    <w:multiLevelType w:val="singleLevel"/>
    <w:tmpl w:val="92B815F8"/>
    <w:lvl w:ilvl="0">
      <w:start w:val="1"/>
      <w:numFmt w:val="decimal"/>
      <w:pStyle w:val="2"/>
      <w:lvlText w:val="%1."/>
      <w:lvlJc w:val="left"/>
      <w:pPr>
        <w:tabs>
          <w:tab w:val="num" w:pos="360"/>
        </w:tabs>
        <w:ind w:left="360" w:hanging="360"/>
      </w:pPr>
    </w:lvl>
  </w:abstractNum>
  <w:abstractNum w:abstractNumId="5">
    <w:nsid w:val="FFFFFF89"/>
    <w:multiLevelType w:val="singleLevel"/>
    <w:tmpl w:val="B002BB5C"/>
    <w:lvl w:ilvl="0">
      <w:start w:val="1"/>
      <w:numFmt w:val="bullet"/>
      <w:pStyle w:val="a0"/>
      <w:lvlText w:val=""/>
      <w:lvlJc w:val="left"/>
      <w:pPr>
        <w:tabs>
          <w:tab w:val="num" w:pos="360"/>
        </w:tabs>
        <w:ind w:left="360" w:hanging="360"/>
      </w:pPr>
      <w:rPr>
        <w:rFonts w:ascii="Symbol" w:hAnsi="Symbol" w:hint="default"/>
      </w:rPr>
    </w:lvl>
  </w:abstractNum>
  <w:abstractNum w:abstractNumId="6">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nsid w:val="01F95320"/>
    <w:multiLevelType w:val="hybridMultilevel"/>
    <w:tmpl w:val="8A0EBD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3976424"/>
    <w:multiLevelType w:val="hybridMultilevel"/>
    <w:tmpl w:val="101A3046"/>
    <w:lvl w:ilvl="0" w:tplc="57469AB6">
      <w:start w:val="6"/>
      <w:numFmt w:val="decimal"/>
      <w:lvlText w:val="%1."/>
      <w:lvlJc w:val="left"/>
      <w:pPr>
        <w:tabs>
          <w:tab w:val="num" w:pos="720"/>
        </w:tabs>
        <w:ind w:left="720" w:hanging="360"/>
      </w:pPr>
      <w:rPr>
        <w:rFonts w:hint="default"/>
      </w:rPr>
    </w:lvl>
    <w:lvl w:ilvl="1" w:tplc="B1E4EA28">
      <w:numFmt w:val="none"/>
      <w:lvlText w:val=""/>
      <w:lvlJc w:val="left"/>
      <w:pPr>
        <w:tabs>
          <w:tab w:val="num" w:pos="360"/>
        </w:tabs>
      </w:pPr>
    </w:lvl>
    <w:lvl w:ilvl="2" w:tplc="B802D7D6">
      <w:numFmt w:val="none"/>
      <w:lvlText w:val=""/>
      <w:lvlJc w:val="left"/>
      <w:pPr>
        <w:tabs>
          <w:tab w:val="num" w:pos="360"/>
        </w:tabs>
      </w:pPr>
    </w:lvl>
    <w:lvl w:ilvl="3" w:tplc="B4D02E98">
      <w:numFmt w:val="none"/>
      <w:lvlText w:val=""/>
      <w:lvlJc w:val="left"/>
      <w:pPr>
        <w:tabs>
          <w:tab w:val="num" w:pos="360"/>
        </w:tabs>
      </w:pPr>
    </w:lvl>
    <w:lvl w:ilvl="4" w:tplc="FED82CB8">
      <w:numFmt w:val="none"/>
      <w:lvlText w:val=""/>
      <w:lvlJc w:val="left"/>
      <w:pPr>
        <w:tabs>
          <w:tab w:val="num" w:pos="360"/>
        </w:tabs>
      </w:pPr>
    </w:lvl>
    <w:lvl w:ilvl="5" w:tplc="D3C24ACE">
      <w:numFmt w:val="none"/>
      <w:lvlText w:val=""/>
      <w:lvlJc w:val="left"/>
      <w:pPr>
        <w:tabs>
          <w:tab w:val="num" w:pos="360"/>
        </w:tabs>
      </w:pPr>
    </w:lvl>
    <w:lvl w:ilvl="6" w:tplc="0FC2E090">
      <w:numFmt w:val="none"/>
      <w:lvlText w:val=""/>
      <w:lvlJc w:val="left"/>
      <w:pPr>
        <w:tabs>
          <w:tab w:val="num" w:pos="360"/>
        </w:tabs>
      </w:pPr>
    </w:lvl>
    <w:lvl w:ilvl="7" w:tplc="8DA8F3DA">
      <w:numFmt w:val="none"/>
      <w:lvlText w:val=""/>
      <w:lvlJc w:val="left"/>
      <w:pPr>
        <w:tabs>
          <w:tab w:val="num" w:pos="360"/>
        </w:tabs>
      </w:pPr>
    </w:lvl>
    <w:lvl w:ilvl="8" w:tplc="7A7C4676">
      <w:numFmt w:val="none"/>
      <w:lvlText w:val=""/>
      <w:lvlJc w:val="left"/>
      <w:pPr>
        <w:tabs>
          <w:tab w:val="num" w:pos="360"/>
        </w:tabs>
      </w:pPr>
    </w:lvl>
  </w:abstractNum>
  <w:abstractNum w:abstractNumId="12">
    <w:nsid w:val="04240C08"/>
    <w:multiLevelType w:val="hybridMultilevel"/>
    <w:tmpl w:val="68A896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4EC72D1"/>
    <w:multiLevelType w:val="hybridMultilevel"/>
    <w:tmpl w:val="790082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ConsPlusNormal"/>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80967F9"/>
    <w:multiLevelType w:val="hybridMultilevel"/>
    <w:tmpl w:val="324AA4AE"/>
    <w:lvl w:ilvl="0" w:tplc="EEDE7548">
      <w:start w:val="1"/>
      <w:numFmt w:val="decimal"/>
      <w:lvlText w:val="%1"/>
      <w:lvlJc w:val="left"/>
      <w:pPr>
        <w:ind w:left="807" w:hanging="360"/>
      </w:pPr>
      <w:rPr>
        <w:rFonts w:hint="default"/>
        <w:spacing w:val="0"/>
        <w:position w:val="0"/>
      </w:rPr>
    </w:lvl>
    <w:lvl w:ilvl="1" w:tplc="04190003">
      <w:start w:val="1"/>
      <w:numFmt w:val="bullet"/>
      <w:lvlText w:val="o"/>
      <w:lvlJc w:val="left"/>
      <w:pPr>
        <w:ind w:left="1527" w:hanging="360"/>
      </w:pPr>
      <w:rPr>
        <w:rFonts w:ascii="Courier New" w:hAnsi="Courier New" w:cs="Courier New" w:hint="default"/>
      </w:rPr>
    </w:lvl>
    <w:lvl w:ilvl="2" w:tplc="04190005">
      <w:start w:val="1"/>
      <w:numFmt w:val="bullet"/>
      <w:lvlText w:val=""/>
      <w:lvlJc w:val="left"/>
      <w:pPr>
        <w:ind w:left="2247" w:hanging="360"/>
      </w:pPr>
      <w:rPr>
        <w:rFonts w:ascii="Wingdings" w:hAnsi="Wingdings" w:cs="Wingdings" w:hint="default"/>
      </w:rPr>
    </w:lvl>
    <w:lvl w:ilvl="3" w:tplc="04190001">
      <w:start w:val="1"/>
      <w:numFmt w:val="bullet"/>
      <w:lvlText w:val=""/>
      <w:lvlJc w:val="left"/>
      <w:pPr>
        <w:ind w:left="2967" w:hanging="360"/>
      </w:pPr>
      <w:rPr>
        <w:rFonts w:ascii="Symbol" w:hAnsi="Symbol" w:cs="Symbol" w:hint="default"/>
      </w:rPr>
    </w:lvl>
    <w:lvl w:ilvl="4" w:tplc="04190003">
      <w:start w:val="1"/>
      <w:numFmt w:val="bullet"/>
      <w:lvlText w:val="o"/>
      <w:lvlJc w:val="left"/>
      <w:pPr>
        <w:ind w:left="3687" w:hanging="360"/>
      </w:pPr>
      <w:rPr>
        <w:rFonts w:ascii="Courier New" w:hAnsi="Courier New" w:cs="Courier New" w:hint="default"/>
      </w:rPr>
    </w:lvl>
    <w:lvl w:ilvl="5" w:tplc="04190005">
      <w:start w:val="1"/>
      <w:numFmt w:val="bullet"/>
      <w:lvlText w:val=""/>
      <w:lvlJc w:val="left"/>
      <w:pPr>
        <w:ind w:left="4407" w:hanging="360"/>
      </w:pPr>
      <w:rPr>
        <w:rFonts w:ascii="Wingdings" w:hAnsi="Wingdings" w:cs="Wingdings" w:hint="default"/>
      </w:rPr>
    </w:lvl>
    <w:lvl w:ilvl="6" w:tplc="04190001">
      <w:start w:val="1"/>
      <w:numFmt w:val="bullet"/>
      <w:lvlText w:val=""/>
      <w:lvlJc w:val="left"/>
      <w:pPr>
        <w:ind w:left="5127" w:hanging="360"/>
      </w:pPr>
      <w:rPr>
        <w:rFonts w:ascii="Symbol" w:hAnsi="Symbol" w:cs="Symbol" w:hint="default"/>
      </w:rPr>
    </w:lvl>
    <w:lvl w:ilvl="7" w:tplc="04190003">
      <w:start w:val="1"/>
      <w:numFmt w:val="bullet"/>
      <w:lvlText w:val="o"/>
      <w:lvlJc w:val="left"/>
      <w:pPr>
        <w:ind w:left="5847" w:hanging="360"/>
      </w:pPr>
      <w:rPr>
        <w:rFonts w:ascii="Courier New" w:hAnsi="Courier New" w:cs="Courier New" w:hint="default"/>
      </w:rPr>
    </w:lvl>
    <w:lvl w:ilvl="8" w:tplc="04190005">
      <w:start w:val="1"/>
      <w:numFmt w:val="bullet"/>
      <w:lvlText w:val=""/>
      <w:lvlJc w:val="left"/>
      <w:pPr>
        <w:ind w:left="6567" w:hanging="360"/>
      </w:pPr>
      <w:rPr>
        <w:rFonts w:ascii="Wingdings" w:hAnsi="Wingdings" w:cs="Wingdings" w:hint="default"/>
      </w:rPr>
    </w:lvl>
  </w:abstractNum>
  <w:abstractNum w:abstractNumId="16">
    <w:nsid w:val="0FB96EB4"/>
    <w:multiLevelType w:val="hybridMultilevel"/>
    <w:tmpl w:val="76B220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36C5302"/>
    <w:multiLevelType w:val="hybridMultilevel"/>
    <w:tmpl w:val="21C62B64"/>
    <w:lvl w:ilvl="0" w:tplc="04190011">
      <w:start w:val="1"/>
      <w:numFmt w:val="decimal"/>
      <w:lvlText w:val="%1)"/>
      <w:lvlJc w:val="left"/>
      <w:pPr>
        <w:ind w:left="807" w:hanging="360"/>
      </w:pPr>
      <w:rPr>
        <w:rFonts w:hint="default"/>
      </w:rPr>
    </w:lvl>
    <w:lvl w:ilvl="1" w:tplc="04190003">
      <w:start w:val="1"/>
      <w:numFmt w:val="bullet"/>
      <w:lvlText w:val="o"/>
      <w:lvlJc w:val="left"/>
      <w:pPr>
        <w:ind w:left="1527" w:hanging="360"/>
      </w:pPr>
      <w:rPr>
        <w:rFonts w:ascii="Courier New" w:hAnsi="Courier New" w:cs="Courier New" w:hint="default"/>
      </w:rPr>
    </w:lvl>
    <w:lvl w:ilvl="2" w:tplc="04190005">
      <w:start w:val="1"/>
      <w:numFmt w:val="bullet"/>
      <w:lvlText w:val=""/>
      <w:lvlJc w:val="left"/>
      <w:pPr>
        <w:ind w:left="2247" w:hanging="360"/>
      </w:pPr>
      <w:rPr>
        <w:rFonts w:ascii="Wingdings" w:hAnsi="Wingdings" w:cs="Wingdings" w:hint="default"/>
      </w:rPr>
    </w:lvl>
    <w:lvl w:ilvl="3" w:tplc="04190001">
      <w:start w:val="1"/>
      <w:numFmt w:val="bullet"/>
      <w:lvlText w:val=""/>
      <w:lvlJc w:val="left"/>
      <w:pPr>
        <w:ind w:left="2967" w:hanging="360"/>
      </w:pPr>
      <w:rPr>
        <w:rFonts w:ascii="Symbol" w:hAnsi="Symbol" w:cs="Symbol" w:hint="default"/>
      </w:rPr>
    </w:lvl>
    <w:lvl w:ilvl="4" w:tplc="04190003">
      <w:start w:val="1"/>
      <w:numFmt w:val="bullet"/>
      <w:lvlText w:val="o"/>
      <w:lvlJc w:val="left"/>
      <w:pPr>
        <w:ind w:left="3687" w:hanging="360"/>
      </w:pPr>
      <w:rPr>
        <w:rFonts w:ascii="Courier New" w:hAnsi="Courier New" w:cs="Courier New" w:hint="default"/>
      </w:rPr>
    </w:lvl>
    <w:lvl w:ilvl="5" w:tplc="04190005">
      <w:start w:val="1"/>
      <w:numFmt w:val="bullet"/>
      <w:lvlText w:val=""/>
      <w:lvlJc w:val="left"/>
      <w:pPr>
        <w:ind w:left="4407" w:hanging="360"/>
      </w:pPr>
      <w:rPr>
        <w:rFonts w:ascii="Wingdings" w:hAnsi="Wingdings" w:cs="Wingdings" w:hint="default"/>
      </w:rPr>
    </w:lvl>
    <w:lvl w:ilvl="6" w:tplc="04190001">
      <w:start w:val="1"/>
      <w:numFmt w:val="bullet"/>
      <w:lvlText w:val=""/>
      <w:lvlJc w:val="left"/>
      <w:pPr>
        <w:ind w:left="5127" w:hanging="360"/>
      </w:pPr>
      <w:rPr>
        <w:rFonts w:ascii="Symbol" w:hAnsi="Symbol" w:cs="Symbol" w:hint="default"/>
      </w:rPr>
    </w:lvl>
    <w:lvl w:ilvl="7" w:tplc="04190003">
      <w:start w:val="1"/>
      <w:numFmt w:val="bullet"/>
      <w:lvlText w:val="o"/>
      <w:lvlJc w:val="left"/>
      <w:pPr>
        <w:ind w:left="5847" w:hanging="360"/>
      </w:pPr>
      <w:rPr>
        <w:rFonts w:ascii="Courier New" w:hAnsi="Courier New" w:cs="Courier New" w:hint="default"/>
      </w:rPr>
    </w:lvl>
    <w:lvl w:ilvl="8" w:tplc="04190005">
      <w:start w:val="1"/>
      <w:numFmt w:val="bullet"/>
      <w:lvlText w:val=""/>
      <w:lvlJc w:val="left"/>
      <w:pPr>
        <w:ind w:left="6567" w:hanging="360"/>
      </w:pPr>
      <w:rPr>
        <w:rFonts w:ascii="Wingdings" w:hAnsi="Wingdings" w:cs="Wingdings" w:hint="default"/>
      </w:rPr>
    </w:lvl>
  </w:abstractNum>
  <w:abstractNum w:abstractNumId="18">
    <w:nsid w:val="1E0967C9"/>
    <w:multiLevelType w:val="multilevel"/>
    <w:tmpl w:val="5C220324"/>
    <w:lvl w:ilvl="0">
      <w:start w:val="1"/>
      <w:numFmt w:val="decimal"/>
      <w:pStyle w:val="a1"/>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3674E22"/>
    <w:multiLevelType w:val="hybridMultilevel"/>
    <w:tmpl w:val="F6445100"/>
    <w:lvl w:ilvl="0" w:tplc="FFFFFFFF">
      <w:start w:val="1"/>
      <w:numFmt w:val="decimal"/>
      <w:lvlText w:val="%1."/>
      <w:lvlJc w:val="left"/>
      <w:pPr>
        <w:tabs>
          <w:tab w:val="num" w:pos="720"/>
        </w:tabs>
        <w:ind w:left="720" w:hanging="360"/>
      </w:pPr>
      <w:rPr>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241E428B"/>
    <w:multiLevelType w:val="hybridMultilevel"/>
    <w:tmpl w:val="F464688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2B4A73F6"/>
    <w:multiLevelType w:val="hybridMultilevel"/>
    <w:tmpl w:val="FC74B6EA"/>
    <w:lvl w:ilvl="0" w:tplc="04190011">
      <w:start w:val="1"/>
      <w:numFmt w:val="decimal"/>
      <w:lvlText w:val="%1)"/>
      <w:lvlJc w:val="left"/>
      <w:pPr>
        <w:ind w:left="807" w:hanging="360"/>
      </w:pPr>
      <w:rPr>
        <w:rFonts w:hint="default"/>
        <w:spacing w:val="0"/>
        <w:position w:val="0"/>
      </w:rPr>
    </w:lvl>
    <w:lvl w:ilvl="1" w:tplc="04190003">
      <w:start w:val="1"/>
      <w:numFmt w:val="bullet"/>
      <w:lvlText w:val="o"/>
      <w:lvlJc w:val="left"/>
      <w:pPr>
        <w:ind w:left="1527" w:hanging="360"/>
      </w:pPr>
      <w:rPr>
        <w:rFonts w:ascii="Courier New" w:hAnsi="Courier New" w:cs="Courier New" w:hint="default"/>
      </w:rPr>
    </w:lvl>
    <w:lvl w:ilvl="2" w:tplc="04190005">
      <w:start w:val="1"/>
      <w:numFmt w:val="bullet"/>
      <w:lvlText w:val=""/>
      <w:lvlJc w:val="left"/>
      <w:pPr>
        <w:ind w:left="2247" w:hanging="360"/>
      </w:pPr>
      <w:rPr>
        <w:rFonts w:ascii="Wingdings" w:hAnsi="Wingdings" w:cs="Wingdings" w:hint="default"/>
      </w:rPr>
    </w:lvl>
    <w:lvl w:ilvl="3" w:tplc="04190001">
      <w:start w:val="1"/>
      <w:numFmt w:val="bullet"/>
      <w:lvlText w:val=""/>
      <w:lvlJc w:val="left"/>
      <w:pPr>
        <w:ind w:left="2967" w:hanging="360"/>
      </w:pPr>
      <w:rPr>
        <w:rFonts w:ascii="Symbol" w:hAnsi="Symbol" w:cs="Symbol" w:hint="default"/>
      </w:rPr>
    </w:lvl>
    <w:lvl w:ilvl="4" w:tplc="04190003">
      <w:start w:val="1"/>
      <w:numFmt w:val="bullet"/>
      <w:lvlText w:val="o"/>
      <w:lvlJc w:val="left"/>
      <w:pPr>
        <w:ind w:left="3687" w:hanging="360"/>
      </w:pPr>
      <w:rPr>
        <w:rFonts w:ascii="Courier New" w:hAnsi="Courier New" w:cs="Courier New" w:hint="default"/>
      </w:rPr>
    </w:lvl>
    <w:lvl w:ilvl="5" w:tplc="04190005">
      <w:start w:val="1"/>
      <w:numFmt w:val="bullet"/>
      <w:lvlText w:val=""/>
      <w:lvlJc w:val="left"/>
      <w:pPr>
        <w:ind w:left="4407" w:hanging="360"/>
      </w:pPr>
      <w:rPr>
        <w:rFonts w:ascii="Wingdings" w:hAnsi="Wingdings" w:cs="Wingdings" w:hint="default"/>
      </w:rPr>
    </w:lvl>
    <w:lvl w:ilvl="6" w:tplc="04190001">
      <w:start w:val="1"/>
      <w:numFmt w:val="bullet"/>
      <w:lvlText w:val=""/>
      <w:lvlJc w:val="left"/>
      <w:pPr>
        <w:ind w:left="5127" w:hanging="360"/>
      </w:pPr>
      <w:rPr>
        <w:rFonts w:ascii="Symbol" w:hAnsi="Symbol" w:cs="Symbol" w:hint="default"/>
      </w:rPr>
    </w:lvl>
    <w:lvl w:ilvl="7" w:tplc="04190003">
      <w:start w:val="1"/>
      <w:numFmt w:val="bullet"/>
      <w:lvlText w:val="o"/>
      <w:lvlJc w:val="left"/>
      <w:pPr>
        <w:ind w:left="5847" w:hanging="360"/>
      </w:pPr>
      <w:rPr>
        <w:rFonts w:ascii="Courier New" w:hAnsi="Courier New" w:cs="Courier New" w:hint="default"/>
      </w:rPr>
    </w:lvl>
    <w:lvl w:ilvl="8" w:tplc="04190005">
      <w:start w:val="1"/>
      <w:numFmt w:val="bullet"/>
      <w:lvlText w:val=""/>
      <w:lvlJc w:val="left"/>
      <w:pPr>
        <w:ind w:left="6567" w:hanging="360"/>
      </w:pPr>
      <w:rPr>
        <w:rFonts w:ascii="Wingdings" w:hAnsi="Wingdings" w:cs="Wingdings" w:hint="default"/>
      </w:rPr>
    </w:lvl>
  </w:abstractNum>
  <w:abstractNum w:abstractNumId="22">
    <w:nsid w:val="2E2750EA"/>
    <w:multiLevelType w:val="hybridMultilevel"/>
    <w:tmpl w:val="5888AD58"/>
    <w:lvl w:ilvl="0" w:tplc="BA70036A">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9C504C"/>
    <w:multiLevelType w:val="hybridMultilevel"/>
    <w:tmpl w:val="86003B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9562EF"/>
    <w:multiLevelType w:val="multilevel"/>
    <w:tmpl w:val="52E238FA"/>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607"/>
        </w:tabs>
        <w:ind w:left="607"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36"/>
        </w:tabs>
        <w:ind w:left="1236" w:hanging="720"/>
      </w:pPr>
      <w:rPr>
        <w:rFonts w:hint="default"/>
      </w:rPr>
    </w:lvl>
    <w:lvl w:ilvl="4">
      <w:start w:val="1"/>
      <w:numFmt w:val="decimal"/>
      <w:lvlText w:val="%1.%2.%3.%4.%5."/>
      <w:lvlJc w:val="left"/>
      <w:pPr>
        <w:tabs>
          <w:tab w:val="num" w:pos="1768"/>
        </w:tabs>
        <w:ind w:left="1768" w:hanging="1080"/>
      </w:pPr>
      <w:rPr>
        <w:rFonts w:hint="default"/>
      </w:rPr>
    </w:lvl>
    <w:lvl w:ilvl="5">
      <w:start w:val="1"/>
      <w:numFmt w:val="decimal"/>
      <w:lvlText w:val="%1.%2.%3.%4.%5.%6."/>
      <w:lvlJc w:val="left"/>
      <w:pPr>
        <w:tabs>
          <w:tab w:val="num" w:pos="1940"/>
        </w:tabs>
        <w:ind w:left="1940" w:hanging="1080"/>
      </w:pPr>
      <w:rPr>
        <w:rFonts w:hint="default"/>
      </w:rPr>
    </w:lvl>
    <w:lvl w:ilvl="6">
      <w:start w:val="1"/>
      <w:numFmt w:val="decimal"/>
      <w:lvlText w:val="%1.%2.%3.%4.%5.%6.%7."/>
      <w:lvlJc w:val="left"/>
      <w:pPr>
        <w:tabs>
          <w:tab w:val="num" w:pos="2112"/>
        </w:tabs>
        <w:ind w:left="2112" w:hanging="1080"/>
      </w:pPr>
      <w:rPr>
        <w:rFonts w:hint="default"/>
      </w:rPr>
    </w:lvl>
    <w:lvl w:ilvl="7">
      <w:start w:val="1"/>
      <w:numFmt w:val="decimal"/>
      <w:lvlText w:val="%1.%2.%3.%4.%5.%6.%7.%8."/>
      <w:lvlJc w:val="left"/>
      <w:pPr>
        <w:tabs>
          <w:tab w:val="num" w:pos="2644"/>
        </w:tabs>
        <w:ind w:left="2644" w:hanging="1440"/>
      </w:pPr>
      <w:rPr>
        <w:rFonts w:hint="default"/>
      </w:rPr>
    </w:lvl>
    <w:lvl w:ilvl="8">
      <w:start w:val="1"/>
      <w:numFmt w:val="decimal"/>
      <w:lvlText w:val="%1.%2.%3.%4.%5.%6.%7.%8.%9."/>
      <w:lvlJc w:val="left"/>
      <w:pPr>
        <w:tabs>
          <w:tab w:val="num" w:pos="2816"/>
        </w:tabs>
        <w:ind w:left="2816" w:hanging="1440"/>
      </w:pPr>
      <w:rPr>
        <w:rFonts w:hint="default"/>
      </w:rPr>
    </w:lvl>
  </w:abstractNum>
  <w:abstractNum w:abstractNumId="25">
    <w:nsid w:val="3F960DE5"/>
    <w:multiLevelType w:val="multilevel"/>
    <w:tmpl w:val="5304308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8640"/>
        </w:tabs>
        <w:ind w:left="8640" w:hanging="108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520"/>
        </w:tabs>
        <w:ind w:left="11520" w:hanging="1440"/>
      </w:pPr>
      <w:rPr>
        <w:rFonts w:hint="default"/>
      </w:rPr>
    </w:lvl>
  </w:abstractNum>
  <w:abstractNum w:abstractNumId="26">
    <w:nsid w:val="43AA15F0"/>
    <w:multiLevelType w:val="hybridMultilevel"/>
    <w:tmpl w:val="F6445100"/>
    <w:lvl w:ilvl="0" w:tplc="FFFFFFFF">
      <w:start w:val="1"/>
      <w:numFmt w:val="decimal"/>
      <w:lvlText w:val="%1."/>
      <w:lvlJc w:val="left"/>
      <w:pPr>
        <w:tabs>
          <w:tab w:val="num" w:pos="720"/>
        </w:tabs>
        <w:ind w:left="720" w:hanging="360"/>
      </w:pPr>
      <w:rPr>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4F6D4E11"/>
    <w:multiLevelType w:val="multilevel"/>
    <w:tmpl w:val="5B06637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45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28">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2C35A49"/>
    <w:multiLevelType w:val="hybridMultilevel"/>
    <w:tmpl w:val="43905F5A"/>
    <w:lvl w:ilvl="0" w:tplc="832EEFA8">
      <w:start w:val="1"/>
      <w:numFmt w:val="bullet"/>
      <w:pStyle w:val="a2"/>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0">
    <w:nsid w:val="52F412FD"/>
    <w:multiLevelType w:val="multilevel"/>
    <w:tmpl w:val="00E8028C"/>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5304116B"/>
    <w:multiLevelType w:val="multilevel"/>
    <w:tmpl w:val="F8A092E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5CED2F3D"/>
    <w:multiLevelType w:val="hybridMultilevel"/>
    <w:tmpl w:val="C53AB3F0"/>
    <w:lvl w:ilvl="0" w:tplc="12E8B6A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426983"/>
    <w:multiLevelType w:val="hybridMultilevel"/>
    <w:tmpl w:val="0912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7444A6"/>
    <w:multiLevelType w:val="multilevel"/>
    <w:tmpl w:val="AB64A50E"/>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622"/>
        </w:tabs>
        <w:ind w:left="622" w:hanging="450"/>
      </w:pPr>
      <w:rPr>
        <w:rFonts w:hint="default"/>
      </w:rPr>
    </w:lvl>
    <w:lvl w:ilvl="2">
      <w:start w:val="2"/>
      <w:numFmt w:val="decimal"/>
      <w:lvlText w:val="%1.%2.%3."/>
      <w:lvlJc w:val="left"/>
      <w:pPr>
        <w:tabs>
          <w:tab w:val="num" w:pos="1064"/>
        </w:tabs>
        <w:ind w:left="1064" w:hanging="720"/>
      </w:pPr>
      <w:rPr>
        <w:rFonts w:hint="default"/>
      </w:rPr>
    </w:lvl>
    <w:lvl w:ilvl="3">
      <w:start w:val="1"/>
      <w:numFmt w:val="decimal"/>
      <w:lvlText w:val="%1.%2.%3.%4."/>
      <w:lvlJc w:val="left"/>
      <w:pPr>
        <w:tabs>
          <w:tab w:val="num" w:pos="1236"/>
        </w:tabs>
        <w:ind w:left="1236" w:hanging="720"/>
      </w:pPr>
      <w:rPr>
        <w:rFonts w:hint="default"/>
      </w:rPr>
    </w:lvl>
    <w:lvl w:ilvl="4">
      <w:start w:val="1"/>
      <w:numFmt w:val="decimal"/>
      <w:lvlText w:val="%1.%2.%3.%4.%5."/>
      <w:lvlJc w:val="left"/>
      <w:pPr>
        <w:tabs>
          <w:tab w:val="num" w:pos="1768"/>
        </w:tabs>
        <w:ind w:left="1768" w:hanging="1080"/>
      </w:pPr>
      <w:rPr>
        <w:rFonts w:hint="default"/>
      </w:rPr>
    </w:lvl>
    <w:lvl w:ilvl="5">
      <w:start w:val="1"/>
      <w:numFmt w:val="decimal"/>
      <w:lvlText w:val="%1.%2.%3.%4.%5.%6."/>
      <w:lvlJc w:val="left"/>
      <w:pPr>
        <w:tabs>
          <w:tab w:val="num" w:pos="1940"/>
        </w:tabs>
        <w:ind w:left="1940" w:hanging="1080"/>
      </w:pPr>
      <w:rPr>
        <w:rFonts w:hint="default"/>
      </w:rPr>
    </w:lvl>
    <w:lvl w:ilvl="6">
      <w:start w:val="1"/>
      <w:numFmt w:val="decimal"/>
      <w:lvlText w:val="%1.%2.%3.%4.%5.%6.%7."/>
      <w:lvlJc w:val="left"/>
      <w:pPr>
        <w:tabs>
          <w:tab w:val="num" w:pos="2112"/>
        </w:tabs>
        <w:ind w:left="2112" w:hanging="1080"/>
      </w:pPr>
      <w:rPr>
        <w:rFonts w:hint="default"/>
      </w:rPr>
    </w:lvl>
    <w:lvl w:ilvl="7">
      <w:start w:val="1"/>
      <w:numFmt w:val="decimal"/>
      <w:lvlText w:val="%1.%2.%3.%4.%5.%6.%7.%8."/>
      <w:lvlJc w:val="left"/>
      <w:pPr>
        <w:tabs>
          <w:tab w:val="num" w:pos="2644"/>
        </w:tabs>
        <w:ind w:left="2644" w:hanging="1440"/>
      </w:pPr>
      <w:rPr>
        <w:rFonts w:hint="default"/>
      </w:rPr>
    </w:lvl>
    <w:lvl w:ilvl="8">
      <w:start w:val="1"/>
      <w:numFmt w:val="decimal"/>
      <w:lvlText w:val="%1.%2.%3.%4.%5.%6.%7.%8.%9."/>
      <w:lvlJc w:val="left"/>
      <w:pPr>
        <w:tabs>
          <w:tab w:val="num" w:pos="2816"/>
        </w:tabs>
        <w:ind w:left="2816" w:hanging="1440"/>
      </w:pPr>
      <w:rPr>
        <w:rFonts w:hint="default"/>
      </w:rPr>
    </w:lvl>
  </w:abstractNum>
  <w:abstractNum w:abstractNumId="35">
    <w:nsid w:val="6CF70BC1"/>
    <w:multiLevelType w:val="multilevel"/>
    <w:tmpl w:val="80E43A22"/>
    <w:lvl w:ilvl="0">
      <w:start w:val="1"/>
      <w:numFmt w:val="decimal"/>
      <w:lvlText w:val="%1."/>
      <w:lvlJc w:val="left"/>
      <w:pPr>
        <w:tabs>
          <w:tab w:val="num" w:pos="432"/>
        </w:tabs>
        <w:ind w:left="432" w:hanging="432"/>
      </w:pPr>
    </w:lvl>
    <w:lvl w:ilvl="1">
      <w:start w:val="1"/>
      <w:numFmt w:val="decimal"/>
      <w:lvlText w:val="%1.%2."/>
      <w:lvlJc w:val="left"/>
      <w:pPr>
        <w:tabs>
          <w:tab w:val="num" w:pos="1116"/>
        </w:tabs>
        <w:ind w:left="1116" w:hanging="576"/>
      </w:pPr>
      <w:rPr>
        <w:rFonts w:ascii="Times New Roman" w:eastAsia="Times New Roman" w:hAnsi="Times New Roman" w:cs="Times New Roman"/>
      </w:rPr>
    </w:lvl>
    <w:lvl w:ilvl="2">
      <w:start w:val="1"/>
      <w:numFmt w:val="decimal"/>
      <w:lvlText w:val="%1.%2.%3"/>
      <w:lvlJc w:val="left"/>
      <w:pPr>
        <w:tabs>
          <w:tab w:val="num" w:pos="587"/>
        </w:tabs>
        <w:ind w:left="36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6DEE2560"/>
    <w:multiLevelType w:val="hybridMultilevel"/>
    <w:tmpl w:val="0A0495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01207A"/>
    <w:multiLevelType w:val="hybridMultilevel"/>
    <w:tmpl w:val="486EF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A1295C"/>
    <w:multiLevelType w:val="singleLevel"/>
    <w:tmpl w:val="D54A1396"/>
    <w:lvl w:ilvl="0">
      <w:start w:val="1"/>
      <w:numFmt w:val="decimal"/>
      <w:lvlText w:val="2.2.%1."/>
      <w:legacy w:legacy="1" w:legacySpace="0" w:legacyIndent="677"/>
      <w:lvlJc w:val="left"/>
      <w:rPr>
        <w:rFonts w:ascii="Times New Roman" w:hAnsi="Times New Roman" w:cs="Times New Roman" w:hint="default"/>
      </w:rPr>
    </w:lvl>
  </w:abstractNum>
  <w:num w:numId="1">
    <w:abstractNumId w:val="28"/>
  </w:num>
  <w:num w:numId="2">
    <w:abstractNumId w:val="5"/>
  </w:num>
  <w:num w:numId="3">
    <w:abstractNumId w:val="4"/>
  </w:num>
  <w:num w:numId="4">
    <w:abstractNumId w:val="35"/>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
  </w:num>
  <w:num w:numId="9">
    <w:abstractNumId w:val="0"/>
  </w:num>
  <w:num w:numId="10">
    <w:abstractNumId w:val="18"/>
  </w:num>
  <w:num w:numId="11">
    <w:abstractNumId w:val="20"/>
  </w:num>
  <w:num w:numId="12">
    <w:abstractNumId w:val="14"/>
  </w:num>
  <w:num w:numId="13">
    <w:abstractNumId w:val="25"/>
  </w:num>
  <w:num w:numId="14">
    <w:abstractNumId w:val="31"/>
  </w:num>
  <w:num w:numId="15">
    <w:abstractNumId w:val="34"/>
  </w:num>
  <w:num w:numId="16">
    <w:abstractNumId w:val="24"/>
  </w:num>
  <w:num w:numId="17">
    <w:abstractNumId w:val="27"/>
  </w:num>
  <w:num w:numId="18">
    <w:abstractNumId w:val="29"/>
  </w:num>
  <w:num w:numId="19">
    <w:abstractNumId w:val="6"/>
  </w:num>
  <w:num w:numId="20">
    <w:abstractNumId w:val="7"/>
  </w:num>
  <w:num w:numId="21">
    <w:abstractNumId w:val="8"/>
  </w:num>
  <w:num w:numId="22">
    <w:abstractNumId w:val="9"/>
  </w:num>
  <w:num w:numId="23">
    <w:abstractNumId w:val="26"/>
  </w:num>
  <w:num w:numId="24">
    <w:abstractNumId w:val="12"/>
  </w:num>
  <w:num w:numId="25">
    <w:abstractNumId w:val="16"/>
  </w:num>
  <w:num w:numId="26">
    <w:abstractNumId w:val="36"/>
  </w:num>
  <w:num w:numId="27">
    <w:abstractNumId w:val="32"/>
  </w:num>
  <w:num w:numId="28">
    <w:abstractNumId w:val="23"/>
  </w:num>
  <w:num w:numId="29">
    <w:abstractNumId w:val="10"/>
  </w:num>
  <w:num w:numId="30">
    <w:abstractNumId w:val="11"/>
  </w:num>
  <w:num w:numId="31">
    <w:abstractNumId w:val="37"/>
  </w:num>
  <w:num w:numId="32">
    <w:abstractNumId w:val="13"/>
  </w:num>
  <w:num w:numId="33">
    <w:abstractNumId w:val="17"/>
  </w:num>
  <w:num w:numId="34">
    <w:abstractNumId w:val="15"/>
  </w:num>
  <w:num w:numId="35">
    <w:abstractNumId w:val="21"/>
  </w:num>
  <w:num w:numId="36">
    <w:abstractNumId w:val="30"/>
  </w:num>
  <w:num w:numId="37">
    <w:abstractNumId w:val="38"/>
  </w:num>
  <w:num w:numId="38">
    <w:abstractNumId w:val="19"/>
  </w:num>
  <w:num w:numId="39">
    <w:abstractNumId w:val="22"/>
  </w:num>
  <w:num w:numId="40">
    <w:abstractNumId w:val="33"/>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17"/>
    <w:rsid w:val="00011E6B"/>
    <w:rsid w:val="00014919"/>
    <w:rsid w:val="00015385"/>
    <w:rsid w:val="000472B2"/>
    <w:rsid w:val="000617B2"/>
    <w:rsid w:val="00070226"/>
    <w:rsid w:val="0009167F"/>
    <w:rsid w:val="000A0B01"/>
    <w:rsid w:val="000C1ED5"/>
    <w:rsid w:val="000C43F4"/>
    <w:rsid w:val="000C489E"/>
    <w:rsid w:val="000C634F"/>
    <w:rsid w:val="000F1392"/>
    <w:rsid w:val="000F161A"/>
    <w:rsid w:val="000F23B5"/>
    <w:rsid w:val="000F3710"/>
    <w:rsid w:val="0013369D"/>
    <w:rsid w:val="00150D37"/>
    <w:rsid w:val="00165CFB"/>
    <w:rsid w:val="00170B26"/>
    <w:rsid w:val="001844CA"/>
    <w:rsid w:val="001958F4"/>
    <w:rsid w:val="001B0927"/>
    <w:rsid w:val="001B3C66"/>
    <w:rsid w:val="001C0C75"/>
    <w:rsid w:val="001C4F69"/>
    <w:rsid w:val="001D15B2"/>
    <w:rsid w:val="001D5178"/>
    <w:rsid w:val="001E11BE"/>
    <w:rsid w:val="002018D1"/>
    <w:rsid w:val="00202485"/>
    <w:rsid w:val="00212B60"/>
    <w:rsid w:val="00217679"/>
    <w:rsid w:val="00225647"/>
    <w:rsid w:val="00232A2A"/>
    <w:rsid w:val="00240C2E"/>
    <w:rsid w:val="00292CF7"/>
    <w:rsid w:val="002A4CDC"/>
    <w:rsid w:val="002B23B1"/>
    <w:rsid w:val="002B7AA8"/>
    <w:rsid w:val="002C688A"/>
    <w:rsid w:val="00321310"/>
    <w:rsid w:val="00324E4D"/>
    <w:rsid w:val="00363981"/>
    <w:rsid w:val="00367B9C"/>
    <w:rsid w:val="00383B0F"/>
    <w:rsid w:val="00391FD9"/>
    <w:rsid w:val="003C5D9F"/>
    <w:rsid w:val="003C70E0"/>
    <w:rsid w:val="00404347"/>
    <w:rsid w:val="0041005D"/>
    <w:rsid w:val="004232D9"/>
    <w:rsid w:val="004573C3"/>
    <w:rsid w:val="00470B85"/>
    <w:rsid w:val="004766A2"/>
    <w:rsid w:val="004A4C26"/>
    <w:rsid w:val="004E15EA"/>
    <w:rsid w:val="004F6C83"/>
    <w:rsid w:val="004F7548"/>
    <w:rsid w:val="00534449"/>
    <w:rsid w:val="00550622"/>
    <w:rsid w:val="00555C6B"/>
    <w:rsid w:val="00563A7D"/>
    <w:rsid w:val="00571ED9"/>
    <w:rsid w:val="00574EB8"/>
    <w:rsid w:val="005806CF"/>
    <w:rsid w:val="00592BA4"/>
    <w:rsid w:val="005942F7"/>
    <w:rsid w:val="005C1100"/>
    <w:rsid w:val="005C50C5"/>
    <w:rsid w:val="005E218F"/>
    <w:rsid w:val="00606A2A"/>
    <w:rsid w:val="006110AA"/>
    <w:rsid w:val="006170C7"/>
    <w:rsid w:val="006376F1"/>
    <w:rsid w:val="00645404"/>
    <w:rsid w:val="00653A61"/>
    <w:rsid w:val="006728DF"/>
    <w:rsid w:val="00681588"/>
    <w:rsid w:val="006941DE"/>
    <w:rsid w:val="006A52AE"/>
    <w:rsid w:val="006C3281"/>
    <w:rsid w:val="006C47FA"/>
    <w:rsid w:val="006C5B40"/>
    <w:rsid w:val="006F131F"/>
    <w:rsid w:val="00712938"/>
    <w:rsid w:val="0071459F"/>
    <w:rsid w:val="0077166A"/>
    <w:rsid w:val="0078652C"/>
    <w:rsid w:val="007C3046"/>
    <w:rsid w:val="007C3851"/>
    <w:rsid w:val="007D070C"/>
    <w:rsid w:val="007E0E52"/>
    <w:rsid w:val="00817B28"/>
    <w:rsid w:val="008417B9"/>
    <w:rsid w:val="00854070"/>
    <w:rsid w:val="00884DDE"/>
    <w:rsid w:val="00885DF8"/>
    <w:rsid w:val="008F3835"/>
    <w:rsid w:val="008F45D9"/>
    <w:rsid w:val="008F5944"/>
    <w:rsid w:val="008F6E92"/>
    <w:rsid w:val="0091252F"/>
    <w:rsid w:val="00926473"/>
    <w:rsid w:val="0093283F"/>
    <w:rsid w:val="00962691"/>
    <w:rsid w:val="009727EA"/>
    <w:rsid w:val="009931A8"/>
    <w:rsid w:val="009B784D"/>
    <w:rsid w:val="009C2FA5"/>
    <w:rsid w:val="009D0F95"/>
    <w:rsid w:val="009E148E"/>
    <w:rsid w:val="00A310C9"/>
    <w:rsid w:val="00A65910"/>
    <w:rsid w:val="00A85A01"/>
    <w:rsid w:val="00A87948"/>
    <w:rsid w:val="00AB3162"/>
    <w:rsid w:val="00AD3866"/>
    <w:rsid w:val="00AE6D0C"/>
    <w:rsid w:val="00AF7ED6"/>
    <w:rsid w:val="00B01EA0"/>
    <w:rsid w:val="00B02829"/>
    <w:rsid w:val="00B165C2"/>
    <w:rsid w:val="00B25DD4"/>
    <w:rsid w:val="00B41737"/>
    <w:rsid w:val="00B4459B"/>
    <w:rsid w:val="00B51628"/>
    <w:rsid w:val="00B5614E"/>
    <w:rsid w:val="00B6252E"/>
    <w:rsid w:val="00B62932"/>
    <w:rsid w:val="00B64792"/>
    <w:rsid w:val="00B777B7"/>
    <w:rsid w:val="00BA4D05"/>
    <w:rsid w:val="00BC39A4"/>
    <w:rsid w:val="00BD791F"/>
    <w:rsid w:val="00BE41D2"/>
    <w:rsid w:val="00BF6E42"/>
    <w:rsid w:val="00C2445A"/>
    <w:rsid w:val="00C37409"/>
    <w:rsid w:val="00C44AB4"/>
    <w:rsid w:val="00C45817"/>
    <w:rsid w:val="00C55A13"/>
    <w:rsid w:val="00C70215"/>
    <w:rsid w:val="00C84B3F"/>
    <w:rsid w:val="00C853F2"/>
    <w:rsid w:val="00C93904"/>
    <w:rsid w:val="00CA0CD4"/>
    <w:rsid w:val="00CA4262"/>
    <w:rsid w:val="00CA7DFA"/>
    <w:rsid w:val="00CE4ADE"/>
    <w:rsid w:val="00CF773E"/>
    <w:rsid w:val="00D145E4"/>
    <w:rsid w:val="00D22DFF"/>
    <w:rsid w:val="00D260B7"/>
    <w:rsid w:val="00D330AF"/>
    <w:rsid w:val="00D45EE0"/>
    <w:rsid w:val="00D46DA2"/>
    <w:rsid w:val="00D63932"/>
    <w:rsid w:val="00D63EBB"/>
    <w:rsid w:val="00DC2025"/>
    <w:rsid w:val="00DC5C72"/>
    <w:rsid w:val="00E16E34"/>
    <w:rsid w:val="00E345E8"/>
    <w:rsid w:val="00E636AB"/>
    <w:rsid w:val="00EA4869"/>
    <w:rsid w:val="00EB15B6"/>
    <w:rsid w:val="00EB2E37"/>
    <w:rsid w:val="00EC03D1"/>
    <w:rsid w:val="00EC0EEA"/>
    <w:rsid w:val="00ED01B3"/>
    <w:rsid w:val="00ED0C6C"/>
    <w:rsid w:val="00F01EC6"/>
    <w:rsid w:val="00F031E9"/>
    <w:rsid w:val="00F22958"/>
    <w:rsid w:val="00F6274C"/>
    <w:rsid w:val="00F81368"/>
    <w:rsid w:val="00F838A5"/>
    <w:rsid w:val="00F83CC9"/>
    <w:rsid w:val="00F8758D"/>
    <w:rsid w:val="00F96624"/>
    <w:rsid w:val="00FD2F3E"/>
    <w:rsid w:val="00FE0DAF"/>
    <w:rsid w:val="00FF5A3F"/>
    <w:rsid w:val="00FF7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3"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C3281"/>
  </w:style>
  <w:style w:type="paragraph" w:styleId="1">
    <w:name w:val="heading 1"/>
    <w:aliases w:val="Document Header1,1Заголовок 1,lvm 1,1 Заголовок 11"/>
    <w:basedOn w:val="a3"/>
    <w:next w:val="a3"/>
    <w:link w:val="10"/>
    <w:qFormat/>
    <w:rsid w:val="00C45817"/>
    <w:pPr>
      <w:keepNext/>
      <w:spacing w:before="240" w:after="60"/>
      <w:jc w:val="center"/>
      <w:outlineLvl w:val="0"/>
    </w:pPr>
    <w:rPr>
      <w:rFonts w:ascii="Times New Roman" w:eastAsia="Times New Roman" w:hAnsi="Times New Roman" w:cs="Times New Roman"/>
      <w:b/>
      <w:kern w:val="28"/>
      <w:sz w:val="36"/>
      <w:szCs w:val="20"/>
    </w:rPr>
  </w:style>
  <w:style w:type="paragraph" w:styleId="20">
    <w:name w:val="heading 2"/>
    <w:basedOn w:val="a3"/>
    <w:next w:val="a3"/>
    <w:link w:val="21"/>
    <w:qFormat/>
    <w:rsid w:val="00C45817"/>
    <w:pPr>
      <w:keepNext/>
      <w:spacing w:before="240" w:after="60"/>
      <w:outlineLvl w:val="1"/>
    </w:pPr>
    <w:rPr>
      <w:rFonts w:ascii="Arial" w:eastAsia="Times New Roman" w:hAnsi="Arial" w:cs="Arial"/>
      <w:b/>
      <w:bCs/>
      <w:i/>
      <w:iCs/>
      <w:sz w:val="28"/>
      <w:szCs w:val="28"/>
    </w:rPr>
  </w:style>
  <w:style w:type="paragraph" w:styleId="31">
    <w:name w:val="heading 3"/>
    <w:basedOn w:val="a3"/>
    <w:next w:val="a3"/>
    <w:link w:val="32"/>
    <w:qFormat/>
    <w:rsid w:val="00C45817"/>
    <w:pPr>
      <w:keepNext/>
      <w:numPr>
        <w:ilvl w:val="2"/>
        <w:numId w:val="1"/>
      </w:numPr>
      <w:spacing w:before="240" w:after="60"/>
      <w:outlineLvl w:val="2"/>
    </w:pPr>
    <w:rPr>
      <w:rFonts w:ascii="Arial" w:eastAsia="Times New Roman" w:hAnsi="Arial" w:cs="Times New Roman"/>
      <w:b/>
      <w:sz w:val="24"/>
      <w:szCs w:val="20"/>
    </w:rPr>
  </w:style>
  <w:style w:type="paragraph" w:styleId="4">
    <w:name w:val="heading 4"/>
    <w:basedOn w:val="a3"/>
    <w:next w:val="a3"/>
    <w:link w:val="40"/>
    <w:qFormat/>
    <w:rsid w:val="00C45817"/>
    <w:pPr>
      <w:keepNext/>
      <w:numPr>
        <w:ilvl w:val="3"/>
        <w:numId w:val="1"/>
      </w:numPr>
      <w:spacing w:before="240" w:after="60"/>
      <w:outlineLvl w:val="3"/>
    </w:pPr>
    <w:rPr>
      <w:rFonts w:ascii="Arial" w:eastAsia="Times New Roman" w:hAnsi="Arial" w:cs="Times New Roman"/>
      <w:sz w:val="24"/>
      <w:szCs w:val="20"/>
    </w:rPr>
  </w:style>
  <w:style w:type="paragraph" w:styleId="50">
    <w:name w:val="heading 5"/>
    <w:basedOn w:val="a3"/>
    <w:next w:val="a3"/>
    <w:link w:val="51"/>
    <w:qFormat/>
    <w:rsid w:val="00C45817"/>
    <w:pPr>
      <w:numPr>
        <w:ilvl w:val="4"/>
        <w:numId w:val="1"/>
      </w:numPr>
      <w:spacing w:before="240" w:after="60"/>
      <w:outlineLvl w:val="4"/>
    </w:pPr>
    <w:rPr>
      <w:rFonts w:ascii="Times New Roman" w:eastAsia="Times New Roman" w:hAnsi="Times New Roman" w:cs="Times New Roman"/>
      <w:szCs w:val="20"/>
    </w:rPr>
  </w:style>
  <w:style w:type="paragraph" w:styleId="6">
    <w:name w:val="heading 6"/>
    <w:basedOn w:val="a3"/>
    <w:next w:val="a3"/>
    <w:link w:val="60"/>
    <w:qFormat/>
    <w:rsid w:val="00C45817"/>
    <w:pPr>
      <w:numPr>
        <w:ilvl w:val="5"/>
        <w:numId w:val="1"/>
      </w:numPr>
      <w:spacing w:before="240" w:after="60"/>
      <w:outlineLvl w:val="5"/>
    </w:pPr>
    <w:rPr>
      <w:rFonts w:ascii="Times New Roman" w:eastAsia="Times New Roman" w:hAnsi="Times New Roman" w:cs="Times New Roman"/>
      <w:i/>
      <w:szCs w:val="20"/>
    </w:rPr>
  </w:style>
  <w:style w:type="paragraph" w:styleId="7">
    <w:name w:val="heading 7"/>
    <w:basedOn w:val="a3"/>
    <w:next w:val="a3"/>
    <w:link w:val="70"/>
    <w:qFormat/>
    <w:rsid w:val="00C45817"/>
    <w:pPr>
      <w:numPr>
        <w:ilvl w:val="6"/>
        <w:numId w:val="1"/>
      </w:numPr>
      <w:spacing w:before="240" w:after="60"/>
      <w:outlineLvl w:val="6"/>
    </w:pPr>
    <w:rPr>
      <w:rFonts w:ascii="Arial" w:eastAsia="Times New Roman" w:hAnsi="Arial" w:cs="Times New Roman"/>
      <w:sz w:val="20"/>
      <w:szCs w:val="20"/>
    </w:rPr>
  </w:style>
  <w:style w:type="paragraph" w:styleId="8">
    <w:name w:val="heading 8"/>
    <w:basedOn w:val="a3"/>
    <w:next w:val="a3"/>
    <w:link w:val="80"/>
    <w:qFormat/>
    <w:rsid w:val="00C45817"/>
    <w:pPr>
      <w:numPr>
        <w:ilvl w:val="7"/>
        <w:numId w:val="1"/>
      </w:numPr>
      <w:spacing w:before="240" w:after="60"/>
      <w:outlineLvl w:val="7"/>
    </w:pPr>
    <w:rPr>
      <w:rFonts w:ascii="Arial" w:eastAsia="Times New Roman" w:hAnsi="Arial" w:cs="Times New Roman"/>
      <w:i/>
      <w:sz w:val="20"/>
      <w:szCs w:val="20"/>
    </w:rPr>
  </w:style>
  <w:style w:type="paragraph" w:styleId="9">
    <w:name w:val="heading 9"/>
    <w:basedOn w:val="a3"/>
    <w:next w:val="a3"/>
    <w:link w:val="90"/>
    <w:qFormat/>
    <w:rsid w:val="00C45817"/>
    <w:pPr>
      <w:numPr>
        <w:ilvl w:val="8"/>
        <w:numId w:val="1"/>
      </w:numPr>
      <w:spacing w:before="240" w:after="60"/>
      <w:outlineLvl w:val="8"/>
    </w:pPr>
    <w:rPr>
      <w:rFonts w:ascii="Arial" w:eastAsia="Times New Roman" w:hAnsi="Arial" w:cs="Times New Roman"/>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1,1Заголовок 1 Знак1,lvm 1 Знак1,1 Заголовок 11 Знак"/>
    <w:basedOn w:val="a4"/>
    <w:link w:val="1"/>
    <w:rsid w:val="00C45817"/>
    <w:rPr>
      <w:rFonts w:ascii="Times New Roman" w:eastAsia="Times New Roman" w:hAnsi="Times New Roman" w:cs="Times New Roman"/>
      <w:b/>
      <w:kern w:val="28"/>
      <w:sz w:val="36"/>
      <w:szCs w:val="20"/>
    </w:rPr>
  </w:style>
  <w:style w:type="character" w:customStyle="1" w:styleId="21">
    <w:name w:val="Заголовок 2 Знак"/>
    <w:basedOn w:val="a4"/>
    <w:link w:val="20"/>
    <w:rsid w:val="00C45817"/>
    <w:rPr>
      <w:rFonts w:ascii="Arial" w:eastAsia="Times New Roman" w:hAnsi="Arial" w:cs="Arial"/>
      <w:b/>
      <w:bCs/>
      <w:i/>
      <w:iCs/>
      <w:sz w:val="28"/>
      <w:szCs w:val="28"/>
    </w:rPr>
  </w:style>
  <w:style w:type="character" w:customStyle="1" w:styleId="32">
    <w:name w:val="Заголовок 3 Знак"/>
    <w:basedOn w:val="a4"/>
    <w:link w:val="31"/>
    <w:rsid w:val="00C45817"/>
    <w:rPr>
      <w:rFonts w:ascii="Arial" w:eastAsia="Times New Roman" w:hAnsi="Arial" w:cs="Times New Roman"/>
      <w:b/>
      <w:sz w:val="24"/>
      <w:szCs w:val="20"/>
    </w:rPr>
  </w:style>
  <w:style w:type="character" w:customStyle="1" w:styleId="40">
    <w:name w:val="Заголовок 4 Знак"/>
    <w:basedOn w:val="a4"/>
    <w:link w:val="4"/>
    <w:rsid w:val="00C45817"/>
    <w:rPr>
      <w:rFonts w:ascii="Arial" w:eastAsia="Times New Roman" w:hAnsi="Arial" w:cs="Times New Roman"/>
      <w:sz w:val="24"/>
      <w:szCs w:val="20"/>
    </w:rPr>
  </w:style>
  <w:style w:type="character" w:customStyle="1" w:styleId="51">
    <w:name w:val="Заголовок 5 Знак"/>
    <w:basedOn w:val="a4"/>
    <w:link w:val="50"/>
    <w:rsid w:val="00C45817"/>
    <w:rPr>
      <w:rFonts w:ascii="Times New Roman" w:eastAsia="Times New Roman" w:hAnsi="Times New Roman" w:cs="Times New Roman"/>
      <w:szCs w:val="20"/>
    </w:rPr>
  </w:style>
  <w:style w:type="character" w:customStyle="1" w:styleId="60">
    <w:name w:val="Заголовок 6 Знак"/>
    <w:basedOn w:val="a4"/>
    <w:link w:val="6"/>
    <w:rsid w:val="00C45817"/>
    <w:rPr>
      <w:rFonts w:ascii="Times New Roman" w:eastAsia="Times New Roman" w:hAnsi="Times New Roman" w:cs="Times New Roman"/>
      <w:i/>
      <w:szCs w:val="20"/>
    </w:rPr>
  </w:style>
  <w:style w:type="character" w:customStyle="1" w:styleId="70">
    <w:name w:val="Заголовок 7 Знак"/>
    <w:basedOn w:val="a4"/>
    <w:link w:val="7"/>
    <w:rsid w:val="00C45817"/>
    <w:rPr>
      <w:rFonts w:ascii="Arial" w:eastAsia="Times New Roman" w:hAnsi="Arial" w:cs="Times New Roman"/>
      <w:sz w:val="20"/>
      <w:szCs w:val="20"/>
    </w:rPr>
  </w:style>
  <w:style w:type="character" w:customStyle="1" w:styleId="80">
    <w:name w:val="Заголовок 8 Знак"/>
    <w:basedOn w:val="a4"/>
    <w:link w:val="8"/>
    <w:rsid w:val="00C45817"/>
    <w:rPr>
      <w:rFonts w:ascii="Arial" w:eastAsia="Times New Roman" w:hAnsi="Arial" w:cs="Times New Roman"/>
      <w:i/>
      <w:sz w:val="20"/>
      <w:szCs w:val="20"/>
    </w:rPr>
  </w:style>
  <w:style w:type="character" w:customStyle="1" w:styleId="90">
    <w:name w:val="Заголовок 9 Знак"/>
    <w:basedOn w:val="a4"/>
    <w:link w:val="9"/>
    <w:rsid w:val="00C45817"/>
    <w:rPr>
      <w:rFonts w:ascii="Arial" w:eastAsia="Times New Roman" w:hAnsi="Arial" w:cs="Times New Roman"/>
      <w:b/>
      <w:i/>
      <w:sz w:val="18"/>
      <w:szCs w:val="20"/>
    </w:rPr>
  </w:style>
  <w:style w:type="character" w:styleId="a7">
    <w:name w:val="Hyperlink"/>
    <w:basedOn w:val="a4"/>
    <w:rsid w:val="00C45817"/>
    <w:rPr>
      <w:color w:val="0000FF"/>
      <w:u w:val="single"/>
    </w:rPr>
  </w:style>
  <w:style w:type="paragraph" w:styleId="a8">
    <w:name w:val="Body Text Indent"/>
    <w:basedOn w:val="a3"/>
    <w:link w:val="a9"/>
    <w:rsid w:val="00C45817"/>
    <w:pPr>
      <w:spacing w:after="120"/>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4"/>
    <w:link w:val="a8"/>
    <w:rsid w:val="00C45817"/>
    <w:rPr>
      <w:rFonts w:ascii="Times New Roman" w:eastAsia="Times New Roman" w:hAnsi="Times New Roman" w:cs="Times New Roman"/>
      <w:sz w:val="20"/>
      <w:szCs w:val="20"/>
    </w:rPr>
  </w:style>
  <w:style w:type="paragraph" w:customStyle="1" w:styleId="aa">
    <w:name w:val="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table" w:styleId="ab">
    <w:name w:val="Table Grid"/>
    <w:basedOn w:val="a5"/>
    <w:rsid w:val="00C4581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 Знак2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ac">
    <w:name w:val="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33">
    <w:name w:val="Стиль3"/>
    <w:basedOn w:val="23"/>
    <w:link w:val="34"/>
    <w:rsid w:val="00C45817"/>
    <w:pPr>
      <w:widowControl w:val="0"/>
      <w:tabs>
        <w:tab w:val="num" w:pos="432"/>
        <w:tab w:val="num" w:pos="1307"/>
      </w:tabs>
      <w:adjustRightInd w:val="0"/>
      <w:spacing w:after="0" w:line="240" w:lineRule="auto"/>
      <w:ind w:left="1080"/>
    </w:pPr>
    <w:rPr>
      <w:szCs w:val="20"/>
    </w:rPr>
  </w:style>
  <w:style w:type="paragraph" w:styleId="23">
    <w:name w:val="Body Text Indent 2"/>
    <w:aliases w:val="Знак, Знак3"/>
    <w:basedOn w:val="a3"/>
    <w:link w:val="24"/>
    <w:rsid w:val="00C4581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Знак Знак, Знак3 Знак"/>
    <w:basedOn w:val="a4"/>
    <w:link w:val="23"/>
    <w:rsid w:val="00C45817"/>
    <w:rPr>
      <w:rFonts w:ascii="Times New Roman" w:eastAsia="Times New Roman" w:hAnsi="Times New Roman" w:cs="Times New Roman"/>
      <w:sz w:val="24"/>
      <w:szCs w:val="24"/>
    </w:rPr>
  </w:style>
  <w:style w:type="character" w:customStyle="1" w:styleId="34">
    <w:name w:val="Стиль3 Знак"/>
    <w:basedOn w:val="a4"/>
    <w:link w:val="33"/>
    <w:rsid w:val="00C45817"/>
    <w:rPr>
      <w:rFonts w:ascii="Times New Roman" w:eastAsia="Times New Roman" w:hAnsi="Times New Roman" w:cs="Times New Roman"/>
      <w:sz w:val="24"/>
      <w:szCs w:val="20"/>
    </w:rPr>
  </w:style>
  <w:style w:type="paragraph" w:styleId="ad">
    <w:name w:val="footer"/>
    <w:aliases w:val="Верхний  колонтитул"/>
    <w:basedOn w:val="a3"/>
    <w:link w:val="ae"/>
    <w:rsid w:val="00C45817"/>
    <w:pPr>
      <w:tabs>
        <w:tab w:val="center" w:pos="4677"/>
        <w:tab w:val="right" w:pos="9355"/>
      </w:tabs>
    </w:pPr>
    <w:rPr>
      <w:rFonts w:ascii="Times New Roman" w:eastAsia="Times New Roman" w:hAnsi="Times New Roman" w:cs="Times New Roman"/>
      <w:sz w:val="24"/>
      <w:szCs w:val="24"/>
    </w:rPr>
  </w:style>
  <w:style w:type="character" w:customStyle="1" w:styleId="ae">
    <w:name w:val="Нижний колонтитул Знак"/>
    <w:aliases w:val="Верхний  колонтитул Знак"/>
    <w:basedOn w:val="a4"/>
    <w:link w:val="ad"/>
    <w:rsid w:val="00C45817"/>
    <w:rPr>
      <w:rFonts w:ascii="Times New Roman" w:eastAsia="Times New Roman" w:hAnsi="Times New Roman" w:cs="Times New Roman"/>
      <w:sz w:val="24"/>
      <w:szCs w:val="24"/>
    </w:rPr>
  </w:style>
  <w:style w:type="character" w:styleId="af">
    <w:name w:val="page number"/>
    <w:basedOn w:val="a4"/>
    <w:rsid w:val="00C45817"/>
  </w:style>
  <w:style w:type="paragraph" w:customStyle="1" w:styleId="af0">
    <w:name w:val="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styleId="af1">
    <w:name w:val="header"/>
    <w:aliases w:val="Название 2"/>
    <w:basedOn w:val="a3"/>
    <w:link w:val="af2"/>
    <w:rsid w:val="00C45817"/>
    <w:pPr>
      <w:tabs>
        <w:tab w:val="center" w:pos="4677"/>
        <w:tab w:val="right" w:pos="9355"/>
      </w:tabs>
    </w:pPr>
    <w:rPr>
      <w:rFonts w:ascii="Times New Roman" w:eastAsia="Times New Roman" w:hAnsi="Times New Roman" w:cs="Times New Roman"/>
      <w:sz w:val="20"/>
      <w:szCs w:val="20"/>
    </w:rPr>
  </w:style>
  <w:style w:type="character" w:customStyle="1" w:styleId="af2">
    <w:name w:val="Верхний колонтитул Знак"/>
    <w:aliases w:val="Название 2 Знак"/>
    <w:basedOn w:val="a4"/>
    <w:link w:val="af1"/>
    <w:rsid w:val="00C45817"/>
    <w:rPr>
      <w:rFonts w:ascii="Times New Roman" w:eastAsia="Times New Roman" w:hAnsi="Times New Roman" w:cs="Times New Roman"/>
      <w:sz w:val="20"/>
      <w:szCs w:val="20"/>
    </w:rPr>
  </w:style>
  <w:style w:type="paragraph" w:styleId="af3">
    <w:name w:val="Body Text"/>
    <w:aliases w:val=" Знак Знак3 Знак"/>
    <w:basedOn w:val="a3"/>
    <w:link w:val="af4"/>
    <w:rsid w:val="00C45817"/>
    <w:pPr>
      <w:spacing w:after="120"/>
    </w:pPr>
    <w:rPr>
      <w:rFonts w:ascii="Times New Roman" w:eastAsia="Times New Roman" w:hAnsi="Times New Roman" w:cs="Times New Roman"/>
      <w:sz w:val="24"/>
      <w:szCs w:val="24"/>
    </w:rPr>
  </w:style>
  <w:style w:type="character" w:customStyle="1" w:styleId="af4">
    <w:name w:val="Основной текст Знак"/>
    <w:aliases w:val=" Знак Знак3 Знак Знак"/>
    <w:basedOn w:val="a4"/>
    <w:link w:val="af3"/>
    <w:rsid w:val="00C45817"/>
    <w:rPr>
      <w:rFonts w:ascii="Times New Roman" w:eastAsia="Times New Roman" w:hAnsi="Times New Roman" w:cs="Times New Roman"/>
      <w:sz w:val="24"/>
      <w:szCs w:val="24"/>
    </w:rPr>
  </w:style>
  <w:style w:type="paragraph" w:customStyle="1" w:styleId="11">
    <w:name w:val="Обычный1"/>
    <w:rsid w:val="00C45817"/>
    <w:rPr>
      <w:rFonts w:ascii="Times New Roman" w:eastAsia="Times New Roman" w:hAnsi="Times New Roman" w:cs="Times New Roman"/>
      <w:sz w:val="20"/>
      <w:szCs w:val="20"/>
    </w:rPr>
  </w:style>
  <w:style w:type="paragraph" w:styleId="af5">
    <w:name w:val="Balloon Text"/>
    <w:basedOn w:val="a3"/>
    <w:link w:val="af6"/>
    <w:semiHidden/>
    <w:rsid w:val="00C45817"/>
    <w:rPr>
      <w:rFonts w:ascii="Tahoma" w:eastAsia="Times New Roman" w:hAnsi="Tahoma" w:cs="Tahoma"/>
      <w:sz w:val="16"/>
      <w:szCs w:val="16"/>
    </w:rPr>
  </w:style>
  <w:style w:type="character" w:customStyle="1" w:styleId="af6">
    <w:name w:val="Текст выноски Знак"/>
    <w:basedOn w:val="a4"/>
    <w:link w:val="af5"/>
    <w:semiHidden/>
    <w:rsid w:val="00C45817"/>
    <w:rPr>
      <w:rFonts w:ascii="Tahoma" w:eastAsia="Times New Roman" w:hAnsi="Tahoma" w:cs="Tahoma"/>
      <w:sz w:val="16"/>
      <w:szCs w:val="16"/>
    </w:rPr>
  </w:style>
  <w:style w:type="paragraph" w:styleId="25">
    <w:name w:val="Body Text 2"/>
    <w:basedOn w:val="a3"/>
    <w:link w:val="26"/>
    <w:rsid w:val="00C45817"/>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4"/>
    <w:link w:val="25"/>
    <w:rsid w:val="00C45817"/>
    <w:rPr>
      <w:rFonts w:ascii="Times New Roman" w:eastAsia="Times New Roman" w:hAnsi="Times New Roman" w:cs="Times New Roman"/>
      <w:sz w:val="24"/>
      <w:szCs w:val="24"/>
    </w:rPr>
  </w:style>
  <w:style w:type="paragraph" w:styleId="a0">
    <w:name w:val="Normal (Web)"/>
    <w:aliases w:val="Обычный (Web)"/>
    <w:basedOn w:val="a3"/>
    <w:link w:val="12"/>
    <w:rsid w:val="00C45817"/>
    <w:pPr>
      <w:numPr>
        <w:numId w:val="2"/>
      </w:numPr>
      <w:tabs>
        <w:tab w:val="clear" w:pos="360"/>
      </w:tabs>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12">
    <w:name w:val="Обычный (веб) Знак1"/>
    <w:aliases w:val="Обычный (Web) Знак1"/>
    <w:basedOn w:val="a4"/>
    <w:link w:val="a0"/>
    <w:rsid w:val="00C45817"/>
    <w:rPr>
      <w:rFonts w:ascii="Times New Roman" w:eastAsia="Times New Roman" w:hAnsi="Times New Roman" w:cs="Times New Roman"/>
      <w:sz w:val="24"/>
      <w:szCs w:val="24"/>
    </w:rPr>
  </w:style>
  <w:style w:type="paragraph" w:styleId="af7">
    <w:name w:val="List Bullet"/>
    <w:basedOn w:val="a3"/>
    <w:autoRedefine/>
    <w:rsid w:val="00C45817"/>
    <w:pPr>
      <w:widowControl w:val="0"/>
      <w:tabs>
        <w:tab w:val="num" w:pos="360"/>
      </w:tabs>
      <w:spacing w:after="60"/>
    </w:pPr>
    <w:rPr>
      <w:rFonts w:ascii="Times New Roman" w:eastAsia="Times New Roman" w:hAnsi="Times New Roman" w:cs="Times New Roman"/>
      <w:sz w:val="24"/>
      <w:szCs w:val="24"/>
    </w:rPr>
  </w:style>
  <w:style w:type="paragraph" w:styleId="27">
    <w:name w:val="List Number 2"/>
    <w:basedOn w:val="a3"/>
    <w:rsid w:val="00C45817"/>
    <w:pPr>
      <w:tabs>
        <w:tab w:val="num" w:pos="567"/>
        <w:tab w:val="num" w:pos="1209"/>
      </w:tabs>
      <w:spacing w:after="60"/>
      <w:ind w:left="567" w:hanging="567"/>
    </w:pPr>
    <w:rPr>
      <w:rFonts w:ascii="Times New Roman" w:eastAsia="Times New Roman" w:hAnsi="Times New Roman" w:cs="Times New Roman"/>
      <w:sz w:val="24"/>
      <w:szCs w:val="20"/>
    </w:rPr>
  </w:style>
  <w:style w:type="paragraph" w:styleId="af8">
    <w:name w:val="Date"/>
    <w:basedOn w:val="a3"/>
    <w:next w:val="a3"/>
    <w:link w:val="af9"/>
    <w:rsid w:val="00C45817"/>
    <w:pPr>
      <w:spacing w:after="60"/>
    </w:pPr>
    <w:rPr>
      <w:rFonts w:ascii="Times New Roman" w:eastAsia="Times New Roman" w:hAnsi="Times New Roman" w:cs="Times New Roman"/>
      <w:sz w:val="24"/>
      <w:szCs w:val="20"/>
    </w:rPr>
  </w:style>
  <w:style w:type="character" w:customStyle="1" w:styleId="af9">
    <w:name w:val="Дата Знак"/>
    <w:basedOn w:val="a4"/>
    <w:link w:val="af8"/>
    <w:rsid w:val="00C45817"/>
    <w:rPr>
      <w:rFonts w:ascii="Times New Roman" w:eastAsia="Times New Roman" w:hAnsi="Times New Roman" w:cs="Times New Roman"/>
      <w:sz w:val="24"/>
      <w:szCs w:val="20"/>
    </w:rPr>
  </w:style>
  <w:style w:type="paragraph" w:styleId="35">
    <w:name w:val="Body Text 3"/>
    <w:basedOn w:val="a3"/>
    <w:link w:val="36"/>
    <w:rsid w:val="00C4581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rFonts w:ascii="Times New Roman" w:eastAsia="Times New Roman" w:hAnsi="Times New Roman" w:cs="Times New Roman"/>
      <w:b/>
      <w:i/>
      <w:szCs w:val="24"/>
    </w:rPr>
  </w:style>
  <w:style w:type="character" w:customStyle="1" w:styleId="36">
    <w:name w:val="Основной текст 3 Знак"/>
    <w:basedOn w:val="a4"/>
    <w:link w:val="35"/>
    <w:rsid w:val="00C45817"/>
    <w:rPr>
      <w:rFonts w:ascii="Times New Roman" w:eastAsia="Times New Roman" w:hAnsi="Times New Roman" w:cs="Times New Roman"/>
      <w:b/>
      <w:i/>
      <w:szCs w:val="24"/>
    </w:rPr>
  </w:style>
  <w:style w:type="paragraph" w:customStyle="1" w:styleId="13">
    <w:name w:val="Стиль1"/>
    <w:basedOn w:val="a3"/>
    <w:rsid w:val="00C45817"/>
    <w:pPr>
      <w:keepNext/>
      <w:keepLines/>
      <w:widowControl w:val="0"/>
      <w:suppressLineNumbers/>
      <w:tabs>
        <w:tab w:val="num" w:pos="360"/>
      </w:tabs>
      <w:suppressAutoHyphens/>
      <w:spacing w:after="60"/>
      <w:ind w:left="360" w:hanging="360"/>
    </w:pPr>
    <w:rPr>
      <w:rFonts w:ascii="Times New Roman" w:eastAsia="Times New Roman" w:hAnsi="Times New Roman" w:cs="Times New Roman"/>
      <w:b/>
      <w:sz w:val="28"/>
      <w:szCs w:val="24"/>
    </w:rPr>
  </w:style>
  <w:style w:type="paragraph" w:customStyle="1" w:styleId="28">
    <w:name w:val="Стиль2"/>
    <w:basedOn w:val="27"/>
    <w:rsid w:val="00C45817"/>
    <w:pPr>
      <w:keepNext/>
      <w:keepLines/>
      <w:widowControl w:val="0"/>
      <w:suppressLineNumbers/>
      <w:tabs>
        <w:tab w:val="clear" w:pos="567"/>
        <w:tab w:val="num" w:pos="360"/>
      </w:tabs>
      <w:suppressAutoHyphens/>
      <w:ind w:left="360" w:hanging="360"/>
    </w:pPr>
    <w:rPr>
      <w:b/>
    </w:rPr>
  </w:style>
  <w:style w:type="character" w:customStyle="1" w:styleId="37">
    <w:name w:val="Стиль3 Знак Знак"/>
    <w:basedOn w:val="a4"/>
    <w:rsid w:val="00C45817"/>
    <w:rPr>
      <w:sz w:val="24"/>
      <w:lang w:val="ru-RU" w:eastAsia="ru-RU" w:bidi="ar-SA"/>
    </w:rPr>
  </w:style>
  <w:style w:type="paragraph" w:customStyle="1" w:styleId="29">
    <w:name w:val="Обычный2"/>
    <w:link w:val="Normal"/>
    <w:rsid w:val="00C45817"/>
    <w:rPr>
      <w:rFonts w:ascii="Tms Rmn" w:eastAsia="Times New Roman" w:hAnsi="Tms Rmn" w:cs="Times New Roman"/>
      <w:sz w:val="20"/>
      <w:szCs w:val="20"/>
    </w:rPr>
  </w:style>
  <w:style w:type="character" w:customStyle="1" w:styleId="Normal">
    <w:name w:val="Normal Знак"/>
    <w:basedOn w:val="a4"/>
    <w:link w:val="29"/>
    <w:rsid w:val="00C45817"/>
    <w:rPr>
      <w:rFonts w:ascii="Tms Rmn" w:eastAsia="Times New Roman" w:hAnsi="Tms Rmn" w:cs="Times New Roman"/>
      <w:sz w:val="20"/>
      <w:szCs w:val="20"/>
    </w:rPr>
  </w:style>
  <w:style w:type="paragraph" w:styleId="52">
    <w:name w:val="List Bullet 5"/>
    <w:basedOn w:val="a3"/>
    <w:autoRedefine/>
    <w:rsid w:val="00C45817"/>
    <w:pPr>
      <w:tabs>
        <w:tab w:val="num" w:pos="1492"/>
      </w:tabs>
      <w:spacing w:after="60"/>
      <w:ind w:left="1492" w:hanging="360"/>
    </w:pPr>
    <w:rPr>
      <w:rFonts w:ascii="Times New Roman" w:eastAsia="Times New Roman" w:hAnsi="Times New Roman" w:cs="Times New Roman"/>
      <w:sz w:val="24"/>
      <w:szCs w:val="20"/>
    </w:rPr>
  </w:style>
  <w:style w:type="paragraph" w:styleId="30">
    <w:name w:val="List Number 3"/>
    <w:basedOn w:val="a3"/>
    <w:rsid w:val="00C45817"/>
    <w:pPr>
      <w:numPr>
        <w:numId w:val="6"/>
      </w:numPr>
      <w:tabs>
        <w:tab w:val="clear" w:pos="643"/>
        <w:tab w:val="num" w:pos="926"/>
      </w:tabs>
      <w:spacing w:after="60"/>
      <w:ind w:left="926"/>
    </w:pPr>
    <w:rPr>
      <w:rFonts w:ascii="Times New Roman" w:eastAsia="Times New Roman" w:hAnsi="Times New Roman" w:cs="Times New Roman"/>
      <w:sz w:val="24"/>
      <w:szCs w:val="20"/>
    </w:rPr>
  </w:style>
  <w:style w:type="paragraph" w:styleId="5">
    <w:name w:val="List Number 5"/>
    <w:basedOn w:val="a3"/>
    <w:rsid w:val="00C45817"/>
    <w:pPr>
      <w:numPr>
        <w:numId w:val="7"/>
      </w:numPr>
      <w:tabs>
        <w:tab w:val="clear" w:pos="926"/>
        <w:tab w:val="num" w:pos="4989"/>
      </w:tabs>
      <w:spacing w:after="60"/>
      <w:ind w:left="4989"/>
    </w:pPr>
    <w:rPr>
      <w:rFonts w:ascii="Times New Roman" w:eastAsia="Times New Roman" w:hAnsi="Times New Roman" w:cs="Times New Roman"/>
      <w:sz w:val="24"/>
      <w:szCs w:val="20"/>
    </w:rPr>
  </w:style>
  <w:style w:type="paragraph" w:customStyle="1" w:styleId="3">
    <w:name w:val="Раздел 3"/>
    <w:basedOn w:val="a3"/>
    <w:semiHidden/>
    <w:rsid w:val="00C45817"/>
    <w:pPr>
      <w:numPr>
        <w:numId w:val="8"/>
      </w:numPr>
      <w:tabs>
        <w:tab w:val="clear" w:pos="1492"/>
        <w:tab w:val="num" w:pos="360"/>
      </w:tabs>
      <w:spacing w:before="120" w:after="120"/>
      <w:ind w:left="360"/>
      <w:jc w:val="center"/>
    </w:pPr>
    <w:rPr>
      <w:rFonts w:ascii="Times New Roman" w:eastAsia="Times New Roman" w:hAnsi="Times New Roman" w:cs="Times New Roman"/>
      <w:b/>
      <w:sz w:val="24"/>
      <w:szCs w:val="20"/>
    </w:rPr>
  </w:style>
  <w:style w:type="paragraph" w:styleId="a">
    <w:name w:val="Subtitle"/>
    <w:basedOn w:val="a3"/>
    <w:link w:val="afa"/>
    <w:qFormat/>
    <w:rsid w:val="00C45817"/>
    <w:pPr>
      <w:numPr>
        <w:numId w:val="9"/>
      </w:numPr>
      <w:tabs>
        <w:tab w:val="clear" w:pos="926"/>
      </w:tabs>
      <w:spacing w:after="60"/>
      <w:ind w:left="0" w:firstLine="0"/>
      <w:jc w:val="center"/>
      <w:outlineLvl w:val="1"/>
    </w:pPr>
    <w:rPr>
      <w:rFonts w:ascii="Arial" w:eastAsia="Times New Roman" w:hAnsi="Arial" w:cs="Times New Roman"/>
      <w:sz w:val="24"/>
      <w:szCs w:val="20"/>
    </w:rPr>
  </w:style>
  <w:style w:type="character" w:customStyle="1" w:styleId="afa">
    <w:name w:val="Подзаголовок Знак"/>
    <w:basedOn w:val="a4"/>
    <w:link w:val="a"/>
    <w:rsid w:val="00C45817"/>
    <w:rPr>
      <w:rFonts w:ascii="Arial" w:eastAsia="Times New Roman" w:hAnsi="Arial" w:cs="Times New Roman"/>
      <w:sz w:val="24"/>
      <w:szCs w:val="20"/>
    </w:rPr>
  </w:style>
  <w:style w:type="paragraph" w:customStyle="1" w:styleId="afb">
    <w:name w:val="Условия контракта"/>
    <w:basedOn w:val="a3"/>
    <w:semiHidden/>
    <w:rsid w:val="00C45817"/>
    <w:pPr>
      <w:tabs>
        <w:tab w:val="num" w:pos="567"/>
      </w:tabs>
      <w:spacing w:before="240" w:after="120"/>
      <w:ind w:left="567" w:hanging="567"/>
    </w:pPr>
    <w:rPr>
      <w:rFonts w:ascii="Times New Roman" w:eastAsia="Times New Roman" w:hAnsi="Times New Roman" w:cs="Times New Roman"/>
      <w:b/>
      <w:sz w:val="24"/>
      <w:szCs w:val="20"/>
    </w:rPr>
  </w:style>
  <w:style w:type="paragraph" w:customStyle="1" w:styleId="a1">
    <w:name w:val="текст"/>
    <w:rsid w:val="00C45817"/>
    <w:pPr>
      <w:numPr>
        <w:numId w:val="10"/>
      </w:numPr>
      <w:tabs>
        <w:tab w:val="clear" w:pos="567"/>
      </w:tabs>
      <w:autoSpaceDE w:val="0"/>
      <w:autoSpaceDN w:val="0"/>
      <w:adjustRightInd w:val="0"/>
      <w:ind w:left="0" w:firstLine="0"/>
    </w:pPr>
    <w:rPr>
      <w:rFonts w:ascii="SchoolBookC" w:eastAsia="Times New Roman" w:hAnsi="SchoolBookC" w:cs="Times New Roman"/>
      <w:color w:val="000000"/>
      <w:sz w:val="24"/>
      <w:szCs w:val="20"/>
    </w:rPr>
  </w:style>
  <w:style w:type="paragraph" w:styleId="38">
    <w:name w:val="List 3"/>
    <w:basedOn w:val="a3"/>
    <w:rsid w:val="00C45817"/>
    <w:pPr>
      <w:spacing w:after="60"/>
      <w:ind w:left="849" w:hanging="283"/>
    </w:pPr>
    <w:rPr>
      <w:rFonts w:ascii="Times New Roman" w:eastAsia="Times New Roman" w:hAnsi="Times New Roman" w:cs="Times New Roman"/>
      <w:sz w:val="24"/>
      <w:szCs w:val="24"/>
    </w:rPr>
  </w:style>
  <w:style w:type="paragraph" w:customStyle="1" w:styleId="afc">
    <w:name w:val="А_обычный"/>
    <w:basedOn w:val="a3"/>
    <w:rsid w:val="00C45817"/>
    <w:pPr>
      <w:ind w:firstLine="709"/>
    </w:pPr>
    <w:rPr>
      <w:rFonts w:ascii="Times New Roman" w:eastAsia="Times New Roman" w:hAnsi="Times New Roman" w:cs="Times New Roman"/>
      <w:sz w:val="24"/>
      <w:szCs w:val="24"/>
    </w:rPr>
  </w:style>
  <w:style w:type="paragraph" w:styleId="afd">
    <w:name w:val="Title"/>
    <w:basedOn w:val="a3"/>
    <w:link w:val="afe"/>
    <w:qFormat/>
    <w:rsid w:val="00C45817"/>
    <w:pPr>
      <w:autoSpaceDE w:val="0"/>
      <w:autoSpaceDN w:val="0"/>
      <w:jc w:val="center"/>
    </w:pPr>
    <w:rPr>
      <w:rFonts w:ascii="Arial" w:eastAsia="Times New Roman" w:hAnsi="Arial" w:cs="Arial"/>
      <w:b/>
      <w:bCs/>
      <w:sz w:val="28"/>
      <w:szCs w:val="28"/>
      <w:lang w:eastAsia="en-US"/>
    </w:rPr>
  </w:style>
  <w:style w:type="character" w:customStyle="1" w:styleId="afe">
    <w:name w:val="Название Знак"/>
    <w:basedOn w:val="a4"/>
    <w:link w:val="afd"/>
    <w:rsid w:val="00C45817"/>
    <w:rPr>
      <w:rFonts w:ascii="Arial" w:eastAsia="Times New Roman" w:hAnsi="Arial" w:cs="Arial"/>
      <w:b/>
      <w:bCs/>
      <w:sz w:val="28"/>
      <w:szCs w:val="28"/>
      <w:lang w:eastAsia="en-US"/>
    </w:rPr>
  </w:style>
  <w:style w:type="paragraph" w:customStyle="1" w:styleId="14">
    <w:name w:val="Обычный + 14 пт"/>
    <w:aliases w:val="полужирный,По центру"/>
    <w:basedOn w:val="a3"/>
    <w:rsid w:val="00C45817"/>
    <w:pPr>
      <w:jc w:val="center"/>
    </w:pPr>
    <w:rPr>
      <w:rFonts w:ascii="Times New Roman" w:eastAsia="Times New Roman" w:hAnsi="Times New Roman" w:cs="Times New Roman"/>
      <w:b/>
      <w:sz w:val="28"/>
      <w:szCs w:val="28"/>
    </w:rPr>
  </w:style>
  <w:style w:type="paragraph" w:styleId="aff">
    <w:name w:val="Block Text"/>
    <w:basedOn w:val="a3"/>
    <w:rsid w:val="00C45817"/>
    <w:pPr>
      <w:spacing w:after="120"/>
      <w:ind w:left="1440" w:right="1440"/>
    </w:pPr>
    <w:rPr>
      <w:rFonts w:ascii="Calibri" w:eastAsia="Times New Roman" w:hAnsi="Calibri" w:cs="Times New Roman"/>
    </w:rPr>
  </w:style>
  <w:style w:type="paragraph" w:customStyle="1" w:styleId="Heading4">
    <w:name w:val="Heading4"/>
    <w:basedOn w:val="a3"/>
    <w:rsid w:val="00C45817"/>
    <w:pPr>
      <w:tabs>
        <w:tab w:val="num" w:pos="576"/>
      </w:tabs>
      <w:spacing w:before="60"/>
      <w:ind w:left="576" w:hanging="576"/>
      <w:outlineLvl w:val="1"/>
    </w:pPr>
    <w:rPr>
      <w:rFonts w:ascii="Times New Roman" w:eastAsia="Times New Roman" w:hAnsi="Times New Roman" w:cs="Times New Roman"/>
      <w:szCs w:val="20"/>
      <w:lang w:eastAsia="en-US"/>
    </w:rPr>
  </w:style>
  <w:style w:type="paragraph" w:customStyle="1" w:styleId="15">
    <w:name w:val="Знак1"/>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Normal">
    <w:name w:val="ConsPlusNormal"/>
    <w:rsid w:val="00C45817"/>
    <w:pPr>
      <w:widowControl w:val="0"/>
      <w:numPr>
        <w:ilvl w:val="1"/>
        <w:numId w:val="12"/>
      </w:numPr>
      <w:tabs>
        <w:tab w:val="clear" w:pos="576"/>
      </w:tabs>
      <w:autoSpaceDE w:val="0"/>
      <w:autoSpaceDN w:val="0"/>
      <w:adjustRightInd w:val="0"/>
      <w:ind w:left="0" w:firstLine="720"/>
    </w:pPr>
    <w:rPr>
      <w:rFonts w:ascii="Arial" w:eastAsia="Times New Roman" w:hAnsi="Arial" w:cs="Arial"/>
      <w:sz w:val="20"/>
      <w:szCs w:val="20"/>
    </w:rPr>
  </w:style>
  <w:style w:type="paragraph" w:styleId="aff0">
    <w:name w:val="Plain Text"/>
    <w:basedOn w:val="a3"/>
    <w:link w:val="aff1"/>
    <w:rsid w:val="00C45817"/>
    <w:rPr>
      <w:rFonts w:ascii="Courier New" w:eastAsia="Times New Roman" w:hAnsi="Courier New" w:cs="Courier New"/>
      <w:sz w:val="20"/>
      <w:szCs w:val="20"/>
    </w:rPr>
  </w:style>
  <w:style w:type="character" w:customStyle="1" w:styleId="aff1">
    <w:name w:val="Текст Знак"/>
    <w:basedOn w:val="a4"/>
    <w:link w:val="aff0"/>
    <w:rsid w:val="00C45817"/>
    <w:rPr>
      <w:rFonts w:ascii="Courier New" w:eastAsia="Times New Roman" w:hAnsi="Courier New" w:cs="Courier New"/>
      <w:sz w:val="20"/>
      <w:szCs w:val="20"/>
    </w:rPr>
  </w:style>
  <w:style w:type="paragraph" w:customStyle="1" w:styleId="14pt">
    <w:name w:val="Обычный + 14 pt"/>
    <w:aliases w:val="по ширине,Первая строка:  1,27 см"/>
    <w:basedOn w:val="a3"/>
    <w:rsid w:val="00C45817"/>
    <w:pPr>
      <w:overflowPunct w:val="0"/>
      <w:autoSpaceDE w:val="0"/>
      <w:autoSpaceDN w:val="0"/>
      <w:adjustRightInd w:val="0"/>
      <w:ind w:firstLine="720"/>
      <w:textAlignment w:val="baseline"/>
    </w:pPr>
    <w:rPr>
      <w:rFonts w:ascii="Times New Roman" w:eastAsia="Times New Roman" w:hAnsi="Times New Roman" w:cs="Times New Roman"/>
      <w:sz w:val="28"/>
      <w:szCs w:val="20"/>
    </w:rPr>
  </w:style>
  <w:style w:type="paragraph" w:customStyle="1" w:styleId="aff2">
    <w:name w:val="Готовый"/>
    <w:basedOn w:val="a3"/>
    <w:rsid w:val="00C458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rPr>
  </w:style>
  <w:style w:type="paragraph" w:customStyle="1" w:styleId="210">
    <w:name w:val="Основной текст 21"/>
    <w:basedOn w:val="a3"/>
    <w:rsid w:val="00C45817"/>
    <w:pPr>
      <w:ind w:firstLine="567"/>
    </w:pPr>
    <w:rPr>
      <w:rFonts w:ascii="Times New Roman" w:eastAsia="Times New Roman" w:hAnsi="Times New Roman" w:cs="Times New Roman"/>
      <w:sz w:val="24"/>
      <w:szCs w:val="20"/>
    </w:rPr>
  </w:style>
  <w:style w:type="paragraph" w:customStyle="1" w:styleId="xl24">
    <w:name w:val="xl24"/>
    <w:basedOn w:val="a3"/>
    <w:rsid w:val="00C45817"/>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color w:val="000000"/>
      <w:sz w:val="14"/>
      <w:szCs w:val="14"/>
    </w:rPr>
  </w:style>
  <w:style w:type="paragraph" w:customStyle="1" w:styleId="xl25">
    <w:name w:val="xl25"/>
    <w:basedOn w:val="a3"/>
    <w:rsid w:val="00C45817"/>
    <w:pPr>
      <w:pBdr>
        <w:top w:val="single" w:sz="4" w:space="0" w:color="auto"/>
        <w:left w:val="single" w:sz="4" w:space="0" w:color="auto"/>
      </w:pBdr>
      <w:spacing w:before="100" w:beforeAutospacing="1" w:after="100" w:afterAutospacing="1"/>
      <w:textAlignment w:val="center"/>
    </w:pPr>
    <w:rPr>
      <w:rFonts w:ascii="Arial" w:eastAsia="Times New Roman" w:hAnsi="Arial" w:cs="Arial"/>
      <w:color w:val="000000"/>
      <w:sz w:val="14"/>
      <w:szCs w:val="14"/>
    </w:rPr>
  </w:style>
  <w:style w:type="paragraph" w:customStyle="1" w:styleId="xl26">
    <w:name w:val="xl26"/>
    <w:basedOn w:val="a3"/>
    <w:rsid w:val="00C45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4"/>
      <w:szCs w:val="24"/>
    </w:rPr>
  </w:style>
  <w:style w:type="paragraph" w:customStyle="1" w:styleId="xl27">
    <w:name w:val="xl27"/>
    <w:basedOn w:val="a3"/>
    <w:rsid w:val="00C458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8">
    <w:name w:val="xl28"/>
    <w:basedOn w:val="a3"/>
    <w:rsid w:val="00C458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9">
    <w:name w:val="xl29"/>
    <w:basedOn w:val="a3"/>
    <w:rsid w:val="00C45817"/>
    <w:pPr>
      <w:pBdr>
        <w:left w:val="single" w:sz="4" w:space="0" w:color="auto"/>
        <w:bottom w:val="single" w:sz="4" w:space="0" w:color="auto"/>
      </w:pBdr>
      <w:spacing w:before="100" w:beforeAutospacing="1" w:after="100" w:afterAutospacing="1"/>
      <w:textAlignment w:val="center"/>
    </w:pPr>
    <w:rPr>
      <w:rFonts w:ascii="Arial" w:eastAsia="Times New Roman" w:hAnsi="Arial" w:cs="Arial"/>
      <w:color w:val="000000"/>
      <w:sz w:val="14"/>
      <w:szCs w:val="14"/>
    </w:rPr>
  </w:style>
  <w:style w:type="paragraph" w:customStyle="1" w:styleId="xl30">
    <w:name w:val="xl30"/>
    <w:basedOn w:val="a3"/>
    <w:rsid w:val="00C45817"/>
    <w:pPr>
      <w:spacing w:before="100" w:beforeAutospacing="1" w:after="100" w:afterAutospacing="1"/>
      <w:textAlignment w:val="center"/>
    </w:pPr>
    <w:rPr>
      <w:rFonts w:ascii="Arial" w:eastAsia="Times New Roman" w:hAnsi="Arial" w:cs="Arial"/>
      <w:color w:val="000000"/>
      <w:sz w:val="24"/>
      <w:szCs w:val="24"/>
    </w:rPr>
  </w:style>
  <w:style w:type="paragraph" w:customStyle="1" w:styleId="xl31">
    <w:name w:val="xl31"/>
    <w:basedOn w:val="a3"/>
    <w:rsid w:val="00C45817"/>
    <w:pPr>
      <w:spacing w:before="100" w:beforeAutospacing="1" w:after="100" w:afterAutospacing="1"/>
    </w:pPr>
    <w:rPr>
      <w:rFonts w:ascii="Times New Roman" w:eastAsia="Times New Roman" w:hAnsi="Times New Roman" w:cs="Times New Roman"/>
      <w:sz w:val="24"/>
      <w:szCs w:val="24"/>
    </w:rPr>
  </w:style>
  <w:style w:type="paragraph" w:customStyle="1" w:styleId="xl32">
    <w:name w:val="xl32"/>
    <w:basedOn w:val="a3"/>
    <w:rsid w:val="00C45817"/>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33">
    <w:name w:val="xl33"/>
    <w:basedOn w:val="a3"/>
    <w:rsid w:val="00C45817"/>
    <w:pPr>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b/>
      <w:bCs/>
      <w:color w:val="FF0000"/>
      <w:sz w:val="16"/>
      <w:szCs w:val="16"/>
    </w:rPr>
  </w:style>
  <w:style w:type="paragraph" w:customStyle="1" w:styleId="xl35">
    <w:name w:val="xl35"/>
    <w:basedOn w:val="a3"/>
    <w:rsid w:val="00C45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FF0000"/>
      <w:sz w:val="16"/>
      <w:szCs w:val="16"/>
    </w:rPr>
  </w:style>
  <w:style w:type="paragraph" w:customStyle="1" w:styleId="xl37">
    <w:name w:val="xl37"/>
    <w:basedOn w:val="a3"/>
    <w:rsid w:val="00C45817"/>
    <w:pPr>
      <w:spacing w:before="100" w:beforeAutospacing="1" w:after="100" w:afterAutospacing="1"/>
    </w:pPr>
    <w:rPr>
      <w:rFonts w:ascii="Times New Roman" w:eastAsia="Times New Roman" w:hAnsi="Times New Roman" w:cs="Times New Roman"/>
      <w:sz w:val="24"/>
      <w:szCs w:val="24"/>
    </w:rPr>
  </w:style>
  <w:style w:type="paragraph" w:customStyle="1" w:styleId="aff3">
    <w:name w:val="Содержимое таблицы"/>
    <w:basedOn w:val="a3"/>
    <w:rsid w:val="00C45817"/>
    <w:pPr>
      <w:suppressLineNumbers/>
      <w:suppressAutoHyphens/>
    </w:pPr>
    <w:rPr>
      <w:rFonts w:ascii="Times New Roman" w:eastAsia="Times New Roman" w:hAnsi="Times New Roman" w:cs="Times New Roman"/>
      <w:sz w:val="24"/>
      <w:szCs w:val="24"/>
      <w:lang w:eastAsia="ar-SA"/>
    </w:rPr>
  </w:style>
  <w:style w:type="paragraph" w:customStyle="1" w:styleId="16">
    <w:name w:val="Знак1"/>
    <w:basedOn w:val="a3"/>
    <w:rsid w:val="00C45817"/>
    <w:pPr>
      <w:spacing w:after="160" w:line="240" w:lineRule="exact"/>
    </w:pPr>
    <w:rPr>
      <w:rFonts w:ascii="Times New Roman" w:eastAsia="Times New Roman" w:hAnsi="Times New Roman" w:cs="Times New Roman"/>
      <w:sz w:val="20"/>
      <w:szCs w:val="20"/>
    </w:rPr>
  </w:style>
  <w:style w:type="character" w:styleId="aff4">
    <w:name w:val="Strong"/>
    <w:basedOn w:val="a4"/>
    <w:qFormat/>
    <w:rsid w:val="00C45817"/>
    <w:rPr>
      <w:b/>
    </w:rPr>
  </w:style>
  <w:style w:type="paragraph" w:styleId="39">
    <w:name w:val="Body Text Indent 3"/>
    <w:basedOn w:val="a3"/>
    <w:link w:val="3a"/>
    <w:rsid w:val="00C45817"/>
    <w:pPr>
      <w:spacing w:after="120"/>
      <w:ind w:left="283"/>
    </w:pPr>
    <w:rPr>
      <w:rFonts w:ascii="Times New Roman" w:eastAsia="Times New Roman" w:hAnsi="Times New Roman" w:cs="Times New Roman"/>
      <w:sz w:val="16"/>
      <w:szCs w:val="16"/>
    </w:rPr>
  </w:style>
  <w:style w:type="character" w:customStyle="1" w:styleId="3a">
    <w:name w:val="Основной текст с отступом 3 Знак"/>
    <w:basedOn w:val="a4"/>
    <w:link w:val="39"/>
    <w:rsid w:val="00C45817"/>
    <w:rPr>
      <w:rFonts w:ascii="Times New Roman" w:eastAsia="Times New Roman" w:hAnsi="Times New Roman" w:cs="Times New Roman"/>
      <w:sz w:val="16"/>
      <w:szCs w:val="16"/>
    </w:rPr>
  </w:style>
  <w:style w:type="paragraph" w:customStyle="1" w:styleId="17">
    <w:name w:val="Знак1 Знак Знак 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41">
    <w:name w:val="Знак4 Знак Знак Знак Знак Знак Знак Знак Знак Знак Знак Знак Знак"/>
    <w:basedOn w:val="a3"/>
    <w:rsid w:val="00C45817"/>
    <w:pPr>
      <w:spacing w:after="160" w:line="240" w:lineRule="exact"/>
    </w:pPr>
    <w:rPr>
      <w:rFonts w:ascii="Times New Roman" w:eastAsia="Times New Roman" w:hAnsi="Times New Roman" w:cs="Verdana"/>
      <w:sz w:val="28"/>
      <w:szCs w:val="24"/>
      <w:lang w:val="en-US" w:eastAsia="en-US"/>
    </w:rPr>
  </w:style>
  <w:style w:type="paragraph" w:customStyle="1" w:styleId="Normal1">
    <w:name w:val="Normal1"/>
    <w:rsid w:val="00C45817"/>
    <w:pPr>
      <w:ind w:firstLine="720"/>
    </w:pPr>
    <w:rPr>
      <w:rFonts w:ascii="Times New Roman" w:eastAsia="Times New Roman" w:hAnsi="Times New Roman" w:cs="Times New Roman"/>
      <w:sz w:val="24"/>
      <w:szCs w:val="20"/>
    </w:rPr>
  </w:style>
  <w:style w:type="paragraph" w:styleId="42">
    <w:name w:val="List Number 4"/>
    <w:basedOn w:val="a3"/>
    <w:rsid w:val="00C45817"/>
    <w:pPr>
      <w:widowControl w:val="0"/>
      <w:tabs>
        <w:tab w:val="num" w:pos="1209"/>
      </w:tabs>
      <w:adjustRightInd w:val="0"/>
      <w:spacing w:after="60" w:line="360" w:lineRule="atLeast"/>
      <w:ind w:left="1209" w:hanging="360"/>
      <w:textAlignment w:val="baseline"/>
    </w:pPr>
    <w:rPr>
      <w:rFonts w:ascii="Times New Roman" w:eastAsia="Times New Roman" w:hAnsi="Times New Roman" w:cs="Times New Roman"/>
      <w:sz w:val="24"/>
      <w:szCs w:val="20"/>
    </w:rPr>
  </w:style>
  <w:style w:type="character" w:customStyle="1" w:styleId="310">
    <w:name w:val="Основной текст (3) + Не полужирный1"/>
    <w:aliases w:val="Не курсив1"/>
    <w:basedOn w:val="a4"/>
    <w:rsid w:val="00C45817"/>
    <w:rPr>
      <w:rFonts w:ascii="Times New Roman" w:hAnsi="Times New Roman" w:cs="Times New Roman"/>
      <w:spacing w:val="0"/>
      <w:sz w:val="26"/>
      <w:szCs w:val="26"/>
      <w:u w:val="single"/>
      <w:lang w:val="en-US" w:eastAsia="en-US"/>
    </w:rPr>
  </w:style>
  <w:style w:type="paragraph" w:customStyle="1" w:styleId="FR1">
    <w:name w:val="FR1"/>
    <w:rsid w:val="00C45817"/>
    <w:pPr>
      <w:widowControl w:val="0"/>
      <w:spacing w:line="300" w:lineRule="auto"/>
      <w:ind w:firstLine="560"/>
    </w:pPr>
    <w:rPr>
      <w:rFonts w:ascii="Times New Roman" w:eastAsia="Times New Roman" w:hAnsi="Times New Roman" w:cs="Times New Roman"/>
      <w:snapToGrid w:val="0"/>
      <w:sz w:val="24"/>
      <w:szCs w:val="20"/>
    </w:rPr>
  </w:style>
  <w:style w:type="character" w:customStyle="1" w:styleId="3b">
    <w:name w:val="Основной текст (3)_"/>
    <w:basedOn w:val="a4"/>
    <w:link w:val="3c"/>
    <w:rsid w:val="00C45817"/>
    <w:rPr>
      <w:b/>
      <w:bCs/>
      <w:i/>
      <w:iCs/>
      <w:sz w:val="26"/>
      <w:szCs w:val="26"/>
      <w:shd w:val="clear" w:color="auto" w:fill="FFFFFF"/>
    </w:rPr>
  </w:style>
  <w:style w:type="paragraph" w:customStyle="1" w:styleId="3c">
    <w:name w:val="Основной текст (3)"/>
    <w:basedOn w:val="a3"/>
    <w:link w:val="3b"/>
    <w:rsid w:val="00C45817"/>
    <w:pPr>
      <w:shd w:val="clear" w:color="auto" w:fill="FFFFFF"/>
      <w:spacing w:before="300" w:line="322" w:lineRule="exact"/>
    </w:pPr>
    <w:rPr>
      <w:b/>
      <w:bCs/>
      <w:i/>
      <w:iCs/>
      <w:sz w:val="26"/>
      <w:szCs w:val="26"/>
    </w:rPr>
  </w:style>
  <w:style w:type="character" w:customStyle="1" w:styleId="18">
    <w:name w:val="Основной текст + Полужирный1"/>
    <w:basedOn w:val="a4"/>
    <w:rsid w:val="00C45817"/>
    <w:rPr>
      <w:rFonts w:ascii="Times New Roman" w:hAnsi="Times New Roman" w:cs="Times New Roman"/>
      <w:b/>
      <w:bCs/>
      <w:spacing w:val="0"/>
      <w:sz w:val="26"/>
      <w:szCs w:val="26"/>
    </w:rPr>
  </w:style>
  <w:style w:type="character" w:customStyle="1" w:styleId="2a">
    <w:name w:val="Основной текст (2)_"/>
    <w:basedOn w:val="a4"/>
    <w:link w:val="2b"/>
    <w:rsid w:val="00C45817"/>
    <w:rPr>
      <w:b/>
      <w:bCs/>
      <w:sz w:val="26"/>
      <w:szCs w:val="26"/>
      <w:shd w:val="clear" w:color="auto" w:fill="FFFFFF"/>
    </w:rPr>
  </w:style>
  <w:style w:type="paragraph" w:customStyle="1" w:styleId="2b">
    <w:name w:val="Основной текст (2)"/>
    <w:basedOn w:val="a3"/>
    <w:link w:val="2a"/>
    <w:rsid w:val="00C45817"/>
    <w:pPr>
      <w:shd w:val="clear" w:color="auto" w:fill="FFFFFF"/>
      <w:spacing w:line="317" w:lineRule="exact"/>
    </w:pPr>
    <w:rPr>
      <w:b/>
      <w:bCs/>
      <w:sz w:val="26"/>
      <w:szCs w:val="26"/>
    </w:rPr>
  </w:style>
  <w:style w:type="character" w:customStyle="1" w:styleId="aff5">
    <w:name w:val="Основной текст + Полужирный"/>
    <w:aliases w:val="Курсив"/>
    <w:basedOn w:val="a4"/>
    <w:rsid w:val="00C45817"/>
    <w:rPr>
      <w:rFonts w:ascii="Times New Roman" w:hAnsi="Times New Roman" w:cs="Times New Roman"/>
      <w:b/>
      <w:bCs/>
      <w:i/>
      <w:iCs/>
      <w:spacing w:val="0"/>
      <w:sz w:val="26"/>
      <w:szCs w:val="26"/>
    </w:rPr>
  </w:style>
  <w:style w:type="paragraph" w:customStyle="1" w:styleId="BodyText21">
    <w:name w:val="Body Text 21"/>
    <w:basedOn w:val="a3"/>
    <w:rsid w:val="00C45817"/>
    <w:pPr>
      <w:ind w:firstLine="567"/>
    </w:pPr>
    <w:rPr>
      <w:rFonts w:ascii="Times New Roman" w:eastAsia="Times New Roman" w:hAnsi="Times New Roman" w:cs="Times New Roman"/>
      <w:sz w:val="24"/>
      <w:szCs w:val="24"/>
    </w:rPr>
  </w:style>
  <w:style w:type="paragraph" w:customStyle="1" w:styleId="ConsPlusNonformat">
    <w:name w:val="ConsPlusNonformat"/>
    <w:rsid w:val="00C45817"/>
    <w:pPr>
      <w:widowControl w:val="0"/>
      <w:autoSpaceDE w:val="0"/>
      <w:autoSpaceDN w:val="0"/>
      <w:adjustRightInd w:val="0"/>
    </w:pPr>
    <w:rPr>
      <w:rFonts w:ascii="Courier New" w:eastAsia="Times New Roman" w:hAnsi="Courier New" w:cs="Courier New"/>
      <w:sz w:val="20"/>
      <w:szCs w:val="20"/>
    </w:rPr>
  </w:style>
  <w:style w:type="paragraph" w:customStyle="1" w:styleId="19">
    <w:name w:val="???????1"/>
    <w:rsid w:val="00C45817"/>
    <w:rPr>
      <w:rFonts w:ascii="Times New Roman" w:eastAsia="Times New Roman" w:hAnsi="Times New Roman" w:cs="Times New Roman"/>
      <w:sz w:val="20"/>
      <w:szCs w:val="20"/>
    </w:rPr>
  </w:style>
  <w:style w:type="paragraph" w:customStyle="1" w:styleId="311">
    <w:name w:val="Основной текст 31"/>
    <w:basedOn w:val="a3"/>
    <w:rsid w:val="00C45817"/>
    <w:rPr>
      <w:rFonts w:ascii="Times New Roman" w:eastAsia="Times New Roman" w:hAnsi="Times New Roman" w:cs="Times New Roman"/>
      <w:sz w:val="24"/>
      <w:szCs w:val="20"/>
    </w:rPr>
  </w:style>
  <w:style w:type="paragraph" w:customStyle="1" w:styleId="1a">
    <w:name w:val="Основной текст1"/>
    <w:basedOn w:val="29"/>
    <w:rsid w:val="00C45817"/>
    <w:rPr>
      <w:rFonts w:ascii="Times New Roman" w:hAnsi="Times New Roman"/>
      <w:sz w:val="28"/>
    </w:rPr>
  </w:style>
  <w:style w:type="paragraph" w:styleId="aff6">
    <w:name w:val="List Paragraph"/>
    <w:basedOn w:val="a3"/>
    <w:qFormat/>
    <w:rsid w:val="00C45817"/>
    <w:pPr>
      <w:ind w:left="720"/>
      <w:contextualSpacing/>
    </w:pPr>
    <w:rPr>
      <w:rFonts w:ascii="Calibri" w:eastAsia="Calibri" w:hAnsi="Calibri" w:cs="Times New Roman"/>
      <w:lang w:eastAsia="en-US"/>
    </w:rPr>
  </w:style>
  <w:style w:type="paragraph" w:customStyle="1" w:styleId="1b">
    <w:name w:val="Знак Знак Знак Знак Знак Знак Знак Знак Знак Знак Знак Знак Знак Знак Знак1 Знак"/>
    <w:basedOn w:val="a3"/>
    <w:next w:val="20"/>
    <w:autoRedefine/>
    <w:rsid w:val="00C45817"/>
    <w:pPr>
      <w:spacing w:after="160" w:line="240" w:lineRule="exact"/>
    </w:pPr>
    <w:rPr>
      <w:rFonts w:ascii="Times New Roman" w:eastAsia="Times New Roman" w:hAnsi="Times New Roman" w:cs="Times New Roman"/>
      <w:sz w:val="24"/>
      <w:szCs w:val="20"/>
      <w:lang w:val="en-US" w:eastAsia="en-US"/>
    </w:rPr>
  </w:style>
  <w:style w:type="character" w:customStyle="1" w:styleId="grame">
    <w:name w:val="grame"/>
    <w:basedOn w:val="a4"/>
    <w:rsid w:val="00C45817"/>
  </w:style>
  <w:style w:type="paragraph" w:customStyle="1" w:styleId="aff7">
    <w:name w:val="Заголовок статьи"/>
    <w:basedOn w:val="a3"/>
    <w:next w:val="a3"/>
    <w:rsid w:val="00C45817"/>
    <w:pPr>
      <w:widowControl w:val="0"/>
      <w:autoSpaceDE w:val="0"/>
      <w:autoSpaceDN w:val="0"/>
      <w:adjustRightInd w:val="0"/>
      <w:ind w:left="1612" w:hanging="892"/>
    </w:pPr>
    <w:rPr>
      <w:rFonts w:ascii="Arial" w:eastAsia="Times New Roman" w:hAnsi="Arial" w:cs="Arial"/>
      <w:sz w:val="24"/>
      <w:szCs w:val="24"/>
    </w:rPr>
  </w:style>
  <w:style w:type="character" w:customStyle="1" w:styleId="Web">
    <w:name w:val="Обычный (Web) Знак Знак"/>
    <w:basedOn w:val="a4"/>
    <w:rsid w:val="00C45817"/>
    <w:rPr>
      <w:sz w:val="24"/>
      <w:szCs w:val="24"/>
      <w:lang w:val="ru-RU" w:eastAsia="ru-RU" w:bidi="ar-SA"/>
    </w:rPr>
  </w:style>
  <w:style w:type="character" w:customStyle="1" w:styleId="110">
    <w:name w:val="1Заголовок 1 Знак"/>
    <w:aliases w:val="lvm 1 Знак,1 Заголовок 11 Знак Знак"/>
    <w:basedOn w:val="a4"/>
    <w:rsid w:val="00C45817"/>
    <w:rPr>
      <w:rFonts w:ascii="Arial" w:eastAsia="Times New Roman" w:hAnsi="Arial" w:cs="Times New Roman"/>
      <w:b/>
      <w:bCs/>
      <w:iCs/>
      <w:sz w:val="24"/>
      <w:szCs w:val="24"/>
      <w:lang w:eastAsia="ru-RU"/>
    </w:rPr>
  </w:style>
  <w:style w:type="character" w:customStyle="1" w:styleId="91">
    <w:name w:val="Знак Знак9"/>
    <w:basedOn w:val="a4"/>
    <w:rsid w:val="00C45817"/>
    <w:rPr>
      <w:rFonts w:ascii="Arial" w:eastAsia="Times New Roman" w:hAnsi="Arial" w:cs="Arial"/>
      <w:b/>
      <w:bCs/>
      <w:i/>
      <w:iCs/>
      <w:sz w:val="28"/>
      <w:szCs w:val="28"/>
      <w:lang w:eastAsia="ru-RU"/>
    </w:rPr>
  </w:style>
  <w:style w:type="paragraph" w:customStyle="1" w:styleId="aff8">
    <w:name w:val="рисунок"/>
    <w:basedOn w:val="a3"/>
    <w:rsid w:val="00C45817"/>
    <w:pPr>
      <w:tabs>
        <w:tab w:val="left" w:leader="dot" w:pos="8640"/>
      </w:tabs>
      <w:spacing w:after="240" w:line="360" w:lineRule="auto"/>
      <w:jc w:val="center"/>
    </w:pPr>
    <w:rPr>
      <w:rFonts w:ascii="Arial" w:eastAsia="Times New Roman" w:hAnsi="Arial" w:cs="Courier New"/>
      <w:bCs/>
      <w:iCs/>
      <w:sz w:val="24"/>
      <w:szCs w:val="24"/>
    </w:rPr>
  </w:style>
  <w:style w:type="paragraph" w:customStyle="1" w:styleId="1c">
    <w:name w:val="1Основной текст"/>
    <w:basedOn w:val="a3"/>
    <w:rsid w:val="00C45817"/>
    <w:pPr>
      <w:tabs>
        <w:tab w:val="left" w:pos="480"/>
        <w:tab w:val="left" w:leader="dot" w:pos="8640"/>
      </w:tabs>
      <w:spacing w:before="120" w:after="120" w:line="360" w:lineRule="auto"/>
      <w:ind w:firstLine="720"/>
    </w:pPr>
    <w:rPr>
      <w:rFonts w:ascii="Arial" w:eastAsia="Times New Roman" w:hAnsi="Arial" w:cs="Times New Roman"/>
      <w:bCs/>
      <w:sz w:val="24"/>
      <w:szCs w:val="24"/>
    </w:rPr>
  </w:style>
  <w:style w:type="paragraph" w:customStyle="1" w:styleId="aff9">
    <w:name w:val="Название объекта_таблица"/>
    <w:basedOn w:val="affa"/>
    <w:rsid w:val="00C45817"/>
    <w:pPr>
      <w:suppressAutoHyphens/>
      <w:spacing w:before="120" w:after="120"/>
      <w:ind w:firstLine="6804"/>
      <w:jc w:val="center"/>
      <w:outlineLvl w:val="4"/>
    </w:pPr>
    <w:rPr>
      <w:b w:val="0"/>
      <w:bCs w:val="0"/>
      <w:sz w:val="24"/>
      <w:szCs w:val="24"/>
    </w:rPr>
  </w:style>
  <w:style w:type="paragraph" w:styleId="affa">
    <w:name w:val="caption"/>
    <w:basedOn w:val="a3"/>
    <w:next w:val="a3"/>
    <w:qFormat/>
    <w:rsid w:val="00C45817"/>
    <w:rPr>
      <w:rFonts w:ascii="Times New Roman" w:eastAsia="Times New Roman" w:hAnsi="Times New Roman" w:cs="Times New Roman"/>
      <w:b/>
      <w:bCs/>
      <w:sz w:val="20"/>
      <w:szCs w:val="20"/>
    </w:rPr>
  </w:style>
  <w:style w:type="paragraph" w:customStyle="1" w:styleId="affb">
    <w:name w:val="перечень б/н"/>
    <w:basedOn w:val="a3"/>
    <w:rsid w:val="00C45817"/>
    <w:pPr>
      <w:shd w:val="clear" w:color="auto" w:fill="FFFFFF"/>
      <w:tabs>
        <w:tab w:val="num" w:pos="1134"/>
      </w:tabs>
      <w:spacing w:line="360" w:lineRule="auto"/>
      <w:ind w:left="1134" w:hanging="425"/>
    </w:pPr>
    <w:rPr>
      <w:rFonts w:ascii="Times New Roman" w:eastAsia="Times New Roman" w:hAnsi="Times New Roman" w:cs="Times New Roman"/>
      <w:color w:val="000000"/>
      <w:sz w:val="24"/>
      <w:szCs w:val="24"/>
    </w:rPr>
  </w:style>
  <w:style w:type="paragraph" w:customStyle="1" w:styleId="a2">
    <w:name w:val="Заголовок б/н"/>
    <w:basedOn w:val="a3"/>
    <w:next w:val="a8"/>
    <w:rsid w:val="00C45817"/>
    <w:pPr>
      <w:pageBreakBefore/>
      <w:numPr>
        <w:numId w:val="18"/>
      </w:numPr>
      <w:tabs>
        <w:tab w:val="clear" w:pos="1570"/>
      </w:tabs>
      <w:spacing w:after="120" w:line="360" w:lineRule="auto"/>
      <w:ind w:left="0" w:firstLine="0"/>
      <w:jc w:val="center"/>
    </w:pPr>
    <w:rPr>
      <w:rFonts w:ascii="Times New Roman" w:eastAsia="Times New Roman" w:hAnsi="Times New Roman" w:cs="Times New Roman"/>
      <w:caps/>
      <w:sz w:val="24"/>
      <w:szCs w:val="24"/>
    </w:rPr>
  </w:style>
  <w:style w:type="paragraph" w:styleId="affc">
    <w:name w:val="Message Header"/>
    <w:basedOn w:val="a3"/>
    <w:link w:val="affd"/>
    <w:rsid w:val="00C45817"/>
    <w:pPr>
      <w:jc w:val="center"/>
    </w:pPr>
    <w:rPr>
      <w:rFonts w:ascii="Times New Roman" w:eastAsia="Times New Roman" w:hAnsi="Times New Roman" w:cs="Times New Roman"/>
      <w:szCs w:val="24"/>
    </w:rPr>
  </w:style>
  <w:style w:type="character" w:customStyle="1" w:styleId="affd">
    <w:name w:val="Шапка Знак"/>
    <w:basedOn w:val="a4"/>
    <w:link w:val="affc"/>
    <w:rsid w:val="00C45817"/>
    <w:rPr>
      <w:rFonts w:ascii="Times New Roman" w:eastAsia="Times New Roman" w:hAnsi="Times New Roman" w:cs="Times New Roman"/>
      <w:szCs w:val="24"/>
    </w:rPr>
  </w:style>
  <w:style w:type="paragraph" w:customStyle="1" w:styleId="2">
    <w:name w:val="Обычный2"/>
    <w:rsid w:val="00C45817"/>
    <w:pPr>
      <w:numPr>
        <w:numId w:val="3"/>
      </w:numPr>
    </w:pPr>
    <w:rPr>
      <w:rFonts w:ascii="Tms Rmn" w:eastAsia="Times New Roman" w:hAnsi="Tms Rmn" w:cs="Times New Roman"/>
      <w:sz w:val="20"/>
      <w:szCs w:val="20"/>
    </w:rPr>
  </w:style>
  <w:style w:type="paragraph" w:customStyle="1" w:styleId="Style2">
    <w:name w:val="Style2"/>
    <w:basedOn w:val="a3"/>
    <w:rsid w:val="00C45817"/>
    <w:pPr>
      <w:widowControl w:val="0"/>
      <w:spacing w:line="322" w:lineRule="exact"/>
    </w:pPr>
    <w:rPr>
      <w:rFonts w:ascii="Times New Roman" w:eastAsia="Times New Roman" w:hAnsi="Times New Roman" w:cs="Times New Roman"/>
      <w:snapToGrid w:val="0"/>
      <w:sz w:val="24"/>
      <w:szCs w:val="20"/>
    </w:rPr>
  </w:style>
  <w:style w:type="character" w:customStyle="1" w:styleId="FontStyle14">
    <w:name w:val="Font Style14"/>
    <w:basedOn w:val="a4"/>
    <w:rsid w:val="00C45817"/>
    <w:rPr>
      <w:rFonts w:ascii="Times New Roman" w:hAnsi="Times New Roman"/>
      <w:sz w:val="26"/>
    </w:rPr>
  </w:style>
  <w:style w:type="paragraph" w:customStyle="1" w:styleId="111">
    <w:name w:val="заголовок 11"/>
    <w:basedOn w:val="a3"/>
    <w:next w:val="a3"/>
    <w:rsid w:val="00C45817"/>
    <w:pPr>
      <w:keepNext/>
      <w:jc w:val="center"/>
    </w:pPr>
    <w:rPr>
      <w:rFonts w:ascii="Times New Roman" w:eastAsia="Times New Roman" w:hAnsi="Times New Roman" w:cs="Times New Roman"/>
      <w:sz w:val="24"/>
      <w:szCs w:val="20"/>
    </w:rPr>
  </w:style>
  <w:style w:type="paragraph" w:customStyle="1" w:styleId="2c">
    <w:name w:val="çàãîëîâîê 2"/>
    <w:basedOn w:val="a3"/>
    <w:next w:val="a3"/>
    <w:rsid w:val="00C45817"/>
    <w:pPr>
      <w:keepNext/>
    </w:pPr>
    <w:rPr>
      <w:rFonts w:ascii="Times New Roman" w:eastAsia="Times New Roman" w:hAnsi="Times New Roman" w:cs="Times New Roman"/>
      <w:sz w:val="24"/>
      <w:szCs w:val="20"/>
    </w:rPr>
  </w:style>
  <w:style w:type="paragraph" w:customStyle="1" w:styleId="body-12">
    <w:name w:val="body-12"/>
    <w:basedOn w:val="a3"/>
    <w:rsid w:val="00C45817"/>
    <w:pPr>
      <w:spacing w:before="60" w:after="60" w:line="312" w:lineRule="auto"/>
      <w:ind w:firstLine="709"/>
    </w:pPr>
    <w:rPr>
      <w:rFonts w:ascii="Times New Roman" w:eastAsia="Times New Roman" w:hAnsi="Times New Roman" w:cs="Times New Roman"/>
      <w:sz w:val="24"/>
      <w:szCs w:val="24"/>
    </w:rPr>
  </w:style>
  <w:style w:type="paragraph" w:customStyle="1" w:styleId="affe">
    <w:name w:val="Знак 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2d">
    <w:name w:val="Знак2"/>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2e">
    <w:name w:val="Знак2"/>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C45817"/>
    <w:rPr>
      <w:rFonts w:ascii="Verdana" w:eastAsia="Times New Roman" w:hAnsi="Verdana" w:cs="Verdana"/>
      <w:sz w:val="20"/>
      <w:szCs w:val="20"/>
      <w:lang w:val="en-US" w:eastAsia="en-US"/>
    </w:rPr>
  </w:style>
  <w:style w:type="paragraph" w:customStyle="1" w:styleId="ConsPlusTitle">
    <w:name w:val="ConsPlusTitle"/>
    <w:rsid w:val="00C45817"/>
    <w:pPr>
      <w:suppressAutoHyphens/>
      <w:autoSpaceDE w:val="0"/>
    </w:pPr>
    <w:rPr>
      <w:rFonts w:ascii="Arial" w:eastAsia="Arial" w:hAnsi="Arial" w:cs="Arial"/>
      <w:b/>
      <w:bCs/>
      <w:sz w:val="20"/>
      <w:szCs w:val="20"/>
      <w:lang w:eastAsia="ar-SA"/>
    </w:rPr>
  </w:style>
  <w:style w:type="character" w:customStyle="1" w:styleId="DocumentHeader1">
    <w:name w:val="Document Header1 Знак"/>
    <w:basedOn w:val="a4"/>
    <w:rsid w:val="00C45817"/>
    <w:rPr>
      <w:b/>
      <w:kern w:val="28"/>
      <w:sz w:val="36"/>
      <w:lang w:val="ru-RU" w:eastAsia="ru-RU" w:bidi="ar-SA"/>
    </w:rPr>
  </w:style>
  <w:style w:type="paragraph" w:customStyle="1" w:styleId="2f">
    <w:name w:val="Знак Знак Знак2"/>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1d">
    <w:name w:val="Знак1 Знак Знак Знак Знак Знак 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character" w:customStyle="1" w:styleId="afff">
    <w:name w:val="Обычный (веб) Знак"/>
    <w:aliases w:val="Обычный (Web) Знак"/>
    <w:basedOn w:val="a4"/>
    <w:rsid w:val="00C45817"/>
    <w:rPr>
      <w:sz w:val="24"/>
      <w:szCs w:val="24"/>
      <w:lang w:val="ru-RU" w:eastAsia="ru-RU" w:bidi="ar-SA"/>
    </w:rPr>
  </w:style>
  <w:style w:type="character" w:customStyle="1" w:styleId="81">
    <w:name w:val="Знак Знак8"/>
    <w:basedOn w:val="a4"/>
    <w:rsid w:val="00C45817"/>
    <w:rPr>
      <w:sz w:val="24"/>
      <w:lang w:val="ru-RU" w:eastAsia="ru-RU" w:bidi="ar-SA"/>
    </w:rPr>
  </w:style>
  <w:style w:type="paragraph" w:customStyle="1" w:styleId="112">
    <w:name w:val="Знак1 Знак Знак Знак1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211">
    <w:name w:val="Основной текст 21"/>
    <w:basedOn w:val="a3"/>
    <w:rsid w:val="00C45817"/>
    <w:pPr>
      <w:spacing w:after="120" w:line="480" w:lineRule="auto"/>
    </w:pPr>
    <w:rPr>
      <w:rFonts w:ascii="Times New Roman" w:eastAsia="Times New Roman" w:hAnsi="Times New Roman" w:cs="Times New Roman"/>
      <w:sz w:val="20"/>
      <w:szCs w:val="20"/>
      <w:lang w:eastAsia="ar-SA"/>
    </w:rPr>
  </w:style>
  <w:style w:type="paragraph" w:customStyle="1" w:styleId="212">
    <w:name w:val="Основной текст с отступом 21"/>
    <w:basedOn w:val="a3"/>
    <w:rsid w:val="00C45817"/>
    <w:pPr>
      <w:spacing w:after="120" w:line="480" w:lineRule="auto"/>
      <w:ind w:left="283"/>
    </w:pPr>
    <w:rPr>
      <w:rFonts w:ascii="Times New Roman" w:eastAsia="Times New Roman" w:hAnsi="Times New Roman" w:cs="Times New Roman"/>
      <w:sz w:val="20"/>
      <w:szCs w:val="20"/>
      <w:lang w:eastAsia="ar-SA"/>
    </w:rPr>
  </w:style>
  <w:style w:type="paragraph" w:customStyle="1" w:styleId="312">
    <w:name w:val="Основной текст с отступом 31"/>
    <w:basedOn w:val="a3"/>
    <w:rsid w:val="00C45817"/>
    <w:pPr>
      <w:spacing w:after="120"/>
      <w:ind w:left="283"/>
    </w:pPr>
    <w:rPr>
      <w:rFonts w:ascii="Times New Roman" w:eastAsia="Times New Roman" w:hAnsi="Times New Roman" w:cs="Times New Roman"/>
      <w:sz w:val="16"/>
      <w:szCs w:val="16"/>
      <w:lang w:eastAsia="ar-SA"/>
    </w:rPr>
  </w:style>
  <w:style w:type="paragraph" w:customStyle="1" w:styleId="Default">
    <w:name w:val="Default"/>
    <w:rsid w:val="00C45817"/>
    <w:pPr>
      <w:autoSpaceDE w:val="0"/>
      <w:autoSpaceDN w:val="0"/>
      <w:adjustRightInd w:val="0"/>
    </w:pPr>
    <w:rPr>
      <w:rFonts w:ascii="Times New Roman" w:eastAsia="Times New Roman" w:hAnsi="Times New Roman" w:cs="Times New Roman"/>
      <w:color w:val="000000"/>
      <w:sz w:val="24"/>
      <w:szCs w:val="24"/>
    </w:rPr>
  </w:style>
  <w:style w:type="paragraph" w:styleId="HTML">
    <w:name w:val="HTML Preformatted"/>
    <w:basedOn w:val="a3"/>
    <w:link w:val="HTML0"/>
    <w:rsid w:val="00C4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4"/>
    <w:link w:val="HTML"/>
    <w:rsid w:val="00C45817"/>
    <w:rPr>
      <w:rFonts w:ascii="Courier New" w:eastAsia="Times New Roman" w:hAnsi="Courier New" w:cs="Courier New"/>
      <w:sz w:val="20"/>
      <w:szCs w:val="20"/>
    </w:rPr>
  </w:style>
  <w:style w:type="table" w:customStyle="1" w:styleId="1e">
    <w:name w:val="Стиль таблицы1"/>
    <w:basedOn w:val="a5"/>
    <w:rsid w:val="00C45817"/>
    <w:rPr>
      <w:rFonts w:ascii="Times New Roman" w:eastAsia="Times New Roman" w:hAnsi="Times New Roman" w:cs="Times New Roman"/>
      <w:sz w:val="20"/>
      <w:szCs w:val="20"/>
    </w:rPr>
    <w:tblPr/>
  </w:style>
  <w:style w:type="character" w:customStyle="1" w:styleId="1f">
    <w:name w:val="Знак примечания1"/>
    <w:basedOn w:val="a4"/>
    <w:rsid w:val="00C45817"/>
    <w:rPr>
      <w:sz w:val="16"/>
      <w:szCs w:val="16"/>
    </w:rPr>
  </w:style>
  <w:style w:type="table" w:customStyle="1" w:styleId="TableStyle0">
    <w:name w:val="TableStyle0"/>
    <w:rsid w:val="00681588"/>
    <w:rPr>
      <w:rFonts w:ascii="Arial" w:hAnsi="Arial"/>
      <w:sz w:val="16"/>
    </w:rPr>
    <w:tblPr>
      <w:tblCellMar>
        <w:top w:w="0" w:type="dxa"/>
        <w:left w:w="0" w:type="dxa"/>
        <w:bottom w:w="0" w:type="dxa"/>
        <w:right w:w="0" w:type="dxa"/>
      </w:tblCellMar>
    </w:tblPr>
  </w:style>
  <w:style w:type="paragraph" w:customStyle="1" w:styleId="1CStyle3">
    <w:name w:val="1CStyle3"/>
    <w:rsid w:val="00681588"/>
    <w:pPr>
      <w:jc w:val="center"/>
    </w:pPr>
  </w:style>
  <w:style w:type="paragraph" w:customStyle="1" w:styleId="1CStyle6">
    <w:name w:val="1CStyle6"/>
    <w:rsid w:val="00681588"/>
    <w:pPr>
      <w:jc w:val="center"/>
    </w:pPr>
  </w:style>
  <w:style w:type="paragraph" w:customStyle="1" w:styleId="1CStyle-1">
    <w:name w:val="1CStyle-1"/>
    <w:rsid w:val="00681588"/>
    <w:pPr>
      <w:jc w:val="center"/>
    </w:pPr>
    <w:rPr>
      <w:rFonts w:ascii="Arial" w:hAnsi="Arial"/>
      <w:b/>
      <w:sz w:val="20"/>
    </w:rPr>
  </w:style>
  <w:style w:type="paragraph" w:customStyle="1" w:styleId="1CStyle0">
    <w:name w:val="1CStyle0"/>
    <w:rsid w:val="00681588"/>
    <w:pPr>
      <w:jc w:val="center"/>
    </w:pPr>
    <w:rPr>
      <w:rFonts w:ascii="Arial" w:hAnsi="Arial"/>
      <w:b/>
      <w:sz w:val="20"/>
    </w:rPr>
  </w:style>
  <w:style w:type="paragraph" w:customStyle="1" w:styleId="1CStyle2">
    <w:name w:val="1CStyle2"/>
    <w:rsid w:val="00681588"/>
    <w:pPr>
      <w:jc w:val="center"/>
    </w:pPr>
    <w:rPr>
      <w:rFonts w:ascii="Arial" w:hAnsi="Arial"/>
      <w:b/>
      <w:sz w:val="20"/>
    </w:rPr>
  </w:style>
  <w:style w:type="paragraph" w:customStyle="1" w:styleId="1CStyle4">
    <w:name w:val="1CStyle4"/>
    <w:rsid w:val="00681588"/>
    <w:pPr>
      <w:jc w:val="center"/>
    </w:pPr>
  </w:style>
  <w:style w:type="paragraph" w:customStyle="1" w:styleId="1CStyle1">
    <w:name w:val="1CStyle1"/>
    <w:rsid w:val="00681588"/>
    <w:pPr>
      <w:jc w:val="center"/>
    </w:pPr>
    <w:rPr>
      <w:rFonts w:ascii="Arial" w:hAnsi="Arial"/>
      <w:b/>
      <w:sz w:val="20"/>
    </w:rPr>
  </w:style>
  <w:style w:type="paragraph" w:customStyle="1" w:styleId="1CStyle5">
    <w:name w:val="1CStyle5"/>
    <w:rsid w:val="00681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3"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C3281"/>
  </w:style>
  <w:style w:type="paragraph" w:styleId="1">
    <w:name w:val="heading 1"/>
    <w:aliases w:val="Document Header1,1Заголовок 1,lvm 1,1 Заголовок 11"/>
    <w:basedOn w:val="a3"/>
    <w:next w:val="a3"/>
    <w:link w:val="10"/>
    <w:qFormat/>
    <w:rsid w:val="00C45817"/>
    <w:pPr>
      <w:keepNext/>
      <w:spacing w:before="240" w:after="60"/>
      <w:jc w:val="center"/>
      <w:outlineLvl w:val="0"/>
    </w:pPr>
    <w:rPr>
      <w:rFonts w:ascii="Times New Roman" w:eastAsia="Times New Roman" w:hAnsi="Times New Roman" w:cs="Times New Roman"/>
      <w:b/>
      <w:kern w:val="28"/>
      <w:sz w:val="36"/>
      <w:szCs w:val="20"/>
    </w:rPr>
  </w:style>
  <w:style w:type="paragraph" w:styleId="20">
    <w:name w:val="heading 2"/>
    <w:basedOn w:val="a3"/>
    <w:next w:val="a3"/>
    <w:link w:val="21"/>
    <w:qFormat/>
    <w:rsid w:val="00C45817"/>
    <w:pPr>
      <w:keepNext/>
      <w:spacing w:before="240" w:after="60"/>
      <w:outlineLvl w:val="1"/>
    </w:pPr>
    <w:rPr>
      <w:rFonts w:ascii="Arial" w:eastAsia="Times New Roman" w:hAnsi="Arial" w:cs="Arial"/>
      <w:b/>
      <w:bCs/>
      <w:i/>
      <w:iCs/>
      <w:sz w:val="28"/>
      <w:szCs w:val="28"/>
    </w:rPr>
  </w:style>
  <w:style w:type="paragraph" w:styleId="31">
    <w:name w:val="heading 3"/>
    <w:basedOn w:val="a3"/>
    <w:next w:val="a3"/>
    <w:link w:val="32"/>
    <w:qFormat/>
    <w:rsid w:val="00C45817"/>
    <w:pPr>
      <w:keepNext/>
      <w:numPr>
        <w:ilvl w:val="2"/>
        <w:numId w:val="1"/>
      </w:numPr>
      <w:spacing w:before="240" w:after="60"/>
      <w:outlineLvl w:val="2"/>
    </w:pPr>
    <w:rPr>
      <w:rFonts w:ascii="Arial" w:eastAsia="Times New Roman" w:hAnsi="Arial" w:cs="Times New Roman"/>
      <w:b/>
      <w:sz w:val="24"/>
      <w:szCs w:val="20"/>
    </w:rPr>
  </w:style>
  <w:style w:type="paragraph" w:styleId="4">
    <w:name w:val="heading 4"/>
    <w:basedOn w:val="a3"/>
    <w:next w:val="a3"/>
    <w:link w:val="40"/>
    <w:qFormat/>
    <w:rsid w:val="00C45817"/>
    <w:pPr>
      <w:keepNext/>
      <w:numPr>
        <w:ilvl w:val="3"/>
        <w:numId w:val="1"/>
      </w:numPr>
      <w:spacing w:before="240" w:after="60"/>
      <w:outlineLvl w:val="3"/>
    </w:pPr>
    <w:rPr>
      <w:rFonts w:ascii="Arial" w:eastAsia="Times New Roman" w:hAnsi="Arial" w:cs="Times New Roman"/>
      <w:sz w:val="24"/>
      <w:szCs w:val="20"/>
    </w:rPr>
  </w:style>
  <w:style w:type="paragraph" w:styleId="50">
    <w:name w:val="heading 5"/>
    <w:basedOn w:val="a3"/>
    <w:next w:val="a3"/>
    <w:link w:val="51"/>
    <w:qFormat/>
    <w:rsid w:val="00C45817"/>
    <w:pPr>
      <w:numPr>
        <w:ilvl w:val="4"/>
        <w:numId w:val="1"/>
      </w:numPr>
      <w:spacing w:before="240" w:after="60"/>
      <w:outlineLvl w:val="4"/>
    </w:pPr>
    <w:rPr>
      <w:rFonts w:ascii="Times New Roman" w:eastAsia="Times New Roman" w:hAnsi="Times New Roman" w:cs="Times New Roman"/>
      <w:szCs w:val="20"/>
    </w:rPr>
  </w:style>
  <w:style w:type="paragraph" w:styleId="6">
    <w:name w:val="heading 6"/>
    <w:basedOn w:val="a3"/>
    <w:next w:val="a3"/>
    <w:link w:val="60"/>
    <w:qFormat/>
    <w:rsid w:val="00C45817"/>
    <w:pPr>
      <w:numPr>
        <w:ilvl w:val="5"/>
        <w:numId w:val="1"/>
      </w:numPr>
      <w:spacing w:before="240" w:after="60"/>
      <w:outlineLvl w:val="5"/>
    </w:pPr>
    <w:rPr>
      <w:rFonts w:ascii="Times New Roman" w:eastAsia="Times New Roman" w:hAnsi="Times New Roman" w:cs="Times New Roman"/>
      <w:i/>
      <w:szCs w:val="20"/>
    </w:rPr>
  </w:style>
  <w:style w:type="paragraph" w:styleId="7">
    <w:name w:val="heading 7"/>
    <w:basedOn w:val="a3"/>
    <w:next w:val="a3"/>
    <w:link w:val="70"/>
    <w:qFormat/>
    <w:rsid w:val="00C45817"/>
    <w:pPr>
      <w:numPr>
        <w:ilvl w:val="6"/>
        <w:numId w:val="1"/>
      </w:numPr>
      <w:spacing w:before="240" w:after="60"/>
      <w:outlineLvl w:val="6"/>
    </w:pPr>
    <w:rPr>
      <w:rFonts w:ascii="Arial" w:eastAsia="Times New Roman" w:hAnsi="Arial" w:cs="Times New Roman"/>
      <w:sz w:val="20"/>
      <w:szCs w:val="20"/>
    </w:rPr>
  </w:style>
  <w:style w:type="paragraph" w:styleId="8">
    <w:name w:val="heading 8"/>
    <w:basedOn w:val="a3"/>
    <w:next w:val="a3"/>
    <w:link w:val="80"/>
    <w:qFormat/>
    <w:rsid w:val="00C45817"/>
    <w:pPr>
      <w:numPr>
        <w:ilvl w:val="7"/>
        <w:numId w:val="1"/>
      </w:numPr>
      <w:spacing w:before="240" w:after="60"/>
      <w:outlineLvl w:val="7"/>
    </w:pPr>
    <w:rPr>
      <w:rFonts w:ascii="Arial" w:eastAsia="Times New Roman" w:hAnsi="Arial" w:cs="Times New Roman"/>
      <w:i/>
      <w:sz w:val="20"/>
      <w:szCs w:val="20"/>
    </w:rPr>
  </w:style>
  <w:style w:type="paragraph" w:styleId="9">
    <w:name w:val="heading 9"/>
    <w:basedOn w:val="a3"/>
    <w:next w:val="a3"/>
    <w:link w:val="90"/>
    <w:qFormat/>
    <w:rsid w:val="00C45817"/>
    <w:pPr>
      <w:numPr>
        <w:ilvl w:val="8"/>
        <w:numId w:val="1"/>
      </w:numPr>
      <w:spacing w:before="240" w:after="60"/>
      <w:outlineLvl w:val="8"/>
    </w:pPr>
    <w:rPr>
      <w:rFonts w:ascii="Arial" w:eastAsia="Times New Roman" w:hAnsi="Arial" w:cs="Times New Roman"/>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1,1Заголовок 1 Знак1,lvm 1 Знак1,1 Заголовок 11 Знак"/>
    <w:basedOn w:val="a4"/>
    <w:link w:val="1"/>
    <w:rsid w:val="00C45817"/>
    <w:rPr>
      <w:rFonts w:ascii="Times New Roman" w:eastAsia="Times New Roman" w:hAnsi="Times New Roman" w:cs="Times New Roman"/>
      <w:b/>
      <w:kern w:val="28"/>
      <w:sz w:val="36"/>
      <w:szCs w:val="20"/>
    </w:rPr>
  </w:style>
  <w:style w:type="character" w:customStyle="1" w:styleId="21">
    <w:name w:val="Заголовок 2 Знак"/>
    <w:basedOn w:val="a4"/>
    <w:link w:val="20"/>
    <w:rsid w:val="00C45817"/>
    <w:rPr>
      <w:rFonts w:ascii="Arial" w:eastAsia="Times New Roman" w:hAnsi="Arial" w:cs="Arial"/>
      <w:b/>
      <w:bCs/>
      <w:i/>
      <w:iCs/>
      <w:sz w:val="28"/>
      <w:szCs w:val="28"/>
    </w:rPr>
  </w:style>
  <w:style w:type="character" w:customStyle="1" w:styleId="32">
    <w:name w:val="Заголовок 3 Знак"/>
    <w:basedOn w:val="a4"/>
    <w:link w:val="31"/>
    <w:rsid w:val="00C45817"/>
    <w:rPr>
      <w:rFonts w:ascii="Arial" w:eastAsia="Times New Roman" w:hAnsi="Arial" w:cs="Times New Roman"/>
      <w:b/>
      <w:sz w:val="24"/>
      <w:szCs w:val="20"/>
    </w:rPr>
  </w:style>
  <w:style w:type="character" w:customStyle="1" w:styleId="40">
    <w:name w:val="Заголовок 4 Знак"/>
    <w:basedOn w:val="a4"/>
    <w:link w:val="4"/>
    <w:rsid w:val="00C45817"/>
    <w:rPr>
      <w:rFonts w:ascii="Arial" w:eastAsia="Times New Roman" w:hAnsi="Arial" w:cs="Times New Roman"/>
      <w:sz w:val="24"/>
      <w:szCs w:val="20"/>
    </w:rPr>
  </w:style>
  <w:style w:type="character" w:customStyle="1" w:styleId="51">
    <w:name w:val="Заголовок 5 Знак"/>
    <w:basedOn w:val="a4"/>
    <w:link w:val="50"/>
    <w:rsid w:val="00C45817"/>
    <w:rPr>
      <w:rFonts w:ascii="Times New Roman" w:eastAsia="Times New Roman" w:hAnsi="Times New Roman" w:cs="Times New Roman"/>
      <w:szCs w:val="20"/>
    </w:rPr>
  </w:style>
  <w:style w:type="character" w:customStyle="1" w:styleId="60">
    <w:name w:val="Заголовок 6 Знак"/>
    <w:basedOn w:val="a4"/>
    <w:link w:val="6"/>
    <w:rsid w:val="00C45817"/>
    <w:rPr>
      <w:rFonts w:ascii="Times New Roman" w:eastAsia="Times New Roman" w:hAnsi="Times New Roman" w:cs="Times New Roman"/>
      <w:i/>
      <w:szCs w:val="20"/>
    </w:rPr>
  </w:style>
  <w:style w:type="character" w:customStyle="1" w:styleId="70">
    <w:name w:val="Заголовок 7 Знак"/>
    <w:basedOn w:val="a4"/>
    <w:link w:val="7"/>
    <w:rsid w:val="00C45817"/>
    <w:rPr>
      <w:rFonts w:ascii="Arial" w:eastAsia="Times New Roman" w:hAnsi="Arial" w:cs="Times New Roman"/>
      <w:sz w:val="20"/>
      <w:szCs w:val="20"/>
    </w:rPr>
  </w:style>
  <w:style w:type="character" w:customStyle="1" w:styleId="80">
    <w:name w:val="Заголовок 8 Знак"/>
    <w:basedOn w:val="a4"/>
    <w:link w:val="8"/>
    <w:rsid w:val="00C45817"/>
    <w:rPr>
      <w:rFonts w:ascii="Arial" w:eastAsia="Times New Roman" w:hAnsi="Arial" w:cs="Times New Roman"/>
      <w:i/>
      <w:sz w:val="20"/>
      <w:szCs w:val="20"/>
    </w:rPr>
  </w:style>
  <w:style w:type="character" w:customStyle="1" w:styleId="90">
    <w:name w:val="Заголовок 9 Знак"/>
    <w:basedOn w:val="a4"/>
    <w:link w:val="9"/>
    <w:rsid w:val="00C45817"/>
    <w:rPr>
      <w:rFonts w:ascii="Arial" w:eastAsia="Times New Roman" w:hAnsi="Arial" w:cs="Times New Roman"/>
      <w:b/>
      <w:i/>
      <w:sz w:val="18"/>
      <w:szCs w:val="20"/>
    </w:rPr>
  </w:style>
  <w:style w:type="character" w:styleId="a7">
    <w:name w:val="Hyperlink"/>
    <w:basedOn w:val="a4"/>
    <w:rsid w:val="00C45817"/>
    <w:rPr>
      <w:color w:val="0000FF"/>
      <w:u w:val="single"/>
    </w:rPr>
  </w:style>
  <w:style w:type="paragraph" w:styleId="a8">
    <w:name w:val="Body Text Indent"/>
    <w:basedOn w:val="a3"/>
    <w:link w:val="a9"/>
    <w:rsid w:val="00C45817"/>
    <w:pPr>
      <w:spacing w:after="120"/>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4"/>
    <w:link w:val="a8"/>
    <w:rsid w:val="00C45817"/>
    <w:rPr>
      <w:rFonts w:ascii="Times New Roman" w:eastAsia="Times New Roman" w:hAnsi="Times New Roman" w:cs="Times New Roman"/>
      <w:sz w:val="20"/>
      <w:szCs w:val="20"/>
    </w:rPr>
  </w:style>
  <w:style w:type="paragraph" w:customStyle="1" w:styleId="aa">
    <w:name w:val="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table" w:styleId="ab">
    <w:name w:val="Table Grid"/>
    <w:basedOn w:val="a5"/>
    <w:rsid w:val="00C4581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 Знак2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ac">
    <w:name w:val="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33">
    <w:name w:val="Стиль3"/>
    <w:basedOn w:val="23"/>
    <w:link w:val="34"/>
    <w:rsid w:val="00C45817"/>
    <w:pPr>
      <w:widowControl w:val="0"/>
      <w:tabs>
        <w:tab w:val="num" w:pos="432"/>
        <w:tab w:val="num" w:pos="1307"/>
      </w:tabs>
      <w:adjustRightInd w:val="0"/>
      <w:spacing w:after="0" w:line="240" w:lineRule="auto"/>
      <w:ind w:left="1080"/>
    </w:pPr>
    <w:rPr>
      <w:szCs w:val="20"/>
    </w:rPr>
  </w:style>
  <w:style w:type="paragraph" w:styleId="23">
    <w:name w:val="Body Text Indent 2"/>
    <w:aliases w:val="Знак, Знак3"/>
    <w:basedOn w:val="a3"/>
    <w:link w:val="24"/>
    <w:rsid w:val="00C4581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Знак Знак, Знак3 Знак"/>
    <w:basedOn w:val="a4"/>
    <w:link w:val="23"/>
    <w:rsid w:val="00C45817"/>
    <w:rPr>
      <w:rFonts w:ascii="Times New Roman" w:eastAsia="Times New Roman" w:hAnsi="Times New Roman" w:cs="Times New Roman"/>
      <w:sz w:val="24"/>
      <w:szCs w:val="24"/>
    </w:rPr>
  </w:style>
  <w:style w:type="character" w:customStyle="1" w:styleId="34">
    <w:name w:val="Стиль3 Знак"/>
    <w:basedOn w:val="a4"/>
    <w:link w:val="33"/>
    <w:rsid w:val="00C45817"/>
    <w:rPr>
      <w:rFonts w:ascii="Times New Roman" w:eastAsia="Times New Roman" w:hAnsi="Times New Roman" w:cs="Times New Roman"/>
      <w:sz w:val="24"/>
      <w:szCs w:val="20"/>
    </w:rPr>
  </w:style>
  <w:style w:type="paragraph" w:styleId="ad">
    <w:name w:val="footer"/>
    <w:aliases w:val="Верхний  колонтитул"/>
    <w:basedOn w:val="a3"/>
    <w:link w:val="ae"/>
    <w:rsid w:val="00C45817"/>
    <w:pPr>
      <w:tabs>
        <w:tab w:val="center" w:pos="4677"/>
        <w:tab w:val="right" w:pos="9355"/>
      </w:tabs>
    </w:pPr>
    <w:rPr>
      <w:rFonts w:ascii="Times New Roman" w:eastAsia="Times New Roman" w:hAnsi="Times New Roman" w:cs="Times New Roman"/>
      <w:sz w:val="24"/>
      <w:szCs w:val="24"/>
    </w:rPr>
  </w:style>
  <w:style w:type="character" w:customStyle="1" w:styleId="ae">
    <w:name w:val="Нижний колонтитул Знак"/>
    <w:aliases w:val="Верхний  колонтитул Знак"/>
    <w:basedOn w:val="a4"/>
    <w:link w:val="ad"/>
    <w:rsid w:val="00C45817"/>
    <w:rPr>
      <w:rFonts w:ascii="Times New Roman" w:eastAsia="Times New Roman" w:hAnsi="Times New Roman" w:cs="Times New Roman"/>
      <w:sz w:val="24"/>
      <w:szCs w:val="24"/>
    </w:rPr>
  </w:style>
  <w:style w:type="character" w:styleId="af">
    <w:name w:val="page number"/>
    <w:basedOn w:val="a4"/>
    <w:rsid w:val="00C45817"/>
  </w:style>
  <w:style w:type="paragraph" w:customStyle="1" w:styleId="af0">
    <w:name w:val="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styleId="af1">
    <w:name w:val="header"/>
    <w:aliases w:val="Название 2"/>
    <w:basedOn w:val="a3"/>
    <w:link w:val="af2"/>
    <w:rsid w:val="00C45817"/>
    <w:pPr>
      <w:tabs>
        <w:tab w:val="center" w:pos="4677"/>
        <w:tab w:val="right" w:pos="9355"/>
      </w:tabs>
    </w:pPr>
    <w:rPr>
      <w:rFonts w:ascii="Times New Roman" w:eastAsia="Times New Roman" w:hAnsi="Times New Roman" w:cs="Times New Roman"/>
      <w:sz w:val="20"/>
      <w:szCs w:val="20"/>
    </w:rPr>
  </w:style>
  <w:style w:type="character" w:customStyle="1" w:styleId="af2">
    <w:name w:val="Верхний колонтитул Знак"/>
    <w:aliases w:val="Название 2 Знак"/>
    <w:basedOn w:val="a4"/>
    <w:link w:val="af1"/>
    <w:rsid w:val="00C45817"/>
    <w:rPr>
      <w:rFonts w:ascii="Times New Roman" w:eastAsia="Times New Roman" w:hAnsi="Times New Roman" w:cs="Times New Roman"/>
      <w:sz w:val="20"/>
      <w:szCs w:val="20"/>
    </w:rPr>
  </w:style>
  <w:style w:type="paragraph" w:styleId="af3">
    <w:name w:val="Body Text"/>
    <w:aliases w:val=" Знак Знак3 Знак"/>
    <w:basedOn w:val="a3"/>
    <w:link w:val="af4"/>
    <w:rsid w:val="00C45817"/>
    <w:pPr>
      <w:spacing w:after="120"/>
    </w:pPr>
    <w:rPr>
      <w:rFonts w:ascii="Times New Roman" w:eastAsia="Times New Roman" w:hAnsi="Times New Roman" w:cs="Times New Roman"/>
      <w:sz w:val="24"/>
      <w:szCs w:val="24"/>
    </w:rPr>
  </w:style>
  <w:style w:type="character" w:customStyle="1" w:styleId="af4">
    <w:name w:val="Основной текст Знак"/>
    <w:aliases w:val=" Знак Знак3 Знак Знак"/>
    <w:basedOn w:val="a4"/>
    <w:link w:val="af3"/>
    <w:rsid w:val="00C45817"/>
    <w:rPr>
      <w:rFonts w:ascii="Times New Roman" w:eastAsia="Times New Roman" w:hAnsi="Times New Roman" w:cs="Times New Roman"/>
      <w:sz w:val="24"/>
      <w:szCs w:val="24"/>
    </w:rPr>
  </w:style>
  <w:style w:type="paragraph" w:customStyle="1" w:styleId="11">
    <w:name w:val="Обычный1"/>
    <w:rsid w:val="00C45817"/>
    <w:rPr>
      <w:rFonts w:ascii="Times New Roman" w:eastAsia="Times New Roman" w:hAnsi="Times New Roman" w:cs="Times New Roman"/>
      <w:sz w:val="20"/>
      <w:szCs w:val="20"/>
    </w:rPr>
  </w:style>
  <w:style w:type="paragraph" w:styleId="af5">
    <w:name w:val="Balloon Text"/>
    <w:basedOn w:val="a3"/>
    <w:link w:val="af6"/>
    <w:semiHidden/>
    <w:rsid w:val="00C45817"/>
    <w:rPr>
      <w:rFonts w:ascii="Tahoma" w:eastAsia="Times New Roman" w:hAnsi="Tahoma" w:cs="Tahoma"/>
      <w:sz w:val="16"/>
      <w:szCs w:val="16"/>
    </w:rPr>
  </w:style>
  <w:style w:type="character" w:customStyle="1" w:styleId="af6">
    <w:name w:val="Текст выноски Знак"/>
    <w:basedOn w:val="a4"/>
    <w:link w:val="af5"/>
    <w:semiHidden/>
    <w:rsid w:val="00C45817"/>
    <w:rPr>
      <w:rFonts w:ascii="Tahoma" w:eastAsia="Times New Roman" w:hAnsi="Tahoma" w:cs="Tahoma"/>
      <w:sz w:val="16"/>
      <w:szCs w:val="16"/>
    </w:rPr>
  </w:style>
  <w:style w:type="paragraph" w:styleId="25">
    <w:name w:val="Body Text 2"/>
    <w:basedOn w:val="a3"/>
    <w:link w:val="26"/>
    <w:rsid w:val="00C45817"/>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4"/>
    <w:link w:val="25"/>
    <w:rsid w:val="00C45817"/>
    <w:rPr>
      <w:rFonts w:ascii="Times New Roman" w:eastAsia="Times New Roman" w:hAnsi="Times New Roman" w:cs="Times New Roman"/>
      <w:sz w:val="24"/>
      <w:szCs w:val="24"/>
    </w:rPr>
  </w:style>
  <w:style w:type="paragraph" w:styleId="a0">
    <w:name w:val="Normal (Web)"/>
    <w:aliases w:val="Обычный (Web)"/>
    <w:basedOn w:val="a3"/>
    <w:link w:val="12"/>
    <w:rsid w:val="00C45817"/>
    <w:pPr>
      <w:numPr>
        <w:numId w:val="2"/>
      </w:numPr>
      <w:tabs>
        <w:tab w:val="clear" w:pos="360"/>
      </w:tabs>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12">
    <w:name w:val="Обычный (веб) Знак1"/>
    <w:aliases w:val="Обычный (Web) Знак1"/>
    <w:basedOn w:val="a4"/>
    <w:link w:val="a0"/>
    <w:rsid w:val="00C45817"/>
    <w:rPr>
      <w:rFonts w:ascii="Times New Roman" w:eastAsia="Times New Roman" w:hAnsi="Times New Roman" w:cs="Times New Roman"/>
      <w:sz w:val="24"/>
      <w:szCs w:val="24"/>
    </w:rPr>
  </w:style>
  <w:style w:type="paragraph" w:styleId="af7">
    <w:name w:val="List Bullet"/>
    <w:basedOn w:val="a3"/>
    <w:autoRedefine/>
    <w:rsid w:val="00C45817"/>
    <w:pPr>
      <w:widowControl w:val="0"/>
      <w:tabs>
        <w:tab w:val="num" w:pos="360"/>
      </w:tabs>
      <w:spacing w:after="60"/>
    </w:pPr>
    <w:rPr>
      <w:rFonts w:ascii="Times New Roman" w:eastAsia="Times New Roman" w:hAnsi="Times New Roman" w:cs="Times New Roman"/>
      <w:sz w:val="24"/>
      <w:szCs w:val="24"/>
    </w:rPr>
  </w:style>
  <w:style w:type="paragraph" w:styleId="27">
    <w:name w:val="List Number 2"/>
    <w:basedOn w:val="a3"/>
    <w:rsid w:val="00C45817"/>
    <w:pPr>
      <w:tabs>
        <w:tab w:val="num" w:pos="567"/>
        <w:tab w:val="num" w:pos="1209"/>
      </w:tabs>
      <w:spacing w:after="60"/>
      <w:ind w:left="567" w:hanging="567"/>
    </w:pPr>
    <w:rPr>
      <w:rFonts w:ascii="Times New Roman" w:eastAsia="Times New Roman" w:hAnsi="Times New Roman" w:cs="Times New Roman"/>
      <w:sz w:val="24"/>
      <w:szCs w:val="20"/>
    </w:rPr>
  </w:style>
  <w:style w:type="paragraph" w:styleId="af8">
    <w:name w:val="Date"/>
    <w:basedOn w:val="a3"/>
    <w:next w:val="a3"/>
    <w:link w:val="af9"/>
    <w:rsid w:val="00C45817"/>
    <w:pPr>
      <w:spacing w:after="60"/>
    </w:pPr>
    <w:rPr>
      <w:rFonts w:ascii="Times New Roman" w:eastAsia="Times New Roman" w:hAnsi="Times New Roman" w:cs="Times New Roman"/>
      <w:sz w:val="24"/>
      <w:szCs w:val="20"/>
    </w:rPr>
  </w:style>
  <w:style w:type="character" w:customStyle="1" w:styleId="af9">
    <w:name w:val="Дата Знак"/>
    <w:basedOn w:val="a4"/>
    <w:link w:val="af8"/>
    <w:rsid w:val="00C45817"/>
    <w:rPr>
      <w:rFonts w:ascii="Times New Roman" w:eastAsia="Times New Roman" w:hAnsi="Times New Roman" w:cs="Times New Roman"/>
      <w:sz w:val="24"/>
      <w:szCs w:val="20"/>
    </w:rPr>
  </w:style>
  <w:style w:type="paragraph" w:styleId="35">
    <w:name w:val="Body Text 3"/>
    <w:basedOn w:val="a3"/>
    <w:link w:val="36"/>
    <w:rsid w:val="00C4581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rFonts w:ascii="Times New Roman" w:eastAsia="Times New Roman" w:hAnsi="Times New Roman" w:cs="Times New Roman"/>
      <w:b/>
      <w:i/>
      <w:szCs w:val="24"/>
    </w:rPr>
  </w:style>
  <w:style w:type="character" w:customStyle="1" w:styleId="36">
    <w:name w:val="Основной текст 3 Знак"/>
    <w:basedOn w:val="a4"/>
    <w:link w:val="35"/>
    <w:rsid w:val="00C45817"/>
    <w:rPr>
      <w:rFonts w:ascii="Times New Roman" w:eastAsia="Times New Roman" w:hAnsi="Times New Roman" w:cs="Times New Roman"/>
      <w:b/>
      <w:i/>
      <w:szCs w:val="24"/>
    </w:rPr>
  </w:style>
  <w:style w:type="paragraph" w:customStyle="1" w:styleId="13">
    <w:name w:val="Стиль1"/>
    <w:basedOn w:val="a3"/>
    <w:rsid w:val="00C45817"/>
    <w:pPr>
      <w:keepNext/>
      <w:keepLines/>
      <w:widowControl w:val="0"/>
      <w:suppressLineNumbers/>
      <w:tabs>
        <w:tab w:val="num" w:pos="360"/>
      </w:tabs>
      <w:suppressAutoHyphens/>
      <w:spacing w:after="60"/>
      <w:ind w:left="360" w:hanging="360"/>
    </w:pPr>
    <w:rPr>
      <w:rFonts w:ascii="Times New Roman" w:eastAsia="Times New Roman" w:hAnsi="Times New Roman" w:cs="Times New Roman"/>
      <w:b/>
      <w:sz w:val="28"/>
      <w:szCs w:val="24"/>
    </w:rPr>
  </w:style>
  <w:style w:type="paragraph" w:customStyle="1" w:styleId="28">
    <w:name w:val="Стиль2"/>
    <w:basedOn w:val="27"/>
    <w:rsid w:val="00C45817"/>
    <w:pPr>
      <w:keepNext/>
      <w:keepLines/>
      <w:widowControl w:val="0"/>
      <w:suppressLineNumbers/>
      <w:tabs>
        <w:tab w:val="clear" w:pos="567"/>
        <w:tab w:val="num" w:pos="360"/>
      </w:tabs>
      <w:suppressAutoHyphens/>
      <w:ind w:left="360" w:hanging="360"/>
    </w:pPr>
    <w:rPr>
      <w:b/>
    </w:rPr>
  </w:style>
  <w:style w:type="character" w:customStyle="1" w:styleId="37">
    <w:name w:val="Стиль3 Знак Знак"/>
    <w:basedOn w:val="a4"/>
    <w:rsid w:val="00C45817"/>
    <w:rPr>
      <w:sz w:val="24"/>
      <w:lang w:val="ru-RU" w:eastAsia="ru-RU" w:bidi="ar-SA"/>
    </w:rPr>
  </w:style>
  <w:style w:type="paragraph" w:customStyle="1" w:styleId="29">
    <w:name w:val="Обычный2"/>
    <w:link w:val="Normal"/>
    <w:rsid w:val="00C45817"/>
    <w:rPr>
      <w:rFonts w:ascii="Tms Rmn" w:eastAsia="Times New Roman" w:hAnsi="Tms Rmn" w:cs="Times New Roman"/>
      <w:sz w:val="20"/>
      <w:szCs w:val="20"/>
    </w:rPr>
  </w:style>
  <w:style w:type="character" w:customStyle="1" w:styleId="Normal">
    <w:name w:val="Normal Знак"/>
    <w:basedOn w:val="a4"/>
    <w:link w:val="29"/>
    <w:rsid w:val="00C45817"/>
    <w:rPr>
      <w:rFonts w:ascii="Tms Rmn" w:eastAsia="Times New Roman" w:hAnsi="Tms Rmn" w:cs="Times New Roman"/>
      <w:sz w:val="20"/>
      <w:szCs w:val="20"/>
    </w:rPr>
  </w:style>
  <w:style w:type="paragraph" w:styleId="52">
    <w:name w:val="List Bullet 5"/>
    <w:basedOn w:val="a3"/>
    <w:autoRedefine/>
    <w:rsid w:val="00C45817"/>
    <w:pPr>
      <w:tabs>
        <w:tab w:val="num" w:pos="1492"/>
      </w:tabs>
      <w:spacing w:after="60"/>
      <w:ind w:left="1492" w:hanging="360"/>
    </w:pPr>
    <w:rPr>
      <w:rFonts w:ascii="Times New Roman" w:eastAsia="Times New Roman" w:hAnsi="Times New Roman" w:cs="Times New Roman"/>
      <w:sz w:val="24"/>
      <w:szCs w:val="20"/>
    </w:rPr>
  </w:style>
  <w:style w:type="paragraph" w:styleId="30">
    <w:name w:val="List Number 3"/>
    <w:basedOn w:val="a3"/>
    <w:rsid w:val="00C45817"/>
    <w:pPr>
      <w:numPr>
        <w:numId w:val="6"/>
      </w:numPr>
      <w:tabs>
        <w:tab w:val="clear" w:pos="643"/>
        <w:tab w:val="num" w:pos="926"/>
      </w:tabs>
      <w:spacing w:after="60"/>
      <w:ind w:left="926"/>
    </w:pPr>
    <w:rPr>
      <w:rFonts w:ascii="Times New Roman" w:eastAsia="Times New Roman" w:hAnsi="Times New Roman" w:cs="Times New Roman"/>
      <w:sz w:val="24"/>
      <w:szCs w:val="20"/>
    </w:rPr>
  </w:style>
  <w:style w:type="paragraph" w:styleId="5">
    <w:name w:val="List Number 5"/>
    <w:basedOn w:val="a3"/>
    <w:rsid w:val="00C45817"/>
    <w:pPr>
      <w:numPr>
        <w:numId w:val="7"/>
      </w:numPr>
      <w:tabs>
        <w:tab w:val="clear" w:pos="926"/>
        <w:tab w:val="num" w:pos="4989"/>
      </w:tabs>
      <w:spacing w:after="60"/>
      <w:ind w:left="4989"/>
    </w:pPr>
    <w:rPr>
      <w:rFonts w:ascii="Times New Roman" w:eastAsia="Times New Roman" w:hAnsi="Times New Roman" w:cs="Times New Roman"/>
      <w:sz w:val="24"/>
      <w:szCs w:val="20"/>
    </w:rPr>
  </w:style>
  <w:style w:type="paragraph" w:customStyle="1" w:styleId="3">
    <w:name w:val="Раздел 3"/>
    <w:basedOn w:val="a3"/>
    <w:semiHidden/>
    <w:rsid w:val="00C45817"/>
    <w:pPr>
      <w:numPr>
        <w:numId w:val="8"/>
      </w:numPr>
      <w:tabs>
        <w:tab w:val="clear" w:pos="1492"/>
        <w:tab w:val="num" w:pos="360"/>
      </w:tabs>
      <w:spacing w:before="120" w:after="120"/>
      <w:ind w:left="360"/>
      <w:jc w:val="center"/>
    </w:pPr>
    <w:rPr>
      <w:rFonts w:ascii="Times New Roman" w:eastAsia="Times New Roman" w:hAnsi="Times New Roman" w:cs="Times New Roman"/>
      <w:b/>
      <w:sz w:val="24"/>
      <w:szCs w:val="20"/>
    </w:rPr>
  </w:style>
  <w:style w:type="paragraph" w:styleId="a">
    <w:name w:val="Subtitle"/>
    <w:basedOn w:val="a3"/>
    <w:link w:val="afa"/>
    <w:qFormat/>
    <w:rsid w:val="00C45817"/>
    <w:pPr>
      <w:numPr>
        <w:numId w:val="9"/>
      </w:numPr>
      <w:tabs>
        <w:tab w:val="clear" w:pos="926"/>
      </w:tabs>
      <w:spacing w:after="60"/>
      <w:ind w:left="0" w:firstLine="0"/>
      <w:jc w:val="center"/>
      <w:outlineLvl w:val="1"/>
    </w:pPr>
    <w:rPr>
      <w:rFonts w:ascii="Arial" w:eastAsia="Times New Roman" w:hAnsi="Arial" w:cs="Times New Roman"/>
      <w:sz w:val="24"/>
      <w:szCs w:val="20"/>
    </w:rPr>
  </w:style>
  <w:style w:type="character" w:customStyle="1" w:styleId="afa">
    <w:name w:val="Подзаголовок Знак"/>
    <w:basedOn w:val="a4"/>
    <w:link w:val="a"/>
    <w:rsid w:val="00C45817"/>
    <w:rPr>
      <w:rFonts w:ascii="Arial" w:eastAsia="Times New Roman" w:hAnsi="Arial" w:cs="Times New Roman"/>
      <w:sz w:val="24"/>
      <w:szCs w:val="20"/>
    </w:rPr>
  </w:style>
  <w:style w:type="paragraph" w:customStyle="1" w:styleId="afb">
    <w:name w:val="Условия контракта"/>
    <w:basedOn w:val="a3"/>
    <w:semiHidden/>
    <w:rsid w:val="00C45817"/>
    <w:pPr>
      <w:tabs>
        <w:tab w:val="num" w:pos="567"/>
      </w:tabs>
      <w:spacing w:before="240" w:after="120"/>
      <w:ind w:left="567" w:hanging="567"/>
    </w:pPr>
    <w:rPr>
      <w:rFonts w:ascii="Times New Roman" w:eastAsia="Times New Roman" w:hAnsi="Times New Roman" w:cs="Times New Roman"/>
      <w:b/>
      <w:sz w:val="24"/>
      <w:szCs w:val="20"/>
    </w:rPr>
  </w:style>
  <w:style w:type="paragraph" w:customStyle="1" w:styleId="a1">
    <w:name w:val="текст"/>
    <w:rsid w:val="00C45817"/>
    <w:pPr>
      <w:numPr>
        <w:numId w:val="10"/>
      </w:numPr>
      <w:tabs>
        <w:tab w:val="clear" w:pos="567"/>
      </w:tabs>
      <w:autoSpaceDE w:val="0"/>
      <w:autoSpaceDN w:val="0"/>
      <w:adjustRightInd w:val="0"/>
      <w:ind w:left="0" w:firstLine="0"/>
    </w:pPr>
    <w:rPr>
      <w:rFonts w:ascii="SchoolBookC" w:eastAsia="Times New Roman" w:hAnsi="SchoolBookC" w:cs="Times New Roman"/>
      <w:color w:val="000000"/>
      <w:sz w:val="24"/>
      <w:szCs w:val="20"/>
    </w:rPr>
  </w:style>
  <w:style w:type="paragraph" w:styleId="38">
    <w:name w:val="List 3"/>
    <w:basedOn w:val="a3"/>
    <w:rsid w:val="00C45817"/>
    <w:pPr>
      <w:spacing w:after="60"/>
      <w:ind w:left="849" w:hanging="283"/>
    </w:pPr>
    <w:rPr>
      <w:rFonts w:ascii="Times New Roman" w:eastAsia="Times New Roman" w:hAnsi="Times New Roman" w:cs="Times New Roman"/>
      <w:sz w:val="24"/>
      <w:szCs w:val="24"/>
    </w:rPr>
  </w:style>
  <w:style w:type="paragraph" w:customStyle="1" w:styleId="afc">
    <w:name w:val="А_обычный"/>
    <w:basedOn w:val="a3"/>
    <w:rsid w:val="00C45817"/>
    <w:pPr>
      <w:ind w:firstLine="709"/>
    </w:pPr>
    <w:rPr>
      <w:rFonts w:ascii="Times New Roman" w:eastAsia="Times New Roman" w:hAnsi="Times New Roman" w:cs="Times New Roman"/>
      <w:sz w:val="24"/>
      <w:szCs w:val="24"/>
    </w:rPr>
  </w:style>
  <w:style w:type="paragraph" w:styleId="afd">
    <w:name w:val="Title"/>
    <w:basedOn w:val="a3"/>
    <w:link w:val="afe"/>
    <w:qFormat/>
    <w:rsid w:val="00C45817"/>
    <w:pPr>
      <w:autoSpaceDE w:val="0"/>
      <w:autoSpaceDN w:val="0"/>
      <w:jc w:val="center"/>
    </w:pPr>
    <w:rPr>
      <w:rFonts w:ascii="Arial" w:eastAsia="Times New Roman" w:hAnsi="Arial" w:cs="Arial"/>
      <w:b/>
      <w:bCs/>
      <w:sz w:val="28"/>
      <w:szCs w:val="28"/>
      <w:lang w:eastAsia="en-US"/>
    </w:rPr>
  </w:style>
  <w:style w:type="character" w:customStyle="1" w:styleId="afe">
    <w:name w:val="Название Знак"/>
    <w:basedOn w:val="a4"/>
    <w:link w:val="afd"/>
    <w:rsid w:val="00C45817"/>
    <w:rPr>
      <w:rFonts w:ascii="Arial" w:eastAsia="Times New Roman" w:hAnsi="Arial" w:cs="Arial"/>
      <w:b/>
      <w:bCs/>
      <w:sz w:val="28"/>
      <w:szCs w:val="28"/>
      <w:lang w:eastAsia="en-US"/>
    </w:rPr>
  </w:style>
  <w:style w:type="paragraph" w:customStyle="1" w:styleId="14">
    <w:name w:val="Обычный + 14 пт"/>
    <w:aliases w:val="полужирный,По центру"/>
    <w:basedOn w:val="a3"/>
    <w:rsid w:val="00C45817"/>
    <w:pPr>
      <w:jc w:val="center"/>
    </w:pPr>
    <w:rPr>
      <w:rFonts w:ascii="Times New Roman" w:eastAsia="Times New Roman" w:hAnsi="Times New Roman" w:cs="Times New Roman"/>
      <w:b/>
      <w:sz w:val="28"/>
      <w:szCs w:val="28"/>
    </w:rPr>
  </w:style>
  <w:style w:type="paragraph" w:styleId="aff">
    <w:name w:val="Block Text"/>
    <w:basedOn w:val="a3"/>
    <w:rsid w:val="00C45817"/>
    <w:pPr>
      <w:spacing w:after="120"/>
      <w:ind w:left="1440" w:right="1440"/>
    </w:pPr>
    <w:rPr>
      <w:rFonts w:ascii="Calibri" w:eastAsia="Times New Roman" w:hAnsi="Calibri" w:cs="Times New Roman"/>
    </w:rPr>
  </w:style>
  <w:style w:type="paragraph" w:customStyle="1" w:styleId="Heading4">
    <w:name w:val="Heading4"/>
    <w:basedOn w:val="a3"/>
    <w:rsid w:val="00C45817"/>
    <w:pPr>
      <w:tabs>
        <w:tab w:val="num" w:pos="576"/>
      </w:tabs>
      <w:spacing w:before="60"/>
      <w:ind w:left="576" w:hanging="576"/>
      <w:outlineLvl w:val="1"/>
    </w:pPr>
    <w:rPr>
      <w:rFonts w:ascii="Times New Roman" w:eastAsia="Times New Roman" w:hAnsi="Times New Roman" w:cs="Times New Roman"/>
      <w:szCs w:val="20"/>
      <w:lang w:eastAsia="en-US"/>
    </w:rPr>
  </w:style>
  <w:style w:type="paragraph" w:customStyle="1" w:styleId="15">
    <w:name w:val="Знак1"/>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Normal">
    <w:name w:val="ConsPlusNormal"/>
    <w:rsid w:val="00C45817"/>
    <w:pPr>
      <w:widowControl w:val="0"/>
      <w:numPr>
        <w:ilvl w:val="1"/>
        <w:numId w:val="12"/>
      </w:numPr>
      <w:tabs>
        <w:tab w:val="clear" w:pos="576"/>
      </w:tabs>
      <w:autoSpaceDE w:val="0"/>
      <w:autoSpaceDN w:val="0"/>
      <w:adjustRightInd w:val="0"/>
      <w:ind w:left="0" w:firstLine="720"/>
    </w:pPr>
    <w:rPr>
      <w:rFonts w:ascii="Arial" w:eastAsia="Times New Roman" w:hAnsi="Arial" w:cs="Arial"/>
      <w:sz w:val="20"/>
      <w:szCs w:val="20"/>
    </w:rPr>
  </w:style>
  <w:style w:type="paragraph" w:styleId="aff0">
    <w:name w:val="Plain Text"/>
    <w:basedOn w:val="a3"/>
    <w:link w:val="aff1"/>
    <w:rsid w:val="00C45817"/>
    <w:rPr>
      <w:rFonts w:ascii="Courier New" w:eastAsia="Times New Roman" w:hAnsi="Courier New" w:cs="Courier New"/>
      <w:sz w:val="20"/>
      <w:szCs w:val="20"/>
    </w:rPr>
  </w:style>
  <w:style w:type="character" w:customStyle="1" w:styleId="aff1">
    <w:name w:val="Текст Знак"/>
    <w:basedOn w:val="a4"/>
    <w:link w:val="aff0"/>
    <w:rsid w:val="00C45817"/>
    <w:rPr>
      <w:rFonts w:ascii="Courier New" w:eastAsia="Times New Roman" w:hAnsi="Courier New" w:cs="Courier New"/>
      <w:sz w:val="20"/>
      <w:szCs w:val="20"/>
    </w:rPr>
  </w:style>
  <w:style w:type="paragraph" w:customStyle="1" w:styleId="14pt">
    <w:name w:val="Обычный + 14 pt"/>
    <w:aliases w:val="по ширине,Первая строка:  1,27 см"/>
    <w:basedOn w:val="a3"/>
    <w:rsid w:val="00C45817"/>
    <w:pPr>
      <w:overflowPunct w:val="0"/>
      <w:autoSpaceDE w:val="0"/>
      <w:autoSpaceDN w:val="0"/>
      <w:adjustRightInd w:val="0"/>
      <w:ind w:firstLine="720"/>
      <w:textAlignment w:val="baseline"/>
    </w:pPr>
    <w:rPr>
      <w:rFonts w:ascii="Times New Roman" w:eastAsia="Times New Roman" w:hAnsi="Times New Roman" w:cs="Times New Roman"/>
      <w:sz w:val="28"/>
      <w:szCs w:val="20"/>
    </w:rPr>
  </w:style>
  <w:style w:type="paragraph" w:customStyle="1" w:styleId="aff2">
    <w:name w:val="Готовый"/>
    <w:basedOn w:val="a3"/>
    <w:rsid w:val="00C458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rPr>
  </w:style>
  <w:style w:type="paragraph" w:customStyle="1" w:styleId="210">
    <w:name w:val="Основной текст 21"/>
    <w:basedOn w:val="a3"/>
    <w:rsid w:val="00C45817"/>
    <w:pPr>
      <w:ind w:firstLine="567"/>
    </w:pPr>
    <w:rPr>
      <w:rFonts w:ascii="Times New Roman" w:eastAsia="Times New Roman" w:hAnsi="Times New Roman" w:cs="Times New Roman"/>
      <w:sz w:val="24"/>
      <w:szCs w:val="20"/>
    </w:rPr>
  </w:style>
  <w:style w:type="paragraph" w:customStyle="1" w:styleId="xl24">
    <w:name w:val="xl24"/>
    <w:basedOn w:val="a3"/>
    <w:rsid w:val="00C45817"/>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color w:val="000000"/>
      <w:sz w:val="14"/>
      <w:szCs w:val="14"/>
    </w:rPr>
  </w:style>
  <w:style w:type="paragraph" w:customStyle="1" w:styleId="xl25">
    <w:name w:val="xl25"/>
    <w:basedOn w:val="a3"/>
    <w:rsid w:val="00C45817"/>
    <w:pPr>
      <w:pBdr>
        <w:top w:val="single" w:sz="4" w:space="0" w:color="auto"/>
        <w:left w:val="single" w:sz="4" w:space="0" w:color="auto"/>
      </w:pBdr>
      <w:spacing w:before="100" w:beforeAutospacing="1" w:after="100" w:afterAutospacing="1"/>
      <w:textAlignment w:val="center"/>
    </w:pPr>
    <w:rPr>
      <w:rFonts w:ascii="Arial" w:eastAsia="Times New Roman" w:hAnsi="Arial" w:cs="Arial"/>
      <w:color w:val="000000"/>
      <w:sz w:val="14"/>
      <w:szCs w:val="14"/>
    </w:rPr>
  </w:style>
  <w:style w:type="paragraph" w:customStyle="1" w:styleId="xl26">
    <w:name w:val="xl26"/>
    <w:basedOn w:val="a3"/>
    <w:rsid w:val="00C45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4"/>
      <w:szCs w:val="24"/>
    </w:rPr>
  </w:style>
  <w:style w:type="paragraph" w:customStyle="1" w:styleId="xl27">
    <w:name w:val="xl27"/>
    <w:basedOn w:val="a3"/>
    <w:rsid w:val="00C458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8">
    <w:name w:val="xl28"/>
    <w:basedOn w:val="a3"/>
    <w:rsid w:val="00C458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9">
    <w:name w:val="xl29"/>
    <w:basedOn w:val="a3"/>
    <w:rsid w:val="00C45817"/>
    <w:pPr>
      <w:pBdr>
        <w:left w:val="single" w:sz="4" w:space="0" w:color="auto"/>
        <w:bottom w:val="single" w:sz="4" w:space="0" w:color="auto"/>
      </w:pBdr>
      <w:spacing w:before="100" w:beforeAutospacing="1" w:after="100" w:afterAutospacing="1"/>
      <w:textAlignment w:val="center"/>
    </w:pPr>
    <w:rPr>
      <w:rFonts w:ascii="Arial" w:eastAsia="Times New Roman" w:hAnsi="Arial" w:cs="Arial"/>
      <w:color w:val="000000"/>
      <w:sz w:val="14"/>
      <w:szCs w:val="14"/>
    </w:rPr>
  </w:style>
  <w:style w:type="paragraph" w:customStyle="1" w:styleId="xl30">
    <w:name w:val="xl30"/>
    <w:basedOn w:val="a3"/>
    <w:rsid w:val="00C45817"/>
    <w:pPr>
      <w:spacing w:before="100" w:beforeAutospacing="1" w:after="100" w:afterAutospacing="1"/>
      <w:textAlignment w:val="center"/>
    </w:pPr>
    <w:rPr>
      <w:rFonts w:ascii="Arial" w:eastAsia="Times New Roman" w:hAnsi="Arial" w:cs="Arial"/>
      <w:color w:val="000000"/>
      <w:sz w:val="24"/>
      <w:szCs w:val="24"/>
    </w:rPr>
  </w:style>
  <w:style w:type="paragraph" w:customStyle="1" w:styleId="xl31">
    <w:name w:val="xl31"/>
    <w:basedOn w:val="a3"/>
    <w:rsid w:val="00C45817"/>
    <w:pPr>
      <w:spacing w:before="100" w:beforeAutospacing="1" w:after="100" w:afterAutospacing="1"/>
    </w:pPr>
    <w:rPr>
      <w:rFonts w:ascii="Times New Roman" w:eastAsia="Times New Roman" w:hAnsi="Times New Roman" w:cs="Times New Roman"/>
      <w:sz w:val="24"/>
      <w:szCs w:val="24"/>
    </w:rPr>
  </w:style>
  <w:style w:type="paragraph" w:customStyle="1" w:styleId="xl32">
    <w:name w:val="xl32"/>
    <w:basedOn w:val="a3"/>
    <w:rsid w:val="00C45817"/>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33">
    <w:name w:val="xl33"/>
    <w:basedOn w:val="a3"/>
    <w:rsid w:val="00C45817"/>
    <w:pPr>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b/>
      <w:bCs/>
      <w:color w:val="FF0000"/>
      <w:sz w:val="16"/>
      <w:szCs w:val="16"/>
    </w:rPr>
  </w:style>
  <w:style w:type="paragraph" w:customStyle="1" w:styleId="xl35">
    <w:name w:val="xl35"/>
    <w:basedOn w:val="a3"/>
    <w:rsid w:val="00C45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FF0000"/>
      <w:sz w:val="16"/>
      <w:szCs w:val="16"/>
    </w:rPr>
  </w:style>
  <w:style w:type="paragraph" w:customStyle="1" w:styleId="xl37">
    <w:name w:val="xl37"/>
    <w:basedOn w:val="a3"/>
    <w:rsid w:val="00C45817"/>
    <w:pPr>
      <w:spacing w:before="100" w:beforeAutospacing="1" w:after="100" w:afterAutospacing="1"/>
    </w:pPr>
    <w:rPr>
      <w:rFonts w:ascii="Times New Roman" w:eastAsia="Times New Roman" w:hAnsi="Times New Roman" w:cs="Times New Roman"/>
      <w:sz w:val="24"/>
      <w:szCs w:val="24"/>
    </w:rPr>
  </w:style>
  <w:style w:type="paragraph" w:customStyle="1" w:styleId="aff3">
    <w:name w:val="Содержимое таблицы"/>
    <w:basedOn w:val="a3"/>
    <w:rsid w:val="00C45817"/>
    <w:pPr>
      <w:suppressLineNumbers/>
      <w:suppressAutoHyphens/>
    </w:pPr>
    <w:rPr>
      <w:rFonts w:ascii="Times New Roman" w:eastAsia="Times New Roman" w:hAnsi="Times New Roman" w:cs="Times New Roman"/>
      <w:sz w:val="24"/>
      <w:szCs w:val="24"/>
      <w:lang w:eastAsia="ar-SA"/>
    </w:rPr>
  </w:style>
  <w:style w:type="paragraph" w:customStyle="1" w:styleId="16">
    <w:name w:val="Знак1"/>
    <w:basedOn w:val="a3"/>
    <w:rsid w:val="00C45817"/>
    <w:pPr>
      <w:spacing w:after="160" w:line="240" w:lineRule="exact"/>
    </w:pPr>
    <w:rPr>
      <w:rFonts w:ascii="Times New Roman" w:eastAsia="Times New Roman" w:hAnsi="Times New Roman" w:cs="Times New Roman"/>
      <w:sz w:val="20"/>
      <w:szCs w:val="20"/>
    </w:rPr>
  </w:style>
  <w:style w:type="character" w:styleId="aff4">
    <w:name w:val="Strong"/>
    <w:basedOn w:val="a4"/>
    <w:qFormat/>
    <w:rsid w:val="00C45817"/>
    <w:rPr>
      <w:b/>
    </w:rPr>
  </w:style>
  <w:style w:type="paragraph" w:styleId="39">
    <w:name w:val="Body Text Indent 3"/>
    <w:basedOn w:val="a3"/>
    <w:link w:val="3a"/>
    <w:rsid w:val="00C45817"/>
    <w:pPr>
      <w:spacing w:after="120"/>
      <w:ind w:left="283"/>
    </w:pPr>
    <w:rPr>
      <w:rFonts w:ascii="Times New Roman" w:eastAsia="Times New Roman" w:hAnsi="Times New Roman" w:cs="Times New Roman"/>
      <w:sz w:val="16"/>
      <w:szCs w:val="16"/>
    </w:rPr>
  </w:style>
  <w:style w:type="character" w:customStyle="1" w:styleId="3a">
    <w:name w:val="Основной текст с отступом 3 Знак"/>
    <w:basedOn w:val="a4"/>
    <w:link w:val="39"/>
    <w:rsid w:val="00C45817"/>
    <w:rPr>
      <w:rFonts w:ascii="Times New Roman" w:eastAsia="Times New Roman" w:hAnsi="Times New Roman" w:cs="Times New Roman"/>
      <w:sz w:val="16"/>
      <w:szCs w:val="16"/>
    </w:rPr>
  </w:style>
  <w:style w:type="paragraph" w:customStyle="1" w:styleId="17">
    <w:name w:val="Знак1 Знак Знак 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41">
    <w:name w:val="Знак4 Знак Знак Знак Знак Знак Знак Знак Знак Знак Знак Знак Знак"/>
    <w:basedOn w:val="a3"/>
    <w:rsid w:val="00C45817"/>
    <w:pPr>
      <w:spacing w:after="160" w:line="240" w:lineRule="exact"/>
    </w:pPr>
    <w:rPr>
      <w:rFonts w:ascii="Times New Roman" w:eastAsia="Times New Roman" w:hAnsi="Times New Roman" w:cs="Verdana"/>
      <w:sz w:val="28"/>
      <w:szCs w:val="24"/>
      <w:lang w:val="en-US" w:eastAsia="en-US"/>
    </w:rPr>
  </w:style>
  <w:style w:type="paragraph" w:customStyle="1" w:styleId="Normal1">
    <w:name w:val="Normal1"/>
    <w:rsid w:val="00C45817"/>
    <w:pPr>
      <w:ind w:firstLine="720"/>
    </w:pPr>
    <w:rPr>
      <w:rFonts w:ascii="Times New Roman" w:eastAsia="Times New Roman" w:hAnsi="Times New Roman" w:cs="Times New Roman"/>
      <w:sz w:val="24"/>
      <w:szCs w:val="20"/>
    </w:rPr>
  </w:style>
  <w:style w:type="paragraph" w:styleId="42">
    <w:name w:val="List Number 4"/>
    <w:basedOn w:val="a3"/>
    <w:rsid w:val="00C45817"/>
    <w:pPr>
      <w:widowControl w:val="0"/>
      <w:tabs>
        <w:tab w:val="num" w:pos="1209"/>
      </w:tabs>
      <w:adjustRightInd w:val="0"/>
      <w:spacing w:after="60" w:line="360" w:lineRule="atLeast"/>
      <w:ind w:left="1209" w:hanging="360"/>
      <w:textAlignment w:val="baseline"/>
    </w:pPr>
    <w:rPr>
      <w:rFonts w:ascii="Times New Roman" w:eastAsia="Times New Roman" w:hAnsi="Times New Roman" w:cs="Times New Roman"/>
      <w:sz w:val="24"/>
      <w:szCs w:val="20"/>
    </w:rPr>
  </w:style>
  <w:style w:type="character" w:customStyle="1" w:styleId="310">
    <w:name w:val="Основной текст (3) + Не полужирный1"/>
    <w:aliases w:val="Не курсив1"/>
    <w:basedOn w:val="a4"/>
    <w:rsid w:val="00C45817"/>
    <w:rPr>
      <w:rFonts w:ascii="Times New Roman" w:hAnsi="Times New Roman" w:cs="Times New Roman"/>
      <w:spacing w:val="0"/>
      <w:sz w:val="26"/>
      <w:szCs w:val="26"/>
      <w:u w:val="single"/>
      <w:lang w:val="en-US" w:eastAsia="en-US"/>
    </w:rPr>
  </w:style>
  <w:style w:type="paragraph" w:customStyle="1" w:styleId="FR1">
    <w:name w:val="FR1"/>
    <w:rsid w:val="00C45817"/>
    <w:pPr>
      <w:widowControl w:val="0"/>
      <w:spacing w:line="300" w:lineRule="auto"/>
      <w:ind w:firstLine="560"/>
    </w:pPr>
    <w:rPr>
      <w:rFonts w:ascii="Times New Roman" w:eastAsia="Times New Roman" w:hAnsi="Times New Roman" w:cs="Times New Roman"/>
      <w:snapToGrid w:val="0"/>
      <w:sz w:val="24"/>
      <w:szCs w:val="20"/>
    </w:rPr>
  </w:style>
  <w:style w:type="character" w:customStyle="1" w:styleId="3b">
    <w:name w:val="Основной текст (3)_"/>
    <w:basedOn w:val="a4"/>
    <w:link w:val="3c"/>
    <w:rsid w:val="00C45817"/>
    <w:rPr>
      <w:b/>
      <w:bCs/>
      <w:i/>
      <w:iCs/>
      <w:sz w:val="26"/>
      <w:szCs w:val="26"/>
      <w:shd w:val="clear" w:color="auto" w:fill="FFFFFF"/>
    </w:rPr>
  </w:style>
  <w:style w:type="paragraph" w:customStyle="1" w:styleId="3c">
    <w:name w:val="Основной текст (3)"/>
    <w:basedOn w:val="a3"/>
    <w:link w:val="3b"/>
    <w:rsid w:val="00C45817"/>
    <w:pPr>
      <w:shd w:val="clear" w:color="auto" w:fill="FFFFFF"/>
      <w:spacing w:before="300" w:line="322" w:lineRule="exact"/>
    </w:pPr>
    <w:rPr>
      <w:b/>
      <w:bCs/>
      <w:i/>
      <w:iCs/>
      <w:sz w:val="26"/>
      <w:szCs w:val="26"/>
    </w:rPr>
  </w:style>
  <w:style w:type="character" w:customStyle="1" w:styleId="18">
    <w:name w:val="Основной текст + Полужирный1"/>
    <w:basedOn w:val="a4"/>
    <w:rsid w:val="00C45817"/>
    <w:rPr>
      <w:rFonts w:ascii="Times New Roman" w:hAnsi="Times New Roman" w:cs="Times New Roman"/>
      <w:b/>
      <w:bCs/>
      <w:spacing w:val="0"/>
      <w:sz w:val="26"/>
      <w:szCs w:val="26"/>
    </w:rPr>
  </w:style>
  <w:style w:type="character" w:customStyle="1" w:styleId="2a">
    <w:name w:val="Основной текст (2)_"/>
    <w:basedOn w:val="a4"/>
    <w:link w:val="2b"/>
    <w:rsid w:val="00C45817"/>
    <w:rPr>
      <w:b/>
      <w:bCs/>
      <w:sz w:val="26"/>
      <w:szCs w:val="26"/>
      <w:shd w:val="clear" w:color="auto" w:fill="FFFFFF"/>
    </w:rPr>
  </w:style>
  <w:style w:type="paragraph" w:customStyle="1" w:styleId="2b">
    <w:name w:val="Основной текст (2)"/>
    <w:basedOn w:val="a3"/>
    <w:link w:val="2a"/>
    <w:rsid w:val="00C45817"/>
    <w:pPr>
      <w:shd w:val="clear" w:color="auto" w:fill="FFFFFF"/>
      <w:spacing w:line="317" w:lineRule="exact"/>
    </w:pPr>
    <w:rPr>
      <w:b/>
      <w:bCs/>
      <w:sz w:val="26"/>
      <w:szCs w:val="26"/>
    </w:rPr>
  </w:style>
  <w:style w:type="character" w:customStyle="1" w:styleId="aff5">
    <w:name w:val="Основной текст + Полужирный"/>
    <w:aliases w:val="Курсив"/>
    <w:basedOn w:val="a4"/>
    <w:rsid w:val="00C45817"/>
    <w:rPr>
      <w:rFonts w:ascii="Times New Roman" w:hAnsi="Times New Roman" w:cs="Times New Roman"/>
      <w:b/>
      <w:bCs/>
      <w:i/>
      <w:iCs/>
      <w:spacing w:val="0"/>
      <w:sz w:val="26"/>
      <w:szCs w:val="26"/>
    </w:rPr>
  </w:style>
  <w:style w:type="paragraph" w:customStyle="1" w:styleId="BodyText21">
    <w:name w:val="Body Text 21"/>
    <w:basedOn w:val="a3"/>
    <w:rsid w:val="00C45817"/>
    <w:pPr>
      <w:ind w:firstLine="567"/>
    </w:pPr>
    <w:rPr>
      <w:rFonts w:ascii="Times New Roman" w:eastAsia="Times New Roman" w:hAnsi="Times New Roman" w:cs="Times New Roman"/>
      <w:sz w:val="24"/>
      <w:szCs w:val="24"/>
    </w:rPr>
  </w:style>
  <w:style w:type="paragraph" w:customStyle="1" w:styleId="ConsPlusNonformat">
    <w:name w:val="ConsPlusNonformat"/>
    <w:rsid w:val="00C45817"/>
    <w:pPr>
      <w:widowControl w:val="0"/>
      <w:autoSpaceDE w:val="0"/>
      <w:autoSpaceDN w:val="0"/>
      <w:adjustRightInd w:val="0"/>
    </w:pPr>
    <w:rPr>
      <w:rFonts w:ascii="Courier New" w:eastAsia="Times New Roman" w:hAnsi="Courier New" w:cs="Courier New"/>
      <w:sz w:val="20"/>
      <w:szCs w:val="20"/>
    </w:rPr>
  </w:style>
  <w:style w:type="paragraph" w:customStyle="1" w:styleId="19">
    <w:name w:val="???????1"/>
    <w:rsid w:val="00C45817"/>
    <w:rPr>
      <w:rFonts w:ascii="Times New Roman" w:eastAsia="Times New Roman" w:hAnsi="Times New Roman" w:cs="Times New Roman"/>
      <w:sz w:val="20"/>
      <w:szCs w:val="20"/>
    </w:rPr>
  </w:style>
  <w:style w:type="paragraph" w:customStyle="1" w:styleId="311">
    <w:name w:val="Основной текст 31"/>
    <w:basedOn w:val="a3"/>
    <w:rsid w:val="00C45817"/>
    <w:rPr>
      <w:rFonts w:ascii="Times New Roman" w:eastAsia="Times New Roman" w:hAnsi="Times New Roman" w:cs="Times New Roman"/>
      <w:sz w:val="24"/>
      <w:szCs w:val="20"/>
    </w:rPr>
  </w:style>
  <w:style w:type="paragraph" w:customStyle="1" w:styleId="1a">
    <w:name w:val="Основной текст1"/>
    <w:basedOn w:val="29"/>
    <w:rsid w:val="00C45817"/>
    <w:rPr>
      <w:rFonts w:ascii="Times New Roman" w:hAnsi="Times New Roman"/>
      <w:sz w:val="28"/>
    </w:rPr>
  </w:style>
  <w:style w:type="paragraph" w:styleId="aff6">
    <w:name w:val="List Paragraph"/>
    <w:basedOn w:val="a3"/>
    <w:qFormat/>
    <w:rsid w:val="00C45817"/>
    <w:pPr>
      <w:ind w:left="720"/>
      <w:contextualSpacing/>
    </w:pPr>
    <w:rPr>
      <w:rFonts w:ascii="Calibri" w:eastAsia="Calibri" w:hAnsi="Calibri" w:cs="Times New Roman"/>
      <w:lang w:eastAsia="en-US"/>
    </w:rPr>
  </w:style>
  <w:style w:type="paragraph" w:customStyle="1" w:styleId="1b">
    <w:name w:val="Знак Знак Знак Знак Знак Знак Знак Знак Знак Знак Знак Знак Знак Знак Знак1 Знак"/>
    <w:basedOn w:val="a3"/>
    <w:next w:val="20"/>
    <w:autoRedefine/>
    <w:rsid w:val="00C45817"/>
    <w:pPr>
      <w:spacing w:after="160" w:line="240" w:lineRule="exact"/>
    </w:pPr>
    <w:rPr>
      <w:rFonts w:ascii="Times New Roman" w:eastAsia="Times New Roman" w:hAnsi="Times New Roman" w:cs="Times New Roman"/>
      <w:sz w:val="24"/>
      <w:szCs w:val="20"/>
      <w:lang w:val="en-US" w:eastAsia="en-US"/>
    </w:rPr>
  </w:style>
  <w:style w:type="character" w:customStyle="1" w:styleId="grame">
    <w:name w:val="grame"/>
    <w:basedOn w:val="a4"/>
    <w:rsid w:val="00C45817"/>
  </w:style>
  <w:style w:type="paragraph" w:customStyle="1" w:styleId="aff7">
    <w:name w:val="Заголовок статьи"/>
    <w:basedOn w:val="a3"/>
    <w:next w:val="a3"/>
    <w:rsid w:val="00C45817"/>
    <w:pPr>
      <w:widowControl w:val="0"/>
      <w:autoSpaceDE w:val="0"/>
      <w:autoSpaceDN w:val="0"/>
      <w:adjustRightInd w:val="0"/>
      <w:ind w:left="1612" w:hanging="892"/>
    </w:pPr>
    <w:rPr>
      <w:rFonts w:ascii="Arial" w:eastAsia="Times New Roman" w:hAnsi="Arial" w:cs="Arial"/>
      <w:sz w:val="24"/>
      <w:szCs w:val="24"/>
    </w:rPr>
  </w:style>
  <w:style w:type="character" w:customStyle="1" w:styleId="Web">
    <w:name w:val="Обычный (Web) Знак Знак"/>
    <w:basedOn w:val="a4"/>
    <w:rsid w:val="00C45817"/>
    <w:rPr>
      <w:sz w:val="24"/>
      <w:szCs w:val="24"/>
      <w:lang w:val="ru-RU" w:eastAsia="ru-RU" w:bidi="ar-SA"/>
    </w:rPr>
  </w:style>
  <w:style w:type="character" w:customStyle="1" w:styleId="110">
    <w:name w:val="1Заголовок 1 Знак"/>
    <w:aliases w:val="lvm 1 Знак,1 Заголовок 11 Знак Знак"/>
    <w:basedOn w:val="a4"/>
    <w:rsid w:val="00C45817"/>
    <w:rPr>
      <w:rFonts w:ascii="Arial" w:eastAsia="Times New Roman" w:hAnsi="Arial" w:cs="Times New Roman"/>
      <w:b/>
      <w:bCs/>
      <w:iCs/>
      <w:sz w:val="24"/>
      <w:szCs w:val="24"/>
      <w:lang w:eastAsia="ru-RU"/>
    </w:rPr>
  </w:style>
  <w:style w:type="character" w:customStyle="1" w:styleId="91">
    <w:name w:val="Знак Знак9"/>
    <w:basedOn w:val="a4"/>
    <w:rsid w:val="00C45817"/>
    <w:rPr>
      <w:rFonts w:ascii="Arial" w:eastAsia="Times New Roman" w:hAnsi="Arial" w:cs="Arial"/>
      <w:b/>
      <w:bCs/>
      <w:i/>
      <w:iCs/>
      <w:sz w:val="28"/>
      <w:szCs w:val="28"/>
      <w:lang w:eastAsia="ru-RU"/>
    </w:rPr>
  </w:style>
  <w:style w:type="paragraph" w:customStyle="1" w:styleId="aff8">
    <w:name w:val="рисунок"/>
    <w:basedOn w:val="a3"/>
    <w:rsid w:val="00C45817"/>
    <w:pPr>
      <w:tabs>
        <w:tab w:val="left" w:leader="dot" w:pos="8640"/>
      </w:tabs>
      <w:spacing w:after="240" w:line="360" w:lineRule="auto"/>
      <w:jc w:val="center"/>
    </w:pPr>
    <w:rPr>
      <w:rFonts w:ascii="Arial" w:eastAsia="Times New Roman" w:hAnsi="Arial" w:cs="Courier New"/>
      <w:bCs/>
      <w:iCs/>
      <w:sz w:val="24"/>
      <w:szCs w:val="24"/>
    </w:rPr>
  </w:style>
  <w:style w:type="paragraph" w:customStyle="1" w:styleId="1c">
    <w:name w:val="1Основной текст"/>
    <w:basedOn w:val="a3"/>
    <w:rsid w:val="00C45817"/>
    <w:pPr>
      <w:tabs>
        <w:tab w:val="left" w:pos="480"/>
        <w:tab w:val="left" w:leader="dot" w:pos="8640"/>
      </w:tabs>
      <w:spacing w:before="120" w:after="120" w:line="360" w:lineRule="auto"/>
      <w:ind w:firstLine="720"/>
    </w:pPr>
    <w:rPr>
      <w:rFonts w:ascii="Arial" w:eastAsia="Times New Roman" w:hAnsi="Arial" w:cs="Times New Roman"/>
      <w:bCs/>
      <w:sz w:val="24"/>
      <w:szCs w:val="24"/>
    </w:rPr>
  </w:style>
  <w:style w:type="paragraph" w:customStyle="1" w:styleId="aff9">
    <w:name w:val="Название объекта_таблица"/>
    <w:basedOn w:val="affa"/>
    <w:rsid w:val="00C45817"/>
    <w:pPr>
      <w:suppressAutoHyphens/>
      <w:spacing w:before="120" w:after="120"/>
      <w:ind w:firstLine="6804"/>
      <w:jc w:val="center"/>
      <w:outlineLvl w:val="4"/>
    </w:pPr>
    <w:rPr>
      <w:b w:val="0"/>
      <w:bCs w:val="0"/>
      <w:sz w:val="24"/>
      <w:szCs w:val="24"/>
    </w:rPr>
  </w:style>
  <w:style w:type="paragraph" w:styleId="affa">
    <w:name w:val="caption"/>
    <w:basedOn w:val="a3"/>
    <w:next w:val="a3"/>
    <w:qFormat/>
    <w:rsid w:val="00C45817"/>
    <w:rPr>
      <w:rFonts w:ascii="Times New Roman" w:eastAsia="Times New Roman" w:hAnsi="Times New Roman" w:cs="Times New Roman"/>
      <w:b/>
      <w:bCs/>
      <w:sz w:val="20"/>
      <w:szCs w:val="20"/>
    </w:rPr>
  </w:style>
  <w:style w:type="paragraph" w:customStyle="1" w:styleId="affb">
    <w:name w:val="перечень б/н"/>
    <w:basedOn w:val="a3"/>
    <w:rsid w:val="00C45817"/>
    <w:pPr>
      <w:shd w:val="clear" w:color="auto" w:fill="FFFFFF"/>
      <w:tabs>
        <w:tab w:val="num" w:pos="1134"/>
      </w:tabs>
      <w:spacing w:line="360" w:lineRule="auto"/>
      <w:ind w:left="1134" w:hanging="425"/>
    </w:pPr>
    <w:rPr>
      <w:rFonts w:ascii="Times New Roman" w:eastAsia="Times New Roman" w:hAnsi="Times New Roman" w:cs="Times New Roman"/>
      <w:color w:val="000000"/>
      <w:sz w:val="24"/>
      <w:szCs w:val="24"/>
    </w:rPr>
  </w:style>
  <w:style w:type="paragraph" w:customStyle="1" w:styleId="a2">
    <w:name w:val="Заголовок б/н"/>
    <w:basedOn w:val="a3"/>
    <w:next w:val="a8"/>
    <w:rsid w:val="00C45817"/>
    <w:pPr>
      <w:pageBreakBefore/>
      <w:numPr>
        <w:numId w:val="18"/>
      </w:numPr>
      <w:tabs>
        <w:tab w:val="clear" w:pos="1570"/>
      </w:tabs>
      <w:spacing w:after="120" w:line="360" w:lineRule="auto"/>
      <w:ind w:left="0" w:firstLine="0"/>
      <w:jc w:val="center"/>
    </w:pPr>
    <w:rPr>
      <w:rFonts w:ascii="Times New Roman" w:eastAsia="Times New Roman" w:hAnsi="Times New Roman" w:cs="Times New Roman"/>
      <w:caps/>
      <w:sz w:val="24"/>
      <w:szCs w:val="24"/>
    </w:rPr>
  </w:style>
  <w:style w:type="paragraph" w:styleId="affc">
    <w:name w:val="Message Header"/>
    <w:basedOn w:val="a3"/>
    <w:link w:val="affd"/>
    <w:rsid w:val="00C45817"/>
    <w:pPr>
      <w:jc w:val="center"/>
    </w:pPr>
    <w:rPr>
      <w:rFonts w:ascii="Times New Roman" w:eastAsia="Times New Roman" w:hAnsi="Times New Roman" w:cs="Times New Roman"/>
      <w:szCs w:val="24"/>
    </w:rPr>
  </w:style>
  <w:style w:type="character" w:customStyle="1" w:styleId="affd">
    <w:name w:val="Шапка Знак"/>
    <w:basedOn w:val="a4"/>
    <w:link w:val="affc"/>
    <w:rsid w:val="00C45817"/>
    <w:rPr>
      <w:rFonts w:ascii="Times New Roman" w:eastAsia="Times New Roman" w:hAnsi="Times New Roman" w:cs="Times New Roman"/>
      <w:szCs w:val="24"/>
    </w:rPr>
  </w:style>
  <w:style w:type="paragraph" w:customStyle="1" w:styleId="2">
    <w:name w:val="Обычный2"/>
    <w:rsid w:val="00C45817"/>
    <w:pPr>
      <w:numPr>
        <w:numId w:val="3"/>
      </w:numPr>
    </w:pPr>
    <w:rPr>
      <w:rFonts w:ascii="Tms Rmn" w:eastAsia="Times New Roman" w:hAnsi="Tms Rmn" w:cs="Times New Roman"/>
      <w:sz w:val="20"/>
      <w:szCs w:val="20"/>
    </w:rPr>
  </w:style>
  <w:style w:type="paragraph" w:customStyle="1" w:styleId="Style2">
    <w:name w:val="Style2"/>
    <w:basedOn w:val="a3"/>
    <w:rsid w:val="00C45817"/>
    <w:pPr>
      <w:widowControl w:val="0"/>
      <w:spacing w:line="322" w:lineRule="exact"/>
    </w:pPr>
    <w:rPr>
      <w:rFonts w:ascii="Times New Roman" w:eastAsia="Times New Roman" w:hAnsi="Times New Roman" w:cs="Times New Roman"/>
      <w:snapToGrid w:val="0"/>
      <w:sz w:val="24"/>
      <w:szCs w:val="20"/>
    </w:rPr>
  </w:style>
  <w:style w:type="character" w:customStyle="1" w:styleId="FontStyle14">
    <w:name w:val="Font Style14"/>
    <w:basedOn w:val="a4"/>
    <w:rsid w:val="00C45817"/>
    <w:rPr>
      <w:rFonts w:ascii="Times New Roman" w:hAnsi="Times New Roman"/>
      <w:sz w:val="26"/>
    </w:rPr>
  </w:style>
  <w:style w:type="paragraph" w:customStyle="1" w:styleId="111">
    <w:name w:val="заголовок 11"/>
    <w:basedOn w:val="a3"/>
    <w:next w:val="a3"/>
    <w:rsid w:val="00C45817"/>
    <w:pPr>
      <w:keepNext/>
      <w:jc w:val="center"/>
    </w:pPr>
    <w:rPr>
      <w:rFonts w:ascii="Times New Roman" w:eastAsia="Times New Roman" w:hAnsi="Times New Roman" w:cs="Times New Roman"/>
      <w:sz w:val="24"/>
      <w:szCs w:val="20"/>
    </w:rPr>
  </w:style>
  <w:style w:type="paragraph" w:customStyle="1" w:styleId="2c">
    <w:name w:val="çàãîëîâîê 2"/>
    <w:basedOn w:val="a3"/>
    <w:next w:val="a3"/>
    <w:rsid w:val="00C45817"/>
    <w:pPr>
      <w:keepNext/>
    </w:pPr>
    <w:rPr>
      <w:rFonts w:ascii="Times New Roman" w:eastAsia="Times New Roman" w:hAnsi="Times New Roman" w:cs="Times New Roman"/>
      <w:sz w:val="24"/>
      <w:szCs w:val="20"/>
    </w:rPr>
  </w:style>
  <w:style w:type="paragraph" w:customStyle="1" w:styleId="body-12">
    <w:name w:val="body-12"/>
    <w:basedOn w:val="a3"/>
    <w:rsid w:val="00C45817"/>
    <w:pPr>
      <w:spacing w:before="60" w:after="60" w:line="312" w:lineRule="auto"/>
      <w:ind w:firstLine="709"/>
    </w:pPr>
    <w:rPr>
      <w:rFonts w:ascii="Times New Roman" w:eastAsia="Times New Roman" w:hAnsi="Times New Roman" w:cs="Times New Roman"/>
      <w:sz w:val="24"/>
      <w:szCs w:val="24"/>
    </w:rPr>
  </w:style>
  <w:style w:type="paragraph" w:customStyle="1" w:styleId="affe">
    <w:name w:val="Знак 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2d">
    <w:name w:val="Знак2"/>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2e">
    <w:name w:val="Знак2"/>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C45817"/>
    <w:rPr>
      <w:rFonts w:ascii="Verdana" w:eastAsia="Times New Roman" w:hAnsi="Verdana" w:cs="Verdana"/>
      <w:sz w:val="20"/>
      <w:szCs w:val="20"/>
      <w:lang w:val="en-US" w:eastAsia="en-US"/>
    </w:rPr>
  </w:style>
  <w:style w:type="paragraph" w:customStyle="1" w:styleId="ConsPlusTitle">
    <w:name w:val="ConsPlusTitle"/>
    <w:rsid w:val="00C45817"/>
    <w:pPr>
      <w:suppressAutoHyphens/>
      <w:autoSpaceDE w:val="0"/>
    </w:pPr>
    <w:rPr>
      <w:rFonts w:ascii="Arial" w:eastAsia="Arial" w:hAnsi="Arial" w:cs="Arial"/>
      <w:b/>
      <w:bCs/>
      <w:sz w:val="20"/>
      <w:szCs w:val="20"/>
      <w:lang w:eastAsia="ar-SA"/>
    </w:rPr>
  </w:style>
  <w:style w:type="character" w:customStyle="1" w:styleId="DocumentHeader1">
    <w:name w:val="Document Header1 Знак"/>
    <w:basedOn w:val="a4"/>
    <w:rsid w:val="00C45817"/>
    <w:rPr>
      <w:b/>
      <w:kern w:val="28"/>
      <w:sz w:val="36"/>
      <w:lang w:val="ru-RU" w:eastAsia="ru-RU" w:bidi="ar-SA"/>
    </w:rPr>
  </w:style>
  <w:style w:type="paragraph" w:customStyle="1" w:styleId="2f">
    <w:name w:val="Знак Знак Знак2"/>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1d">
    <w:name w:val="Знак1 Знак Знак Знак Знак Знак 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character" w:customStyle="1" w:styleId="afff">
    <w:name w:val="Обычный (веб) Знак"/>
    <w:aliases w:val="Обычный (Web) Знак"/>
    <w:basedOn w:val="a4"/>
    <w:rsid w:val="00C45817"/>
    <w:rPr>
      <w:sz w:val="24"/>
      <w:szCs w:val="24"/>
      <w:lang w:val="ru-RU" w:eastAsia="ru-RU" w:bidi="ar-SA"/>
    </w:rPr>
  </w:style>
  <w:style w:type="character" w:customStyle="1" w:styleId="81">
    <w:name w:val="Знак Знак8"/>
    <w:basedOn w:val="a4"/>
    <w:rsid w:val="00C45817"/>
    <w:rPr>
      <w:sz w:val="24"/>
      <w:lang w:val="ru-RU" w:eastAsia="ru-RU" w:bidi="ar-SA"/>
    </w:rPr>
  </w:style>
  <w:style w:type="paragraph" w:customStyle="1" w:styleId="112">
    <w:name w:val="Знак1 Знак Знак Знак1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211">
    <w:name w:val="Основной текст 21"/>
    <w:basedOn w:val="a3"/>
    <w:rsid w:val="00C45817"/>
    <w:pPr>
      <w:spacing w:after="120" w:line="480" w:lineRule="auto"/>
    </w:pPr>
    <w:rPr>
      <w:rFonts w:ascii="Times New Roman" w:eastAsia="Times New Roman" w:hAnsi="Times New Roman" w:cs="Times New Roman"/>
      <w:sz w:val="20"/>
      <w:szCs w:val="20"/>
      <w:lang w:eastAsia="ar-SA"/>
    </w:rPr>
  </w:style>
  <w:style w:type="paragraph" w:customStyle="1" w:styleId="212">
    <w:name w:val="Основной текст с отступом 21"/>
    <w:basedOn w:val="a3"/>
    <w:rsid w:val="00C45817"/>
    <w:pPr>
      <w:spacing w:after="120" w:line="480" w:lineRule="auto"/>
      <w:ind w:left="283"/>
    </w:pPr>
    <w:rPr>
      <w:rFonts w:ascii="Times New Roman" w:eastAsia="Times New Roman" w:hAnsi="Times New Roman" w:cs="Times New Roman"/>
      <w:sz w:val="20"/>
      <w:szCs w:val="20"/>
      <w:lang w:eastAsia="ar-SA"/>
    </w:rPr>
  </w:style>
  <w:style w:type="paragraph" w:customStyle="1" w:styleId="312">
    <w:name w:val="Основной текст с отступом 31"/>
    <w:basedOn w:val="a3"/>
    <w:rsid w:val="00C45817"/>
    <w:pPr>
      <w:spacing w:after="120"/>
      <w:ind w:left="283"/>
    </w:pPr>
    <w:rPr>
      <w:rFonts w:ascii="Times New Roman" w:eastAsia="Times New Roman" w:hAnsi="Times New Roman" w:cs="Times New Roman"/>
      <w:sz w:val="16"/>
      <w:szCs w:val="16"/>
      <w:lang w:eastAsia="ar-SA"/>
    </w:rPr>
  </w:style>
  <w:style w:type="paragraph" w:customStyle="1" w:styleId="Default">
    <w:name w:val="Default"/>
    <w:rsid w:val="00C45817"/>
    <w:pPr>
      <w:autoSpaceDE w:val="0"/>
      <w:autoSpaceDN w:val="0"/>
      <w:adjustRightInd w:val="0"/>
    </w:pPr>
    <w:rPr>
      <w:rFonts w:ascii="Times New Roman" w:eastAsia="Times New Roman" w:hAnsi="Times New Roman" w:cs="Times New Roman"/>
      <w:color w:val="000000"/>
      <w:sz w:val="24"/>
      <w:szCs w:val="24"/>
    </w:rPr>
  </w:style>
  <w:style w:type="paragraph" w:styleId="HTML">
    <w:name w:val="HTML Preformatted"/>
    <w:basedOn w:val="a3"/>
    <w:link w:val="HTML0"/>
    <w:rsid w:val="00C4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4"/>
    <w:link w:val="HTML"/>
    <w:rsid w:val="00C45817"/>
    <w:rPr>
      <w:rFonts w:ascii="Courier New" w:eastAsia="Times New Roman" w:hAnsi="Courier New" w:cs="Courier New"/>
      <w:sz w:val="20"/>
      <w:szCs w:val="20"/>
    </w:rPr>
  </w:style>
  <w:style w:type="table" w:customStyle="1" w:styleId="1e">
    <w:name w:val="Стиль таблицы1"/>
    <w:basedOn w:val="a5"/>
    <w:rsid w:val="00C45817"/>
    <w:rPr>
      <w:rFonts w:ascii="Times New Roman" w:eastAsia="Times New Roman" w:hAnsi="Times New Roman" w:cs="Times New Roman"/>
      <w:sz w:val="20"/>
      <w:szCs w:val="20"/>
    </w:rPr>
    <w:tblPr/>
  </w:style>
  <w:style w:type="character" w:customStyle="1" w:styleId="1f">
    <w:name w:val="Знак примечания1"/>
    <w:basedOn w:val="a4"/>
    <w:rsid w:val="00C45817"/>
    <w:rPr>
      <w:sz w:val="16"/>
      <w:szCs w:val="16"/>
    </w:rPr>
  </w:style>
  <w:style w:type="table" w:customStyle="1" w:styleId="TableStyle0">
    <w:name w:val="TableStyle0"/>
    <w:rsid w:val="00681588"/>
    <w:rPr>
      <w:rFonts w:ascii="Arial" w:hAnsi="Arial"/>
      <w:sz w:val="16"/>
    </w:rPr>
    <w:tblPr>
      <w:tblCellMar>
        <w:top w:w="0" w:type="dxa"/>
        <w:left w:w="0" w:type="dxa"/>
        <w:bottom w:w="0" w:type="dxa"/>
        <w:right w:w="0" w:type="dxa"/>
      </w:tblCellMar>
    </w:tblPr>
  </w:style>
  <w:style w:type="paragraph" w:customStyle="1" w:styleId="1CStyle3">
    <w:name w:val="1CStyle3"/>
    <w:rsid w:val="00681588"/>
    <w:pPr>
      <w:jc w:val="center"/>
    </w:pPr>
  </w:style>
  <w:style w:type="paragraph" w:customStyle="1" w:styleId="1CStyle6">
    <w:name w:val="1CStyle6"/>
    <w:rsid w:val="00681588"/>
    <w:pPr>
      <w:jc w:val="center"/>
    </w:pPr>
  </w:style>
  <w:style w:type="paragraph" w:customStyle="1" w:styleId="1CStyle-1">
    <w:name w:val="1CStyle-1"/>
    <w:rsid w:val="00681588"/>
    <w:pPr>
      <w:jc w:val="center"/>
    </w:pPr>
    <w:rPr>
      <w:rFonts w:ascii="Arial" w:hAnsi="Arial"/>
      <w:b/>
      <w:sz w:val="20"/>
    </w:rPr>
  </w:style>
  <w:style w:type="paragraph" w:customStyle="1" w:styleId="1CStyle0">
    <w:name w:val="1CStyle0"/>
    <w:rsid w:val="00681588"/>
    <w:pPr>
      <w:jc w:val="center"/>
    </w:pPr>
    <w:rPr>
      <w:rFonts w:ascii="Arial" w:hAnsi="Arial"/>
      <w:b/>
      <w:sz w:val="20"/>
    </w:rPr>
  </w:style>
  <w:style w:type="paragraph" w:customStyle="1" w:styleId="1CStyle2">
    <w:name w:val="1CStyle2"/>
    <w:rsid w:val="00681588"/>
    <w:pPr>
      <w:jc w:val="center"/>
    </w:pPr>
    <w:rPr>
      <w:rFonts w:ascii="Arial" w:hAnsi="Arial"/>
      <w:b/>
      <w:sz w:val="20"/>
    </w:rPr>
  </w:style>
  <w:style w:type="paragraph" w:customStyle="1" w:styleId="1CStyle4">
    <w:name w:val="1CStyle4"/>
    <w:rsid w:val="00681588"/>
    <w:pPr>
      <w:jc w:val="center"/>
    </w:pPr>
  </w:style>
  <w:style w:type="paragraph" w:customStyle="1" w:styleId="1CStyle1">
    <w:name w:val="1CStyle1"/>
    <w:rsid w:val="00681588"/>
    <w:pPr>
      <w:jc w:val="center"/>
    </w:pPr>
    <w:rPr>
      <w:rFonts w:ascii="Arial" w:hAnsi="Arial"/>
      <w:b/>
      <w:sz w:val="20"/>
    </w:rPr>
  </w:style>
  <w:style w:type="paragraph" w:customStyle="1" w:styleId="1CStyle5">
    <w:name w:val="1CStyle5"/>
    <w:rsid w:val="00681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90715">
      <w:bodyDiv w:val="1"/>
      <w:marLeft w:val="0"/>
      <w:marRight w:val="0"/>
      <w:marTop w:val="0"/>
      <w:marBottom w:val="0"/>
      <w:divBdr>
        <w:top w:val="none" w:sz="0" w:space="0" w:color="auto"/>
        <w:left w:val="none" w:sz="0" w:space="0" w:color="auto"/>
        <w:bottom w:val="none" w:sz="0" w:space="0" w:color="auto"/>
        <w:right w:val="none" w:sz="0" w:space="0" w:color="auto"/>
      </w:divBdr>
    </w:div>
    <w:div w:id="980695412">
      <w:bodyDiv w:val="1"/>
      <w:marLeft w:val="0"/>
      <w:marRight w:val="0"/>
      <w:marTop w:val="0"/>
      <w:marBottom w:val="0"/>
      <w:divBdr>
        <w:top w:val="none" w:sz="0" w:space="0" w:color="auto"/>
        <w:left w:val="none" w:sz="0" w:space="0" w:color="auto"/>
        <w:bottom w:val="none" w:sz="0" w:space="0" w:color="auto"/>
        <w:right w:val="none" w:sz="0" w:space="0" w:color="auto"/>
      </w:divBdr>
    </w:div>
    <w:div w:id="18025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xsrb@yandex.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9A473ED38A6C923B49ED7E277B56EE0256490351B95738EE8CF245685aEZAG"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D701-2BAA-4980-8C42-186C6F14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32</Pages>
  <Words>15788</Words>
  <Characters>89992</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Александровна Громова</dc:creator>
  <cp:keywords/>
  <dc:description/>
  <cp:lastModifiedBy>Вячеслав А. Коновалов</cp:lastModifiedBy>
  <cp:revision>95</cp:revision>
  <cp:lastPrinted>2016-06-20T10:54:00Z</cp:lastPrinted>
  <dcterms:created xsi:type="dcterms:W3CDTF">2016-05-12T07:27:00Z</dcterms:created>
  <dcterms:modified xsi:type="dcterms:W3CDTF">2016-06-30T11:08:00Z</dcterms:modified>
</cp:coreProperties>
</file>